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EB" w:rsidRPr="00DE6545" w:rsidRDefault="00AE07EB" w:rsidP="00B9189A">
      <w:pPr>
        <w:spacing w:after="0" w:line="240" w:lineRule="auto"/>
        <w:contextualSpacing/>
        <w:jc w:val="center"/>
        <w:rPr>
          <w:rFonts w:ascii="Times New Roman" w:hAnsi="Times New Roman" w:cs="Times New Roman"/>
          <w:b/>
          <w:sz w:val="20"/>
          <w:szCs w:val="20"/>
        </w:rPr>
      </w:pPr>
      <w:bookmarkStart w:id="0" w:name="_GoBack"/>
      <w:bookmarkEnd w:id="0"/>
      <w:r w:rsidRPr="00DE6545">
        <w:rPr>
          <w:rFonts w:ascii="Times New Roman" w:hAnsi="Times New Roman" w:cs="Times New Roman"/>
          <w:b/>
          <w:sz w:val="20"/>
          <w:szCs w:val="20"/>
        </w:rPr>
        <w:t>Договор № ___</w:t>
      </w:r>
    </w:p>
    <w:p w:rsidR="00AE07EB" w:rsidRPr="00DE6545" w:rsidRDefault="00AE07EB" w:rsidP="000E7A4C">
      <w:pPr>
        <w:spacing w:after="0" w:line="240" w:lineRule="auto"/>
        <w:ind w:firstLine="539"/>
        <w:contextualSpacing/>
        <w:jc w:val="center"/>
        <w:rPr>
          <w:rFonts w:ascii="Times New Roman" w:hAnsi="Times New Roman" w:cs="Times New Roman"/>
          <w:b/>
          <w:sz w:val="20"/>
          <w:szCs w:val="20"/>
        </w:rPr>
      </w:pPr>
      <w:r w:rsidRPr="00DE6545">
        <w:rPr>
          <w:rFonts w:ascii="Times New Roman" w:hAnsi="Times New Roman" w:cs="Times New Roman"/>
          <w:b/>
          <w:sz w:val="20"/>
          <w:szCs w:val="20"/>
        </w:rPr>
        <w:t>управления многоквартирным жилым домом, расположенным по адресу:</w:t>
      </w:r>
    </w:p>
    <w:p w:rsidR="00AE07EB" w:rsidRPr="00DE6545" w:rsidRDefault="00AE07EB" w:rsidP="000E7A4C">
      <w:pPr>
        <w:spacing w:after="0" w:line="240" w:lineRule="auto"/>
        <w:ind w:firstLine="539"/>
        <w:contextualSpacing/>
        <w:jc w:val="center"/>
        <w:rPr>
          <w:rFonts w:ascii="Times New Roman" w:hAnsi="Times New Roman" w:cs="Times New Roman"/>
          <w:b/>
          <w:sz w:val="20"/>
          <w:szCs w:val="20"/>
        </w:rPr>
      </w:pPr>
      <w:r w:rsidRPr="00DE6545">
        <w:rPr>
          <w:rFonts w:ascii="Times New Roman" w:hAnsi="Times New Roman" w:cs="Times New Roman"/>
          <w:b/>
          <w:sz w:val="20"/>
          <w:szCs w:val="20"/>
        </w:rPr>
        <w:t xml:space="preserve">г. Калининград, ул. </w:t>
      </w:r>
      <w:r w:rsidR="005A19BE" w:rsidRPr="00DE6545">
        <w:rPr>
          <w:rFonts w:ascii="Times New Roman" w:hAnsi="Times New Roman" w:cs="Times New Roman"/>
          <w:b/>
          <w:sz w:val="20"/>
          <w:szCs w:val="20"/>
        </w:rPr>
        <w:t xml:space="preserve">Согласия, д. </w:t>
      </w:r>
      <w:r w:rsidR="00FF3A65" w:rsidRPr="00DE6545">
        <w:rPr>
          <w:rFonts w:ascii="Times New Roman" w:hAnsi="Times New Roman" w:cs="Times New Roman"/>
          <w:b/>
          <w:sz w:val="20"/>
          <w:szCs w:val="20"/>
        </w:rPr>
        <w:t>26</w:t>
      </w:r>
    </w:p>
    <w:p w:rsidR="00AE07EB" w:rsidRPr="00DE6545" w:rsidRDefault="00AE07EB" w:rsidP="000E7A4C">
      <w:pPr>
        <w:spacing w:line="240" w:lineRule="auto"/>
        <w:ind w:firstLine="539"/>
        <w:contextualSpacing/>
        <w:jc w:val="both"/>
        <w:rPr>
          <w:rFonts w:ascii="Times New Roman" w:hAnsi="Times New Roman" w:cs="Times New Roman"/>
          <w:sz w:val="20"/>
          <w:szCs w:val="20"/>
        </w:rPr>
      </w:pPr>
    </w:p>
    <w:p w:rsidR="00AE07EB" w:rsidRPr="00DE6545" w:rsidRDefault="00AE07EB" w:rsidP="000E7A4C">
      <w:pPr>
        <w:spacing w:line="240" w:lineRule="auto"/>
        <w:ind w:firstLine="539"/>
        <w:contextualSpacing/>
        <w:jc w:val="both"/>
        <w:rPr>
          <w:rFonts w:ascii="Times New Roman" w:hAnsi="Times New Roman" w:cs="Times New Roman"/>
          <w:sz w:val="20"/>
          <w:szCs w:val="20"/>
        </w:rPr>
      </w:pPr>
      <w:r w:rsidRPr="00DE6545">
        <w:rPr>
          <w:rFonts w:ascii="Times New Roman" w:hAnsi="Times New Roman" w:cs="Times New Roman"/>
          <w:sz w:val="20"/>
          <w:szCs w:val="20"/>
        </w:rPr>
        <w:t xml:space="preserve">г. Калининград                                                                         </w:t>
      </w:r>
      <w:r w:rsidR="00FF3A65" w:rsidRPr="00DE6545">
        <w:rPr>
          <w:rFonts w:ascii="Times New Roman" w:hAnsi="Times New Roman" w:cs="Times New Roman"/>
          <w:sz w:val="20"/>
          <w:szCs w:val="20"/>
        </w:rPr>
        <w:tab/>
      </w:r>
      <w:r w:rsidR="00FF3A65" w:rsidRPr="00DE6545">
        <w:rPr>
          <w:rFonts w:ascii="Times New Roman" w:hAnsi="Times New Roman" w:cs="Times New Roman"/>
          <w:sz w:val="20"/>
          <w:szCs w:val="20"/>
        </w:rPr>
        <w:tab/>
      </w:r>
      <w:r w:rsidR="00FF3A65" w:rsidRPr="00DE6545">
        <w:rPr>
          <w:rFonts w:ascii="Times New Roman" w:hAnsi="Times New Roman" w:cs="Times New Roman"/>
          <w:sz w:val="20"/>
          <w:szCs w:val="20"/>
        </w:rPr>
        <w:tab/>
      </w:r>
      <w:r w:rsidRPr="00DE6545">
        <w:rPr>
          <w:rFonts w:ascii="Times New Roman" w:hAnsi="Times New Roman" w:cs="Times New Roman"/>
          <w:sz w:val="20"/>
          <w:szCs w:val="20"/>
        </w:rPr>
        <w:t xml:space="preserve">   </w:t>
      </w:r>
      <w:r w:rsidR="001C3667">
        <w:rPr>
          <w:rFonts w:ascii="Times New Roman" w:hAnsi="Times New Roman" w:cs="Times New Roman"/>
          <w:sz w:val="20"/>
          <w:szCs w:val="20"/>
        </w:rPr>
        <w:t xml:space="preserve">                     </w:t>
      </w:r>
      <w:r w:rsidRPr="00DE6545">
        <w:rPr>
          <w:rFonts w:ascii="Times New Roman" w:hAnsi="Times New Roman" w:cs="Times New Roman"/>
          <w:sz w:val="20"/>
          <w:szCs w:val="20"/>
        </w:rPr>
        <w:t xml:space="preserve"> «</w:t>
      </w:r>
      <w:r w:rsidR="001C3667">
        <w:rPr>
          <w:rFonts w:ascii="Times New Roman" w:hAnsi="Times New Roman" w:cs="Times New Roman"/>
          <w:sz w:val="20"/>
          <w:szCs w:val="20"/>
        </w:rPr>
        <w:t>01</w:t>
      </w:r>
      <w:r w:rsidRPr="00DE6545">
        <w:rPr>
          <w:rFonts w:ascii="Times New Roman" w:hAnsi="Times New Roman" w:cs="Times New Roman"/>
          <w:sz w:val="20"/>
          <w:szCs w:val="20"/>
        </w:rPr>
        <w:t xml:space="preserve">» </w:t>
      </w:r>
      <w:r w:rsidR="001C3667">
        <w:rPr>
          <w:rFonts w:ascii="Times New Roman" w:hAnsi="Times New Roman" w:cs="Times New Roman"/>
          <w:sz w:val="20"/>
          <w:szCs w:val="20"/>
        </w:rPr>
        <w:t>июня</w:t>
      </w:r>
      <w:r w:rsidRPr="00DE6545">
        <w:rPr>
          <w:rFonts w:ascii="Times New Roman" w:hAnsi="Times New Roman" w:cs="Times New Roman"/>
          <w:sz w:val="20"/>
          <w:szCs w:val="20"/>
        </w:rPr>
        <w:t xml:space="preserve"> 201</w:t>
      </w:r>
      <w:r w:rsidRPr="00DE6545">
        <w:rPr>
          <w:rFonts w:ascii="Times New Roman" w:hAnsi="Times New Roman" w:cs="Times New Roman"/>
          <w:sz w:val="20"/>
          <w:szCs w:val="20"/>
        </w:rPr>
        <w:softHyphen/>
      </w:r>
      <w:r w:rsidRPr="00DE6545">
        <w:rPr>
          <w:rFonts w:ascii="Times New Roman" w:hAnsi="Times New Roman" w:cs="Times New Roman"/>
          <w:sz w:val="20"/>
          <w:szCs w:val="20"/>
        </w:rPr>
        <w:softHyphen/>
      </w:r>
      <w:r w:rsidR="00DF04BB" w:rsidRPr="00DE6545">
        <w:rPr>
          <w:rFonts w:ascii="Times New Roman" w:hAnsi="Times New Roman" w:cs="Times New Roman"/>
          <w:sz w:val="20"/>
          <w:szCs w:val="20"/>
        </w:rPr>
        <w:t>6</w:t>
      </w:r>
      <w:r w:rsidR="003926E3" w:rsidRPr="00DE6545">
        <w:rPr>
          <w:rFonts w:ascii="Times New Roman" w:hAnsi="Times New Roman" w:cs="Times New Roman"/>
          <w:sz w:val="20"/>
          <w:szCs w:val="20"/>
        </w:rPr>
        <w:t xml:space="preserve"> г</w:t>
      </w:r>
    </w:p>
    <w:p w:rsidR="003926E3" w:rsidRPr="00DE6545" w:rsidRDefault="003926E3" w:rsidP="000E7A4C">
      <w:pPr>
        <w:spacing w:line="240" w:lineRule="auto"/>
        <w:ind w:firstLine="539"/>
        <w:contextualSpacing/>
        <w:jc w:val="both"/>
        <w:rPr>
          <w:rFonts w:ascii="Times New Roman" w:hAnsi="Times New Roman" w:cs="Times New Roman"/>
          <w:sz w:val="20"/>
          <w:szCs w:val="20"/>
        </w:rPr>
      </w:pPr>
    </w:p>
    <w:p w:rsidR="0035196F" w:rsidRPr="00DE6545" w:rsidRDefault="00AE07EB" w:rsidP="000E7A4C">
      <w:pPr>
        <w:spacing w:line="240" w:lineRule="auto"/>
        <w:ind w:firstLine="539"/>
        <w:contextualSpacing/>
        <w:jc w:val="both"/>
        <w:rPr>
          <w:rFonts w:ascii="Times New Roman" w:hAnsi="Times New Roman" w:cs="Times New Roman"/>
          <w:b/>
          <w:sz w:val="20"/>
          <w:szCs w:val="20"/>
        </w:rPr>
      </w:pPr>
      <w:r w:rsidRPr="00DE6545">
        <w:rPr>
          <w:rFonts w:ascii="Times New Roman" w:hAnsi="Times New Roman" w:cs="Times New Roman"/>
          <w:b/>
          <w:sz w:val="20"/>
          <w:szCs w:val="20"/>
        </w:rPr>
        <w:t>Общество с ограниченной ответственностью «ЭКОНОМЪ»</w:t>
      </w:r>
      <w:r w:rsidRPr="00DE6545">
        <w:rPr>
          <w:rFonts w:ascii="Times New Roman" w:hAnsi="Times New Roman" w:cs="Times New Roman"/>
          <w:sz w:val="20"/>
          <w:szCs w:val="20"/>
        </w:rPr>
        <w:t xml:space="preserve"> именуемое в дальне</w:t>
      </w:r>
      <w:r w:rsidR="00F52E43">
        <w:rPr>
          <w:rFonts w:ascii="Times New Roman" w:hAnsi="Times New Roman" w:cs="Times New Roman"/>
          <w:sz w:val="20"/>
          <w:szCs w:val="20"/>
        </w:rPr>
        <w:t>йшем «Управляющая организация»</w:t>
      </w:r>
      <w:r w:rsidRPr="00DE6545">
        <w:rPr>
          <w:rFonts w:ascii="Times New Roman" w:hAnsi="Times New Roman" w:cs="Times New Roman"/>
          <w:sz w:val="20"/>
          <w:szCs w:val="20"/>
        </w:rPr>
        <w:t xml:space="preserve">, в лице директора </w:t>
      </w:r>
      <w:proofErr w:type="spellStart"/>
      <w:r w:rsidRPr="00DE6545">
        <w:rPr>
          <w:rFonts w:ascii="Times New Roman" w:hAnsi="Times New Roman" w:cs="Times New Roman"/>
          <w:sz w:val="20"/>
          <w:szCs w:val="20"/>
        </w:rPr>
        <w:t>Ермольчика</w:t>
      </w:r>
      <w:proofErr w:type="spellEnd"/>
      <w:r w:rsidRPr="00DE6545">
        <w:rPr>
          <w:rFonts w:ascii="Times New Roman" w:hAnsi="Times New Roman" w:cs="Times New Roman"/>
          <w:sz w:val="20"/>
          <w:szCs w:val="20"/>
        </w:rPr>
        <w:t xml:space="preserve"> Василия </w:t>
      </w:r>
      <w:r w:rsidR="000B0FDA" w:rsidRPr="00DE6545">
        <w:rPr>
          <w:rFonts w:ascii="Times New Roman" w:hAnsi="Times New Roman" w:cs="Times New Roman"/>
          <w:sz w:val="20"/>
          <w:szCs w:val="20"/>
        </w:rPr>
        <w:t>Владимировича</w:t>
      </w:r>
      <w:r w:rsidRPr="00DE6545">
        <w:rPr>
          <w:rFonts w:ascii="Times New Roman" w:hAnsi="Times New Roman" w:cs="Times New Roman"/>
          <w:sz w:val="20"/>
          <w:szCs w:val="20"/>
        </w:rPr>
        <w:t>, действующего на основа</w:t>
      </w:r>
      <w:r w:rsidR="000B0FDA" w:rsidRPr="00DE6545">
        <w:rPr>
          <w:rFonts w:ascii="Times New Roman" w:hAnsi="Times New Roman" w:cs="Times New Roman"/>
          <w:sz w:val="20"/>
          <w:szCs w:val="20"/>
        </w:rPr>
        <w:t>нии Устава, с одной стороны, и</w:t>
      </w:r>
      <w:r w:rsidR="004054DC" w:rsidRPr="00DE6545">
        <w:rPr>
          <w:rFonts w:ascii="Times New Roman" w:hAnsi="Times New Roman" w:cs="Times New Roman"/>
          <w:b/>
          <w:sz w:val="20"/>
          <w:szCs w:val="20"/>
        </w:rPr>
        <w:t xml:space="preserve"> </w:t>
      </w:r>
    </w:p>
    <w:tbl>
      <w:tblPr>
        <w:tblStyle w:val="aa"/>
        <w:tblW w:w="0" w:type="auto"/>
        <w:tblLook w:val="04A0"/>
      </w:tblPr>
      <w:tblGrid>
        <w:gridCol w:w="10279"/>
      </w:tblGrid>
      <w:tr w:rsidR="0035196F" w:rsidRPr="00DE6545" w:rsidTr="0035196F">
        <w:tc>
          <w:tcPr>
            <w:tcW w:w="10279" w:type="dxa"/>
            <w:tcBorders>
              <w:top w:val="nil"/>
              <w:left w:val="nil"/>
              <w:bottom w:val="single" w:sz="4" w:space="0" w:color="auto"/>
              <w:right w:val="nil"/>
            </w:tcBorders>
          </w:tcPr>
          <w:p w:rsidR="0035196F" w:rsidRPr="00DE6545" w:rsidRDefault="0035196F" w:rsidP="000E7A4C">
            <w:pPr>
              <w:ind w:firstLine="539"/>
              <w:contextualSpacing/>
              <w:jc w:val="right"/>
              <w:rPr>
                <w:rFonts w:ascii="Times New Roman" w:hAnsi="Times New Roman" w:cs="Times New Roman"/>
                <w:b/>
                <w:sz w:val="20"/>
                <w:szCs w:val="20"/>
              </w:rPr>
            </w:pPr>
            <w:r w:rsidRPr="00DE6545">
              <w:rPr>
                <w:rFonts w:ascii="Times New Roman" w:hAnsi="Times New Roman" w:cs="Times New Roman"/>
                <w:b/>
                <w:sz w:val="20"/>
                <w:szCs w:val="20"/>
              </w:rPr>
              <w:t>,</w:t>
            </w:r>
          </w:p>
        </w:tc>
      </w:tr>
    </w:tbl>
    <w:p w:rsidR="0035196F" w:rsidRPr="00DE6545" w:rsidRDefault="00C12009" w:rsidP="000E7A4C">
      <w:pPr>
        <w:spacing w:line="240" w:lineRule="auto"/>
        <w:ind w:firstLine="539"/>
        <w:contextualSpacing/>
        <w:jc w:val="center"/>
        <w:rPr>
          <w:rFonts w:ascii="Times New Roman" w:hAnsi="Times New Roman" w:cs="Times New Roman"/>
          <w:sz w:val="12"/>
          <w:szCs w:val="12"/>
        </w:rPr>
      </w:pPr>
      <w:r w:rsidRPr="00DE6545">
        <w:rPr>
          <w:rFonts w:ascii="Times New Roman" w:hAnsi="Times New Roman" w:cs="Times New Roman"/>
          <w:sz w:val="12"/>
          <w:szCs w:val="12"/>
        </w:rPr>
        <w:t>фамилия, имя, отчество</w:t>
      </w:r>
    </w:p>
    <w:p w:rsidR="0035196F" w:rsidRPr="00DE6545" w:rsidRDefault="00FF3A65" w:rsidP="00DF2B01">
      <w:pPr>
        <w:spacing w:line="240" w:lineRule="auto"/>
        <w:contextualSpacing/>
        <w:jc w:val="both"/>
        <w:rPr>
          <w:rFonts w:ascii="Times New Roman" w:hAnsi="Times New Roman" w:cs="Times New Roman"/>
          <w:sz w:val="20"/>
          <w:szCs w:val="20"/>
        </w:rPr>
      </w:pPr>
      <w:r w:rsidRPr="00DE6545">
        <w:rPr>
          <w:rFonts w:ascii="Times New Roman" w:hAnsi="Times New Roman" w:cs="Times New Roman"/>
          <w:sz w:val="20"/>
          <w:szCs w:val="20"/>
        </w:rPr>
        <w:t>являющийся</w:t>
      </w:r>
      <w:r w:rsidR="0035196F" w:rsidRPr="00DE6545">
        <w:rPr>
          <w:rFonts w:ascii="Times New Roman" w:hAnsi="Times New Roman" w:cs="Times New Roman"/>
          <w:sz w:val="20"/>
          <w:szCs w:val="20"/>
        </w:rPr>
        <w:t>(</w:t>
      </w:r>
      <w:proofErr w:type="spellStart"/>
      <w:r w:rsidR="003E3A03">
        <w:rPr>
          <w:rFonts w:ascii="Times New Roman" w:hAnsi="Times New Roman" w:cs="Times New Roman"/>
          <w:sz w:val="20"/>
          <w:szCs w:val="20"/>
        </w:rPr>
        <w:t>щ</w:t>
      </w:r>
      <w:r w:rsidR="0035196F" w:rsidRPr="00DE6545">
        <w:rPr>
          <w:rFonts w:ascii="Times New Roman" w:hAnsi="Times New Roman" w:cs="Times New Roman"/>
          <w:sz w:val="20"/>
          <w:szCs w:val="20"/>
        </w:rPr>
        <w:t>аяся</w:t>
      </w:r>
      <w:proofErr w:type="spellEnd"/>
      <w:r w:rsidR="0035196F" w:rsidRPr="00DE6545">
        <w:rPr>
          <w:rFonts w:ascii="Times New Roman" w:hAnsi="Times New Roman" w:cs="Times New Roman"/>
          <w:sz w:val="20"/>
          <w:szCs w:val="20"/>
        </w:rPr>
        <w:t>)</w:t>
      </w:r>
      <w:r w:rsidRPr="00DE6545">
        <w:rPr>
          <w:rFonts w:ascii="Times New Roman" w:hAnsi="Times New Roman" w:cs="Times New Roman"/>
          <w:sz w:val="20"/>
          <w:szCs w:val="20"/>
        </w:rPr>
        <w:t xml:space="preserve"> </w:t>
      </w:r>
      <w:r w:rsidR="004054DC" w:rsidRPr="00DE6545">
        <w:rPr>
          <w:rFonts w:ascii="Times New Roman" w:hAnsi="Times New Roman" w:cs="Times New Roman"/>
          <w:sz w:val="20"/>
          <w:szCs w:val="20"/>
        </w:rPr>
        <w:t>собственник</w:t>
      </w:r>
      <w:r w:rsidR="0035196F" w:rsidRPr="00DE6545">
        <w:rPr>
          <w:rFonts w:ascii="Times New Roman" w:hAnsi="Times New Roman" w:cs="Times New Roman"/>
          <w:sz w:val="20"/>
          <w:szCs w:val="20"/>
        </w:rPr>
        <w:t xml:space="preserve">ом </w:t>
      </w:r>
      <w:r w:rsidR="001C3667">
        <w:rPr>
          <w:rFonts w:ascii="Times New Roman" w:hAnsi="Times New Roman" w:cs="Times New Roman"/>
          <w:sz w:val="20"/>
          <w:szCs w:val="20"/>
        </w:rPr>
        <w:t xml:space="preserve">квартиры </w:t>
      </w:r>
      <w:r w:rsidR="0035196F" w:rsidRPr="00DE6545">
        <w:rPr>
          <w:rFonts w:ascii="Times New Roman" w:hAnsi="Times New Roman" w:cs="Times New Roman"/>
          <w:sz w:val="20"/>
          <w:szCs w:val="20"/>
        </w:rPr>
        <w:t xml:space="preserve"> </w:t>
      </w:r>
      <w:r w:rsidRPr="00DE6545">
        <w:rPr>
          <w:rFonts w:ascii="Times New Roman" w:hAnsi="Times New Roman" w:cs="Times New Roman"/>
          <w:b/>
          <w:sz w:val="20"/>
          <w:szCs w:val="20"/>
        </w:rPr>
        <w:t>№</w:t>
      </w:r>
      <w:r w:rsidR="0035196F" w:rsidRPr="00DE6545">
        <w:rPr>
          <w:rFonts w:ascii="Times New Roman" w:hAnsi="Times New Roman" w:cs="Times New Roman"/>
          <w:sz w:val="20"/>
          <w:szCs w:val="20"/>
        </w:rPr>
        <w:t xml:space="preserve">_______ в многоквартирном </w:t>
      </w:r>
      <w:r w:rsidR="00E47B9F" w:rsidRPr="00DE6545">
        <w:rPr>
          <w:rFonts w:ascii="Times New Roman" w:hAnsi="Times New Roman" w:cs="Times New Roman"/>
          <w:sz w:val="20"/>
          <w:szCs w:val="20"/>
        </w:rPr>
        <w:t>доме,</w:t>
      </w:r>
      <w:r w:rsidR="001C3667">
        <w:rPr>
          <w:rFonts w:ascii="Times New Roman" w:hAnsi="Times New Roman" w:cs="Times New Roman"/>
          <w:sz w:val="20"/>
          <w:szCs w:val="20"/>
        </w:rPr>
        <w:t xml:space="preserve"> </w:t>
      </w:r>
      <w:r w:rsidR="0035196F" w:rsidRPr="00DE6545">
        <w:rPr>
          <w:rFonts w:ascii="Times New Roman" w:hAnsi="Times New Roman" w:cs="Times New Roman"/>
          <w:sz w:val="20"/>
          <w:szCs w:val="20"/>
        </w:rPr>
        <w:t>расположенном по адресу: г</w:t>
      </w:r>
      <w:proofErr w:type="gramStart"/>
      <w:r w:rsidR="0035196F" w:rsidRPr="00DE6545">
        <w:rPr>
          <w:rFonts w:ascii="Times New Roman" w:hAnsi="Times New Roman" w:cs="Times New Roman"/>
          <w:sz w:val="20"/>
          <w:szCs w:val="20"/>
        </w:rPr>
        <w:t>.К</w:t>
      </w:r>
      <w:proofErr w:type="gramEnd"/>
      <w:r w:rsidR="0035196F" w:rsidRPr="00DE6545">
        <w:rPr>
          <w:rFonts w:ascii="Times New Roman" w:hAnsi="Times New Roman" w:cs="Times New Roman"/>
          <w:sz w:val="20"/>
          <w:szCs w:val="20"/>
        </w:rPr>
        <w:t>алининград, ул.Согласия</w:t>
      </w:r>
      <w:r w:rsidR="00E47B9F" w:rsidRPr="00DE6545">
        <w:rPr>
          <w:rFonts w:ascii="Times New Roman" w:hAnsi="Times New Roman" w:cs="Times New Roman"/>
          <w:sz w:val="20"/>
          <w:szCs w:val="20"/>
        </w:rPr>
        <w:t>, дом №26</w:t>
      </w:r>
      <w:r w:rsidR="00C12009" w:rsidRPr="00DE6545">
        <w:rPr>
          <w:rFonts w:ascii="Times New Roman" w:hAnsi="Times New Roman" w:cs="Times New Roman"/>
          <w:sz w:val="20"/>
          <w:szCs w:val="20"/>
        </w:rPr>
        <w:t xml:space="preserve"> (далее – </w:t>
      </w:r>
      <w:r w:rsidR="00E7476F">
        <w:rPr>
          <w:rFonts w:ascii="Times New Roman" w:hAnsi="Times New Roman" w:cs="Times New Roman"/>
          <w:sz w:val="20"/>
          <w:szCs w:val="20"/>
        </w:rPr>
        <w:t>Многоквартирный дом</w:t>
      </w:r>
      <w:r w:rsidR="00C12009" w:rsidRPr="00DE6545">
        <w:rPr>
          <w:rFonts w:ascii="Times New Roman" w:hAnsi="Times New Roman" w:cs="Times New Roman"/>
          <w:sz w:val="20"/>
          <w:szCs w:val="20"/>
        </w:rPr>
        <w:t>)</w:t>
      </w:r>
      <w:r w:rsidR="0035196F" w:rsidRPr="00DE6545">
        <w:rPr>
          <w:rFonts w:ascii="Times New Roman" w:hAnsi="Times New Roman" w:cs="Times New Roman"/>
          <w:sz w:val="20"/>
          <w:szCs w:val="20"/>
        </w:rPr>
        <w:t xml:space="preserve">, </w:t>
      </w:r>
      <w:r w:rsidR="00AE07EB" w:rsidRPr="00DE6545">
        <w:rPr>
          <w:rFonts w:ascii="Times New Roman" w:hAnsi="Times New Roman" w:cs="Times New Roman"/>
          <w:sz w:val="20"/>
          <w:szCs w:val="20"/>
        </w:rPr>
        <w:t xml:space="preserve">на основании </w:t>
      </w:r>
      <w:r w:rsidR="001C3667">
        <w:rPr>
          <w:rFonts w:ascii="Times New Roman" w:hAnsi="Times New Roman" w:cs="Times New Roman"/>
          <w:sz w:val="20"/>
          <w:szCs w:val="20"/>
        </w:rPr>
        <w:t>__________________________</w:t>
      </w:r>
    </w:p>
    <w:tbl>
      <w:tblPr>
        <w:tblStyle w:val="aa"/>
        <w:tblW w:w="0" w:type="auto"/>
        <w:tblLook w:val="04A0"/>
      </w:tblPr>
      <w:tblGrid>
        <w:gridCol w:w="10598"/>
      </w:tblGrid>
      <w:tr w:rsidR="0035196F" w:rsidRPr="00DE6545" w:rsidTr="001C3667">
        <w:trPr>
          <w:trHeight w:val="347"/>
        </w:trPr>
        <w:tc>
          <w:tcPr>
            <w:tcW w:w="10598" w:type="dxa"/>
            <w:tcBorders>
              <w:top w:val="nil"/>
              <w:left w:val="nil"/>
              <w:bottom w:val="single" w:sz="4" w:space="0" w:color="auto"/>
              <w:right w:val="nil"/>
            </w:tcBorders>
          </w:tcPr>
          <w:p w:rsidR="0035196F" w:rsidRPr="00DE6545" w:rsidRDefault="00C12009" w:rsidP="000E7A4C">
            <w:pPr>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w:t>
            </w:r>
          </w:p>
        </w:tc>
      </w:tr>
    </w:tbl>
    <w:p w:rsidR="0035196F" w:rsidRPr="00DE6545" w:rsidRDefault="00C12009" w:rsidP="000E7A4C">
      <w:pPr>
        <w:spacing w:line="240" w:lineRule="auto"/>
        <w:ind w:firstLine="539"/>
        <w:contextualSpacing/>
        <w:jc w:val="center"/>
        <w:rPr>
          <w:rFonts w:ascii="Times New Roman" w:hAnsi="Times New Roman" w:cs="Times New Roman"/>
          <w:sz w:val="12"/>
          <w:szCs w:val="12"/>
        </w:rPr>
      </w:pPr>
      <w:r w:rsidRPr="00DE6545">
        <w:rPr>
          <w:rFonts w:ascii="Times New Roman" w:hAnsi="Times New Roman" w:cs="Times New Roman"/>
          <w:sz w:val="12"/>
          <w:szCs w:val="12"/>
        </w:rPr>
        <w:t>свидетельство о регистрации права собственности, кем, когда выдано и т.д.</w:t>
      </w:r>
    </w:p>
    <w:p w:rsidR="00AE07EB" w:rsidRPr="00DE6545" w:rsidRDefault="00F52E43" w:rsidP="00DF2B0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sidR="004054DC" w:rsidRPr="00DE6545">
        <w:rPr>
          <w:rFonts w:ascii="Times New Roman" w:hAnsi="Times New Roman" w:cs="Times New Roman"/>
          <w:sz w:val="20"/>
          <w:szCs w:val="20"/>
        </w:rPr>
        <w:t xml:space="preserve">«Собственник», </w:t>
      </w:r>
      <w:r w:rsidR="00AE07EB" w:rsidRPr="00DE6545">
        <w:rPr>
          <w:rFonts w:ascii="Times New Roman" w:hAnsi="Times New Roman" w:cs="Times New Roman"/>
          <w:sz w:val="20"/>
          <w:szCs w:val="20"/>
        </w:rPr>
        <w:t xml:space="preserve">с другой стороны, совместно именуемые Стороны, заключили настоящий Договор о нижеследующем:  </w:t>
      </w:r>
    </w:p>
    <w:p w:rsidR="004054DC" w:rsidRPr="00DE6545" w:rsidRDefault="004054DC" w:rsidP="000E7A4C">
      <w:pPr>
        <w:spacing w:line="240" w:lineRule="auto"/>
        <w:ind w:firstLine="539"/>
        <w:contextualSpacing/>
        <w:jc w:val="both"/>
        <w:rPr>
          <w:rFonts w:ascii="Times New Roman" w:hAnsi="Times New Roman" w:cs="Times New Roman"/>
          <w:sz w:val="20"/>
          <w:szCs w:val="20"/>
        </w:rPr>
      </w:pPr>
    </w:p>
    <w:p w:rsidR="00C12009" w:rsidRPr="00DE6545" w:rsidRDefault="00E7476F" w:rsidP="000E7A4C">
      <w:pPr>
        <w:spacing w:line="240" w:lineRule="auto"/>
        <w:ind w:firstLine="539"/>
        <w:contextualSpacing/>
        <w:jc w:val="center"/>
        <w:rPr>
          <w:rFonts w:ascii="Times New Roman" w:hAnsi="Times New Roman" w:cs="Times New Roman"/>
          <w:b/>
          <w:sz w:val="20"/>
          <w:szCs w:val="20"/>
        </w:rPr>
      </w:pPr>
      <w:r>
        <w:rPr>
          <w:rFonts w:ascii="Times New Roman" w:hAnsi="Times New Roman" w:cs="Times New Roman"/>
          <w:b/>
          <w:sz w:val="20"/>
          <w:szCs w:val="20"/>
        </w:rPr>
        <w:t>1.О</w:t>
      </w:r>
      <w:r w:rsidRPr="00DE6545">
        <w:rPr>
          <w:rFonts w:ascii="Times New Roman" w:hAnsi="Times New Roman" w:cs="Times New Roman"/>
          <w:b/>
          <w:sz w:val="20"/>
          <w:szCs w:val="20"/>
        </w:rPr>
        <w:t>бщие положения.</w:t>
      </w:r>
    </w:p>
    <w:p w:rsidR="00C12009" w:rsidRPr="00DE6545" w:rsidRDefault="00C12009" w:rsidP="000E7A4C">
      <w:pPr>
        <w:spacing w:line="240" w:lineRule="auto"/>
        <w:ind w:firstLine="539"/>
        <w:contextualSpacing/>
        <w:rPr>
          <w:rFonts w:ascii="Times New Roman" w:hAnsi="Times New Roman" w:cs="Times New Roman"/>
          <w:sz w:val="20"/>
          <w:szCs w:val="20"/>
        </w:rPr>
      </w:pPr>
      <w:r w:rsidRPr="00DE6545">
        <w:rPr>
          <w:rFonts w:ascii="Times New Roman" w:hAnsi="Times New Roman" w:cs="Times New Roman"/>
          <w:sz w:val="20"/>
          <w:szCs w:val="20"/>
        </w:rPr>
        <w:t>1.1. Настоящий Договор заключен на основании ст. 162 Жилищного кодекса РФ.</w:t>
      </w:r>
    </w:p>
    <w:p w:rsidR="00C12009" w:rsidRPr="00DE6545" w:rsidRDefault="00C12009" w:rsidP="000E7A4C">
      <w:pPr>
        <w:spacing w:line="240" w:lineRule="auto"/>
        <w:ind w:firstLine="539"/>
        <w:contextualSpacing/>
        <w:rPr>
          <w:rFonts w:ascii="Times New Roman" w:hAnsi="Times New Roman" w:cs="Times New Roman"/>
          <w:sz w:val="20"/>
          <w:szCs w:val="20"/>
        </w:rPr>
      </w:pPr>
      <w:r w:rsidRPr="00DE6545">
        <w:rPr>
          <w:rFonts w:ascii="Times New Roman" w:hAnsi="Times New Roman" w:cs="Times New Roman"/>
          <w:sz w:val="20"/>
          <w:szCs w:val="20"/>
        </w:rPr>
        <w:t>1.2. Условия настоящего Договора являются одинаковыми для всех собственников жилых и нежилых помещ</w:t>
      </w:r>
      <w:r w:rsidR="00F52E43">
        <w:rPr>
          <w:rFonts w:ascii="Times New Roman" w:hAnsi="Times New Roman" w:cs="Times New Roman"/>
          <w:sz w:val="20"/>
          <w:szCs w:val="20"/>
        </w:rPr>
        <w:t>е</w:t>
      </w:r>
      <w:r w:rsidRPr="00DE6545">
        <w:rPr>
          <w:rFonts w:ascii="Times New Roman" w:hAnsi="Times New Roman" w:cs="Times New Roman"/>
          <w:sz w:val="20"/>
          <w:szCs w:val="20"/>
        </w:rPr>
        <w:t xml:space="preserve">ний </w:t>
      </w:r>
      <w:r w:rsidR="00264A73">
        <w:rPr>
          <w:rFonts w:ascii="Times New Roman" w:hAnsi="Times New Roman" w:cs="Times New Roman"/>
          <w:sz w:val="20"/>
          <w:szCs w:val="20"/>
        </w:rPr>
        <w:t>Многоквартирного дома</w:t>
      </w:r>
      <w:r w:rsidRPr="00DE6545">
        <w:rPr>
          <w:rFonts w:ascii="Times New Roman" w:hAnsi="Times New Roman" w:cs="Times New Roman"/>
          <w:sz w:val="20"/>
          <w:szCs w:val="20"/>
        </w:rPr>
        <w:t>.</w:t>
      </w:r>
    </w:p>
    <w:p w:rsidR="00DE6545" w:rsidRPr="00DE6545" w:rsidRDefault="00DE6545" w:rsidP="000E7A4C">
      <w:pPr>
        <w:spacing w:line="240" w:lineRule="auto"/>
        <w:ind w:firstLine="539"/>
        <w:contextualSpacing/>
        <w:rPr>
          <w:rFonts w:ascii="Times New Roman" w:hAnsi="Times New Roman" w:cs="Times New Roman"/>
          <w:sz w:val="20"/>
          <w:szCs w:val="20"/>
        </w:rPr>
      </w:pPr>
    </w:p>
    <w:p w:rsidR="00DE6545" w:rsidRPr="00DE6545" w:rsidRDefault="00DE6545" w:rsidP="00E7476F">
      <w:pPr>
        <w:widowControl w:val="0"/>
        <w:tabs>
          <w:tab w:val="left" w:pos="4408"/>
        </w:tabs>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2. П</w:t>
      </w:r>
      <w:r w:rsidR="00E7476F" w:rsidRPr="00DE6545">
        <w:rPr>
          <w:rFonts w:ascii="Times New Roman" w:eastAsia="Times New Roman" w:hAnsi="Times New Roman" w:cs="Times New Roman"/>
          <w:b/>
          <w:bCs/>
          <w:sz w:val="20"/>
          <w:szCs w:val="20"/>
          <w:lang w:eastAsia="ru-RU"/>
        </w:rPr>
        <w:t>р</w:t>
      </w:r>
      <w:r w:rsidR="00E7476F" w:rsidRPr="00DE6545">
        <w:rPr>
          <w:rFonts w:ascii="Times New Roman" w:eastAsia="Times New Roman" w:hAnsi="Times New Roman" w:cs="Times New Roman"/>
          <w:b/>
          <w:bCs/>
          <w:spacing w:val="-1"/>
          <w:sz w:val="20"/>
          <w:szCs w:val="20"/>
          <w:lang w:eastAsia="ru-RU"/>
        </w:rPr>
        <w:t>е</w:t>
      </w:r>
      <w:r w:rsidR="00E7476F" w:rsidRPr="00DE6545">
        <w:rPr>
          <w:rFonts w:ascii="Times New Roman" w:eastAsia="Times New Roman" w:hAnsi="Times New Roman" w:cs="Times New Roman"/>
          <w:b/>
          <w:bCs/>
          <w:sz w:val="20"/>
          <w:szCs w:val="20"/>
          <w:lang w:eastAsia="ru-RU"/>
        </w:rPr>
        <w:t>дмет</w:t>
      </w:r>
      <w:r w:rsidRPr="00DE6545">
        <w:rPr>
          <w:rFonts w:ascii="Times New Roman" w:eastAsia="Times New Roman" w:hAnsi="Times New Roman" w:cs="Times New Roman"/>
          <w:b/>
          <w:bCs/>
          <w:spacing w:val="-20"/>
          <w:sz w:val="20"/>
          <w:szCs w:val="20"/>
          <w:lang w:eastAsia="ru-RU"/>
        </w:rPr>
        <w:t xml:space="preserve"> </w:t>
      </w:r>
      <w:r w:rsidR="00E7476F" w:rsidRPr="00DE6545">
        <w:rPr>
          <w:rFonts w:ascii="Times New Roman" w:eastAsia="Times New Roman" w:hAnsi="Times New Roman" w:cs="Times New Roman"/>
          <w:b/>
          <w:bCs/>
          <w:sz w:val="20"/>
          <w:szCs w:val="20"/>
          <w:lang w:eastAsia="ru-RU"/>
        </w:rPr>
        <w:t>д</w:t>
      </w:r>
      <w:r w:rsidR="00E7476F" w:rsidRPr="00DE6545">
        <w:rPr>
          <w:rFonts w:ascii="Times New Roman" w:eastAsia="Times New Roman" w:hAnsi="Times New Roman" w:cs="Times New Roman"/>
          <w:b/>
          <w:bCs/>
          <w:spacing w:val="1"/>
          <w:sz w:val="20"/>
          <w:szCs w:val="20"/>
          <w:lang w:eastAsia="ru-RU"/>
        </w:rPr>
        <w:t>о</w:t>
      </w:r>
      <w:r w:rsidR="00E7476F" w:rsidRPr="00DE6545">
        <w:rPr>
          <w:rFonts w:ascii="Times New Roman" w:eastAsia="Times New Roman" w:hAnsi="Times New Roman" w:cs="Times New Roman"/>
          <w:b/>
          <w:bCs/>
          <w:sz w:val="20"/>
          <w:szCs w:val="20"/>
          <w:lang w:eastAsia="ru-RU"/>
        </w:rPr>
        <w:t>говора.</w:t>
      </w:r>
    </w:p>
    <w:p w:rsidR="00DE6545" w:rsidRPr="00DE6545" w:rsidRDefault="00DE6545" w:rsidP="005D1A27">
      <w:pPr>
        <w:widowControl w:val="0"/>
        <w:numPr>
          <w:ilvl w:val="1"/>
          <w:numId w:val="22"/>
        </w:numPr>
        <w:tabs>
          <w:tab w:val="left" w:pos="1107"/>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вор</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w:t>
      </w:r>
      <w:r w:rsidRPr="00DE6545">
        <w:rPr>
          <w:rFonts w:ascii="Times New Roman" w:eastAsia="Times New Roman" w:hAnsi="Times New Roman" w:cs="Times New Roman"/>
          <w:sz w:val="20"/>
          <w:szCs w:val="20"/>
          <w:lang w:eastAsia="ru-RU"/>
        </w:rPr>
        <w:t>яющ</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ция</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ада</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енника</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опр</w:t>
      </w:r>
      <w:r w:rsidRPr="00DE6545">
        <w:rPr>
          <w:rFonts w:ascii="Times New Roman" w:eastAsia="Times New Roman" w:hAnsi="Times New Roman" w:cs="Times New Roman"/>
          <w:spacing w:val="-1"/>
          <w:sz w:val="20"/>
          <w:szCs w:val="20"/>
          <w:lang w:eastAsia="ru-RU"/>
        </w:rPr>
        <w:t>еде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z w:val="20"/>
          <w:szCs w:val="20"/>
          <w:lang w:eastAsia="ru-RU"/>
        </w:rPr>
        <w:t>нном</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щим</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ором,</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ро</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йствия</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авле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оты</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ад</w:t>
      </w:r>
      <w:r w:rsidRPr="00DE6545">
        <w:rPr>
          <w:rFonts w:ascii="Times New Roman" w:eastAsia="Times New Roman" w:hAnsi="Times New Roman" w:cs="Times New Roman"/>
          <w:sz w:val="20"/>
          <w:szCs w:val="20"/>
          <w:lang w:eastAsia="ru-RU"/>
        </w:rPr>
        <w:t>ле</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соде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ию</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монту</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комм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аль</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г</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ком</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ющим</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этом</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вля</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авл</w:t>
      </w:r>
      <w:r w:rsidRPr="00DE6545">
        <w:rPr>
          <w:rFonts w:ascii="Times New Roman" w:eastAsia="Times New Roman" w:hAnsi="Times New Roman" w:cs="Times New Roman"/>
          <w:sz w:val="20"/>
          <w:szCs w:val="20"/>
          <w:lang w:eastAsia="ru-RU"/>
        </w:rPr>
        <w:t>енн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лей</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рным</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омо</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дея</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ност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22"/>
        </w:numPr>
        <w:tabs>
          <w:tab w:val="left" w:pos="1107"/>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Це</w:t>
      </w:r>
      <w:r w:rsidRPr="00DE6545">
        <w:rPr>
          <w:rFonts w:ascii="Times New Roman" w:eastAsia="Times New Roman" w:hAnsi="Times New Roman" w:cs="Times New Roman"/>
          <w:sz w:val="20"/>
          <w:szCs w:val="20"/>
          <w:lang w:eastAsia="ru-RU"/>
        </w:rPr>
        <w:t>ль</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бес</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чение</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гопри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тных</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без</w:t>
      </w:r>
      <w:r w:rsidRPr="00DE6545">
        <w:rPr>
          <w:rFonts w:ascii="Times New Roman" w:eastAsia="Times New Roman" w:hAnsi="Times New Roman" w:cs="Times New Roman"/>
          <w:sz w:val="20"/>
          <w:szCs w:val="20"/>
          <w:lang w:eastAsia="ru-RU"/>
        </w:rPr>
        <w:t>оп</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гр</w:t>
      </w:r>
      <w:r w:rsidRPr="00DE6545">
        <w:rPr>
          <w:rFonts w:ascii="Times New Roman" w:eastAsia="Times New Roman" w:hAnsi="Times New Roman" w:cs="Times New Roman"/>
          <w:spacing w:val="-1"/>
          <w:sz w:val="20"/>
          <w:szCs w:val="20"/>
          <w:lang w:eastAsia="ru-RU"/>
        </w:rPr>
        <w:t>аж</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ад</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рном</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опро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нным</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ение</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комм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ьных</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иным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ицам,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ющим</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конн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нны</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p>
    <w:p w:rsidR="00DE6545" w:rsidRPr="00DE6545" w:rsidRDefault="00DE6545" w:rsidP="005D1A27">
      <w:pPr>
        <w:widowControl w:val="0"/>
        <w:numPr>
          <w:ilvl w:val="1"/>
          <w:numId w:val="22"/>
        </w:numPr>
        <w:tabs>
          <w:tab w:val="left" w:pos="1107"/>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Мно</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нош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торого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Уп</w:t>
      </w:r>
      <w:r w:rsidRPr="00DE6545">
        <w:rPr>
          <w:rFonts w:ascii="Times New Roman" w:eastAsia="Times New Roman" w:hAnsi="Times New Roman" w:cs="Times New Roman"/>
          <w:spacing w:val="-1"/>
          <w:sz w:val="20"/>
          <w:szCs w:val="20"/>
          <w:lang w:eastAsia="ru-RU"/>
        </w:rPr>
        <w:t>рав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ющая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приним</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ук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л</w:t>
      </w:r>
      <w:r w:rsidRPr="00DE6545">
        <w:rPr>
          <w:rFonts w:ascii="Times New Roman" w:eastAsia="Times New Roman" w:hAnsi="Times New Roman" w:cs="Times New Roman"/>
          <w:b/>
          <w:bCs/>
          <w:spacing w:val="1"/>
          <w:sz w:val="20"/>
          <w:szCs w:val="20"/>
          <w:lang w:eastAsia="ru-RU"/>
        </w:rPr>
        <w:t>о</w:t>
      </w:r>
      <w:r w:rsidRPr="00DE6545">
        <w:rPr>
          <w:rFonts w:ascii="Times New Roman" w:eastAsia="Times New Roman" w:hAnsi="Times New Roman" w:cs="Times New Roman"/>
          <w:b/>
          <w:bCs/>
          <w:sz w:val="20"/>
          <w:szCs w:val="20"/>
          <w:lang w:eastAsia="ru-RU"/>
        </w:rPr>
        <w:t>ж</w:t>
      </w:r>
      <w:r w:rsidRPr="00DE6545">
        <w:rPr>
          <w:rFonts w:ascii="Times New Roman" w:eastAsia="Times New Roman" w:hAnsi="Times New Roman" w:cs="Times New Roman"/>
          <w:b/>
          <w:bCs/>
          <w:spacing w:val="-1"/>
          <w:sz w:val="20"/>
          <w:szCs w:val="20"/>
          <w:lang w:eastAsia="ru-RU"/>
        </w:rPr>
        <w:t>е</w:t>
      </w:r>
      <w:r w:rsidRPr="00DE6545">
        <w:rPr>
          <w:rFonts w:ascii="Times New Roman" w:eastAsia="Times New Roman" w:hAnsi="Times New Roman" w:cs="Times New Roman"/>
          <w:b/>
          <w:bCs/>
          <w:sz w:val="20"/>
          <w:szCs w:val="20"/>
          <w:lang w:eastAsia="ru-RU"/>
        </w:rPr>
        <w:t>н</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и</w:t>
      </w:r>
      <w:r w:rsidRPr="00DE6545">
        <w:rPr>
          <w:rFonts w:ascii="Times New Roman" w:eastAsia="Times New Roman" w:hAnsi="Times New Roman" w:cs="Times New Roman"/>
          <w:b/>
          <w:bCs/>
          <w:spacing w:val="-8"/>
          <w:sz w:val="20"/>
          <w:szCs w:val="20"/>
          <w:lang w:eastAsia="ru-RU"/>
        </w:rPr>
        <w:t xml:space="preserve"> </w:t>
      </w:r>
      <w:r w:rsidRPr="00DE6545">
        <w:rPr>
          <w:rFonts w:ascii="Times New Roman" w:eastAsia="Times New Roman" w:hAnsi="Times New Roman" w:cs="Times New Roman"/>
          <w:b/>
          <w:bCs/>
          <w:sz w:val="20"/>
          <w:szCs w:val="20"/>
          <w:lang w:eastAsia="ru-RU"/>
        </w:rPr>
        <w:t>№</w:t>
      </w:r>
      <w:r w:rsidR="00264A73">
        <w:rPr>
          <w:rFonts w:ascii="Times New Roman" w:eastAsia="Times New Roman" w:hAnsi="Times New Roman" w:cs="Times New Roman"/>
          <w:b/>
          <w:bCs/>
          <w:sz w:val="20"/>
          <w:szCs w:val="20"/>
          <w:lang w:eastAsia="ru-RU"/>
        </w:rPr>
        <w:t>1</w:t>
      </w:r>
      <w:r w:rsidRPr="00DE6545">
        <w:rPr>
          <w:rFonts w:ascii="Times New Roman" w:eastAsia="Times New Roman" w:hAnsi="Times New Roman" w:cs="Times New Roman"/>
          <w:b/>
          <w:bCs/>
          <w:sz w:val="20"/>
          <w:szCs w:val="20"/>
          <w:lang w:eastAsia="ru-RU"/>
        </w:rPr>
        <w:t>.</w:t>
      </w:r>
    </w:p>
    <w:p w:rsidR="00DE6545" w:rsidRPr="00DE6545" w:rsidRDefault="00DE6545" w:rsidP="005D1A27">
      <w:pPr>
        <w:widowControl w:val="0"/>
        <w:numPr>
          <w:ilvl w:val="1"/>
          <w:numId w:val="22"/>
        </w:numPr>
        <w:tabs>
          <w:tab w:val="left" w:pos="1107"/>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ая</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ет</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ня</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оты</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по</w:t>
      </w:r>
      <w:r w:rsidR="00264A73">
        <w:rPr>
          <w:rFonts w:ascii="Times New Roman" w:eastAsia="Times New Roman" w:hAnsi="Times New Roman" w:cs="Times New Roman"/>
          <w:sz w:val="20"/>
          <w:szCs w:val="20"/>
          <w:lang w:eastAsia="ru-RU"/>
        </w:rPr>
        <w:t xml:space="preserve"> управлению и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pacing w:val="1"/>
          <w:sz w:val="20"/>
          <w:szCs w:val="20"/>
          <w:lang w:eastAsia="ru-RU"/>
        </w:rPr>
        <w:t>ни</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твии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л</w:t>
      </w:r>
      <w:r w:rsidRPr="00DE6545">
        <w:rPr>
          <w:rFonts w:ascii="Times New Roman" w:eastAsia="Times New Roman" w:hAnsi="Times New Roman" w:cs="Times New Roman"/>
          <w:b/>
          <w:bCs/>
          <w:spacing w:val="1"/>
          <w:sz w:val="20"/>
          <w:szCs w:val="20"/>
          <w:lang w:eastAsia="ru-RU"/>
        </w:rPr>
        <w:t>о</w:t>
      </w:r>
      <w:r w:rsidRPr="00DE6545">
        <w:rPr>
          <w:rFonts w:ascii="Times New Roman" w:eastAsia="Times New Roman" w:hAnsi="Times New Roman" w:cs="Times New Roman"/>
          <w:b/>
          <w:bCs/>
          <w:sz w:val="20"/>
          <w:szCs w:val="20"/>
          <w:lang w:eastAsia="ru-RU"/>
        </w:rPr>
        <w:t>ж</w:t>
      </w:r>
      <w:r w:rsidRPr="00DE6545">
        <w:rPr>
          <w:rFonts w:ascii="Times New Roman" w:eastAsia="Times New Roman" w:hAnsi="Times New Roman" w:cs="Times New Roman"/>
          <w:b/>
          <w:bCs/>
          <w:spacing w:val="-1"/>
          <w:sz w:val="20"/>
          <w:szCs w:val="20"/>
          <w:lang w:eastAsia="ru-RU"/>
        </w:rPr>
        <w:t>е</w:t>
      </w:r>
      <w:r w:rsidRPr="00DE6545">
        <w:rPr>
          <w:rFonts w:ascii="Times New Roman" w:eastAsia="Times New Roman" w:hAnsi="Times New Roman" w:cs="Times New Roman"/>
          <w:b/>
          <w:bCs/>
          <w:sz w:val="20"/>
          <w:szCs w:val="20"/>
          <w:lang w:eastAsia="ru-RU"/>
        </w:rPr>
        <w:t>н</w:t>
      </w:r>
      <w:r w:rsidRPr="00DE6545">
        <w:rPr>
          <w:rFonts w:ascii="Times New Roman" w:eastAsia="Times New Roman" w:hAnsi="Times New Roman" w:cs="Times New Roman"/>
          <w:b/>
          <w:bCs/>
          <w:spacing w:val="-1"/>
          <w:sz w:val="20"/>
          <w:szCs w:val="20"/>
          <w:lang w:eastAsia="ru-RU"/>
        </w:rPr>
        <w:t>ие</w:t>
      </w:r>
      <w:r w:rsidRPr="00DE6545">
        <w:rPr>
          <w:rFonts w:ascii="Times New Roman" w:eastAsia="Times New Roman" w:hAnsi="Times New Roman" w:cs="Times New Roman"/>
          <w:b/>
          <w:bCs/>
          <w:sz w:val="20"/>
          <w:szCs w:val="20"/>
          <w:lang w:eastAsia="ru-RU"/>
        </w:rPr>
        <w:t>м</w:t>
      </w:r>
      <w:r w:rsidRPr="00DE6545">
        <w:rPr>
          <w:rFonts w:ascii="Times New Roman" w:eastAsia="Times New Roman" w:hAnsi="Times New Roman" w:cs="Times New Roman"/>
          <w:b/>
          <w:bCs/>
          <w:spacing w:val="-8"/>
          <w:sz w:val="20"/>
          <w:szCs w:val="20"/>
          <w:lang w:eastAsia="ru-RU"/>
        </w:rPr>
        <w:t xml:space="preserve"> </w:t>
      </w:r>
      <w:r w:rsidRPr="00DE6545">
        <w:rPr>
          <w:rFonts w:ascii="Times New Roman" w:eastAsia="Times New Roman" w:hAnsi="Times New Roman" w:cs="Times New Roman"/>
          <w:b/>
          <w:bCs/>
          <w:sz w:val="20"/>
          <w:szCs w:val="20"/>
          <w:lang w:eastAsia="ru-RU"/>
        </w:rPr>
        <w:t>№</w:t>
      </w:r>
      <w:r w:rsidR="00264A73">
        <w:rPr>
          <w:rFonts w:ascii="Times New Roman" w:eastAsia="Times New Roman" w:hAnsi="Times New Roman" w:cs="Times New Roman"/>
          <w:b/>
          <w:bCs/>
          <w:sz w:val="20"/>
          <w:szCs w:val="20"/>
          <w:lang w:eastAsia="ru-RU"/>
        </w:rPr>
        <w:t>2</w:t>
      </w:r>
      <w:r w:rsidRPr="00DE6545">
        <w:rPr>
          <w:rFonts w:ascii="Times New Roman" w:eastAsia="Times New Roman" w:hAnsi="Times New Roman" w:cs="Times New Roman"/>
          <w:b/>
          <w:bCs/>
          <w:spacing w:val="-8"/>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у.</w:t>
      </w:r>
    </w:p>
    <w:p w:rsidR="00E7476F" w:rsidRPr="00DE6545" w:rsidRDefault="00E7476F" w:rsidP="000E7A4C">
      <w:pPr>
        <w:widowControl w:val="0"/>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0E7A4C" w:rsidRPr="00DE6545" w:rsidRDefault="000E7A4C" w:rsidP="000E7A4C">
      <w:pPr>
        <w:widowControl w:val="0"/>
        <w:tabs>
          <w:tab w:val="left" w:pos="4122"/>
        </w:tabs>
        <w:kinsoku w:val="0"/>
        <w:overflowPunct w:val="0"/>
        <w:autoSpaceDE w:val="0"/>
        <w:autoSpaceDN w:val="0"/>
        <w:adjustRightInd w:val="0"/>
        <w:spacing w:before="6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pacing w:val="-1"/>
          <w:sz w:val="20"/>
          <w:szCs w:val="20"/>
          <w:lang w:eastAsia="ru-RU"/>
        </w:rPr>
        <w:t xml:space="preserve">3. </w:t>
      </w:r>
      <w:r w:rsidRPr="00DE6545">
        <w:rPr>
          <w:rFonts w:ascii="Times New Roman" w:eastAsia="Times New Roman" w:hAnsi="Times New Roman" w:cs="Times New Roman"/>
          <w:b/>
          <w:bCs/>
          <w:spacing w:val="-1"/>
          <w:sz w:val="20"/>
          <w:szCs w:val="20"/>
          <w:lang w:eastAsia="ru-RU"/>
        </w:rPr>
        <w:t>П</w:t>
      </w:r>
      <w:r w:rsidR="00E7476F" w:rsidRPr="00DE6545">
        <w:rPr>
          <w:rFonts w:ascii="Times New Roman" w:eastAsia="Times New Roman" w:hAnsi="Times New Roman" w:cs="Times New Roman"/>
          <w:b/>
          <w:bCs/>
          <w:sz w:val="20"/>
          <w:szCs w:val="20"/>
          <w:lang w:eastAsia="ru-RU"/>
        </w:rPr>
        <w:t>рава</w:t>
      </w:r>
      <w:r w:rsidRPr="00DE6545">
        <w:rPr>
          <w:rFonts w:ascii="Times New Roman" w:eastAsia="Times New Roman" w:hAnsi="Times New Roman" w:cs="Times New Roman"/>
          <w:b/>
          <w:bCs/>
          <w:spacing w:val="-10"/>
          <w:sz w:val="20"/>
          <w:szCs w:val="20"/>
          <w:lang w:eastAsia="ru-RU"/>
        </w:rPr>
        <w:t xml:space="preserve"> </w:t>
      </w:r>
      <w:r w:rsidR="00E7476F" w:rsidRPr="00DE6545">
        <w:rPr>
          <w:rFonts w:ascii="Times New Roman" w:eastAsia="Times New Roman" w:hAnsi="Times New Roman" w:cs="Times New Roman"/>
          <w:b/>
          <w:bCs/>
          <w:sz w:val="20"/>
          <w:szCs w:val="20"/>
          <w:lang w:eastAsia="ru-RU"/>
        </w:rPr>
        <w:t>и</w:t>
      </w:r>
      <w:r w:rsidRPr="00DE6545">
        <w:rPr>
          <w:rFonts w:ascii="Times New Roman" w:eastAsia="Times New Roman" w:hAnsi="Times New Roman" w:cs="Times New Roman"/>
          <w:b/>
          <w:bCs/>
          <w:spacing w:val="-10"/>
          <w:sz w:val="20"/>
          <w:szCs w:val="20"/>
          <w:lang w:eastAsia="ru-RU"/>
        </w:rPr>
        <w:t xml:space="preserve"> </w:t>
      </w:r>
      <w:r w:rsidR="00E7476F" w:rsidRPr="00DE6545">
        <w:rPr>
          <w:rFonts w:ascii="Times New Roman" w:eastAsia="Times New Roman" w:hAnsi="Times New Roman" w:cs="Times New Roman"/>
          <w:b/>
          <w:bCs/>
          <w:sz w:val="20"/>
          <w:szCs w:val="20"/>
          <w:lang w:eastAsia="ru-RU"/>
        </w:rPr>
        <w:t>обяза</w:t>
      </w:r>
      <w:r w:rsidR="00E7476F" w:rsidRPr="00DE6545">
        <w:rPr>
          <w:rFonts w:ascii="Times New Roman" w:eastAsia="Times New Roman" w:hAnsi="Times New Roman" w:cs="Times New Roman"/>
          <w:b/>
          <w:bCs/>
          <w:spacing w:val="-1"/>
          <w:sz w:val="20"/>
          <w:szCs w:val="20"/>
          <w:lang w:eastAsia="ru-RU"/>
        </w:rPr>
        <w:t>нн</w:t>
      </w:r>
      <w:r w:rsidR="00E7476F" w:rsidRPr="00DE6545">
        <w:rPr>
          <w:rFonts w:ascii="Times New Roman" w:eastAsia="Times New Roman" w:hAnsi="Times New Roman" w:cs="Times New Roman"/>
          <w:b/>
          <w:bCs/>
          <w:sz w:val="20"/>
          <w:szCs w:val="20"/>
          <w:lang w:eastAsia="ru-RU"/>
        </w:rPr>
        <w:t>ос</w:t>
      </w:r>
      <w:r w:rsidR="00E7476F" w:rsidRPr="00DE6545">
        <w:rPr>
          <w:rFonts w:ascii="Times New Roman" w:eastAsia="Times New Roman" w:hAnsi="Times New Roman" w:cs="Times New Roman"/>
          <w:b/>
          <w:bCs/>
          <w:spacing w:val="-2"/>
          <w:sz w:val="20"/>
          <w:szCs w:val="20"/>
          <w:lang w:eastAsia="ru-RU"/>
        </w:rPr>
        <w:t>т</w:t>
      </w:r>
      <w:r w:rsidR="00E7476F" w:rsidRPr="00DE6545">
        <w:rPr>
          <w:rFonts w:ascii="Times New Roman" w:eastAsia="Times New Roman" w:hAnsi="Times New Roman" w:cs="Times New Roman"/>
          <w:b/>
          <w:bCs/>
          <w:sz w:val="20"/>
          <w:szCs w:val="20"/>
          <w:lang w:eastAsia="ru-RU"/>
        </w:rPr>
        <w:t>и</w:t>
      </w:r>
      <w:r w:rsidRPr="00DE6545">
        <w:rPr>
          <w:rFonts w:ascii="Times New Roman" w:eastAsia="Times New Roman" w:hAnsi="Times New Roman" w:cs="Times New Roman"/>
          <w:b/>
          <w:bCs/>
          <w:spacing w:val="-8"/>
          <w:sz w:val="20"/>
          <w:szCs w:val="20"/>
          <w:lang w:eastAsia="ru-RU"/>
        </w:rPr>
        <w:t xml:space="preserve"> </w:t>
      </w:r>
      <w:r w:rsidR="00E7476F" w:rsidRPr="00DE6545">
        <w:rPr>
          <w:rFonts w:ascii="Times New Roman" w:eastAsia="Times New Roman" w:hAnsi="Times New Roman" w:cs="Times New Roman"/>
          <w:b/>
          <w:bCs/>
          <w:spacing w:val="1"/>
          <w:sz w:val="20"/>
          <w:szCs w:val="20"/>
          <w:lang w:eastAsia="ru-RU"/>
        </w:rPr>
        <w:t>с</w:t>
      </w:r>
      <w:r w:rsidR="00E7476F" w:rsidRPr="00DE6545">
        <w:rPr>
          <w:rFonts w:ascii="Times New Roman" w:eastAsia="Times New Roman" w:hAnsi="Times New Roman" w:cs="Times New Roman"/>
          <w:b/>
          <w:bCs/>
          <w:sz w:val="20"/>
          <w:szCs w:val="20"/>
          <w:lang w:eastAsia="ru-RU"/>
        </w:rPr>
        <w:t>торон</w:t>
      </w:r>
    </w:p>
    <w:p w:rsidR="00DE6545" w:rsidRPr="00DE6545" w:rsidRDefault="00DE6545" w:rsidP="005D1A27">
      <w:pPr>
        <w:widowControl w:val="0"/>
        <w:numPr>
          <w:ilvl w:val="1"/>
          <w:numId w:val="21"/>
        </w:numPr>
        <w:tabs>
          <w:tab w:val="left" w:pos="1241"/>
        </w:tabs>
        <w:kinsoku w:val="0"/>
        <w:overflowPunct w:val="0"/>
        <w:autoSpaceDE w:val="0"/>
        <w:autoSpaceDN w:val="0"/>
        <w:adjustRightInd w:val="0"/>
        <w:spacing w:after="0" w:line="252"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Уп</w:t>
      </w:r>
      <w:r w:rsidRPr="00DE6545">
        <w:rPr>
          <w:rFonts w:ascii="Times New Roman" w:eastAsia="Times New Roman" w:hAnsi="Times New Roman" w:cs="Times New Roman"/>
          <w:b/>
          <w:bCs/>
          <w:sz w:val="20"/>
          <w:szCs w:val="20"/>
          <w:lang w:eastAsia="ru-RU"/>
        </w:rPr>
        <w:t>равля</w:t>
      </w:r>
      <w:r w:rsidRPr="00DE6545">
        <w:rPr>
          <w:rFonts w:ascii="Times New Roman" w:eastAsia="Times New Roman" w:hAnsi="Times New Roman" w:cs="Times New Roman"/>
          <w:b/>
          <w:bCs/>
          <w:spacing w:val="1"/>
          <w:sz w:val="20"/>
          <w:szCs w:val="20"/>
          <w:lang w:eastAsia="ru-RU"/>
        </w:rPr>
        <w:t>ю</w:t>
      </w:r>
      <w:r w:rsidRPr="00DE6545">
        <w:rPr>
          <w:rFonts w:ascii="Times New Roman" w:eastAsia="Times New Roman" w:hAnsi="Times New Roman" w:cs="Times New Roman"/>
          <w:b/>
          <w:bCs/>
          <w:sz w:val="20"/>
          <w:szCs w:val="20"/>
          <w:lang w:eastAsia="ru-RU"/>
        </w:rPr>
        <w:t>щая</w:t>
      </w:r>
      <w:r w:rsidRPr="00DE6545">
        <w:rPr>
          <w:rFonts w:ascii="Times New Roman" w:eastAsia="Times New Roman" w:hAnsi="Times New Roman" w:cs="Times New Roman"/>
          <w:b/>
          <w:bCs/>
          <w:spacing w:val="-18"/>
          <w:sz w:val="20"/>
          <w:szCs w:val="20"/>
          <w:lang w:eastAsia="ru-RU"/>
        </w:rPr>
        <w:t xml:space="preserve"> </w:t>
      </w:r>
      <w:r w:rsidRPr="00DE6545">
        <w:rPr>
          <w:rFonts w:ascii="Times New Roman" w:eastAsia="Times New Roman" w:hAnsi="Times New Roman" w:cs="Times New Roman"/>
          <w:b/>
          <w:bCs/>
          <w:sz w:val="20"/>
          <w:szCs w:val="20"/>
          <w:lang w:eastAsia="ru-RU"/>
        </w:rPr>
        <w:t>ор</w:t>
      </w:r>
      <w:r w:rsidRPr="00DE6545">
        <w:rPr>
          <w:rFonts w:ascii="Times New Roman" w:eastAsia="Times New Roman" w:hAnsi="Times New Roman" w:cs="Times New Roman"/>
          <w:b/>
          <w:bCs/>
          <w:spacing w:val="-1"/>
          <w:sz w:val="20"/>
          <w:szCs w:val="20"/>
          <w:lang w:eastAsia="ru-RU"/>
        </w:rPr>
        <w:t>г</w:t>
      </w:r>
      <w:r w:rsidRPr="00DE6545">
        <w:rPr>
          <w:rFonts w:ascii="Times New Roman" w:eastAsia="Times New Roman" w:hAnsi="Times New Roman" w:cs="Times New Roman"/>
          <w:b/>
          <w:bCs/>
          <w:sz w:val="20"/>
          <w:szCs w:val="20"/>
          <w:lang w:eastAsia="ru-RU"/>
        </w:rPr>
        <w:t>а</w:t>
      </w:r>
      <w:r w:rsidRPr="00DE6545">
        <w:rPr>
          <w:rFonts w:ascii="Times New Roman" w:eastAsia="Times New Roman" w:hAnsi="Times New Roman" w:cs="Times New Roman"/>
          <w:b/>
          <w:bCs/>
          <w:spacing w:val="-1"/>
          <w:sz w:val="20"/>
          <w:szCs w:val="20"/>
          <w:lang w:eastAsia="ru-RU"/>
        </w:rPr>
        <w:t>ни</w:t>
      </w:r>
      <w:r w:rsidRPr="00DE6545">
        <w:rPr>
          <w:rFonts w:ascii="Times New Roman" w:eastAsia="Times New Roman" w:hAnsi="Times New Roman" w:cs="Times New Roman"/>
          <w:b/>
          <w:bCs/>
          <w:sz w:val="20"/>
          <w:szCs w:val="20"/>
          <w:lang w:eastAsia="ru-RU"/>
        </w:rPr>
        <w:t>за</w:t>
      </w:r>
      <w:r w:rsidRPr="00DE6545">
        <w:rPr>
          <w:rFonts w:ascii="Times New Roman" w:eastAsia="Times New Roman" w:hAnsi="Times New Roman" w:cs="Times New Roman"/>
          <w:b/>
          <w:bCs/>
          <w:spacing w:val="-1"/>
          <w:sz w:val="20"/>
          <w:szCs w:val="20"/>
          <w:lang w:eastAsia="ru-RU"/>
        </w:rPr>
        <w:t>ци</w:t>
      </w:r>
      <w:r w:rsidRPr="00DE6545">
        <w:rPr>
          <w:rFonts w:ascii="Times New Roman" w:eastAsia="Times New Roman" w:hAnsi="Times New Roman" w:cs="Times New Roman"/>
          <w:b/>
          <w:bCs/>
          <w:sz w:val="20"/>
          <w:szCs w:val="20"/>
          <w:lang w:eastAsia="ru-RU"/>
        </w:rPr>
        <w:t>я</w:t>
      </w:r>
      <w:r w:rsidRPr="00DE6545">
        <w:rPr>
          <w:rFonts w:ascii="Times New Roman" w:eastAsia="Times New Roman" w:hAnsi="Times New Roman" w:cs="Times New Roman"/>
          <w:b/>
          <w:bCs/>
          <w:spacing w:val="-18"/>
          <w:sz w:val="20"/>
          <w:szCs w:val="20"/>
          <w:lang w:eastAsia="ru-RU"/>
        </w:rPr>
        <w:t xml:space="preserve"> </w:t>
      </w:r>
      <w:r w:rsidRPr="00DE6545">
        <w:rPr>
          <w:rFonts w:ascii="Times New Roman" w:eastAsia="Times New Roman" w:hAnsi="Times New Roman" w:cs="Times New Roman"/>
          <w:b/>
          <w:bCs/>
          <w:sz w:val="20"/>
          <w:szCs w:val="20"/>
          <w:lang w:eastAsia="ru-RU"/>
        </w:rPr>
        <w:t>обяз</w:t>
      </w:r>
      <w:r w:rsidRPr="00DE6545">
        <w:rPr>
          <w:rFonts w:ascii="Times New Roman" w:eastAsia="Times New Roman" w:hAnsi="Times New Roman" w:cs="Times New Roman"/>
          <w:b/>
          <w:bCs/>
          <w:spacing w:val="-1"/>
          <w:sz w:val="20"/>
          <w:szCs w:val="20"/>
          <w:lang w:eastAsia="ru-RU"/>
        </w:rPr>
        <w:t>ан</w:t>
      </w:r>
      <w:r w:rsidRPr="00DE6545">
        <w:rPr>
          <w:rFonts w:ascii="Times New Roman" w:eastAsia="Times New Roman" w:hAnsi="Times New Roman" w:cs="Times New Roman"/>
          <w:b/>
          <w:bCs/>
          <w:sz w:val="20"/>
          <w:szCs w:val="20"/>
          <w:lang w:eastAsia="ru-RU"/>
        </w:rPr>
        <w:t>а:</w:t>
      </w:r>
    </w:p>
    <w:p w:rsidR="00DE6545" w:rsidRPr="000E7A4C" w:rsidRDefault="00DE6545" w:rsidP="005D1A27">
      <w:pPr>
        <w:widowControl w:val="0"/>
        <w:numPr>
          <w:ilvl w:val="2"/>
          <w:numId w:val="21"/>
        </w:numPr>
        <w:tabs>
          <w:tab w:val="left" w:pos="1241"/>
        </w:tabs>
        <w:kinsoku w:val="0"/>
        <w:overflowPunct w:val="0"/>
        <w:autoSpaceDE w:val="0"/>
        <w:autoSpaceDN w:val="0"/>
        <w:adjustRightInd w:val="0"/>
        <w:spacing w:before="1" w:after="0" w:line="240" w:lineRule="auto"/>
        <w:ind w:firstLine="539"/>
        <w:jc w:val="both"/>
        <w:rPr>
          <w:rFonts w:ascii="Times New Roman" w:eastAsia="Times New Roman" w:hAnsi="Times New Roman" w:cs="Times New Roman"/>
          <w:sz w:val="20"/>
          <w:szCs w:val="20"/>
          <w:lang w:eastAsia="ru-RU"/>
        </w:rPr>
      </w:pPr>
      <w:r w:rsidRPr="000E7A4C">
        <w:rPr>
          <w:rFonts w:ascii="Times New Roman" w:eastAsia="Times New Roman" w:hAnsi="Times New Roman" w:cs="Times New Roman"/>
          <w:spacing w:val="-1"/>
          <w:sz w:val="20"/>
          <w:szCs w:val="20"/>
          <w:lang w:eastAsia="ru-RU"/>
        </w:rPr>
        <w:t>О</w:t>
      </w:r>
      <w:r w:rsidRPr="000E7A4C">
        <w:rPr>
          <w:rFonts w:ascii="Times New Roman" w:eastAsia="Times New Roman" w:hAnsi="Times New Roman" w:cs="Times New Roman"/>
          <w:sz w:val="20"/>
          <w:szCs w:val="20"/>
          <w:lang w:eastAsia="ru-RU"/>
        </w:rPr>
        <w:t>к</w:t>
      </w:r>
      <w:r w:rsidRPr="000E7A4C">
        <w:rPr>
          <w:rFonts w:ascii="Times New Roman" w:eastAsia="Times New Roman" w:hAnsi="Times New Roman" w:cs="Times New Roman"/>
          <w:spacing w:val="-1"/>
          <w:sz w:val="20"/>
          <w:szCs w:val="20"/>
          <w:lang w:eastAsia="ru-RU"/>
        </w:rPr>
        <w:t>аз</w:t>
      </w:r>
      <w:r w:rsidRPr="000E7A4C">
        <w:rPr>
          <w:rFonts w:ascii="Times New Roman" w:eastAsia="Times New Roman" w:hAnsi="Times New Roman" w:cs="Times New Roman"/>
          <w:spacing w:val="1"/>
          <w:sz w:val="20"/>
          <w:szCs w:val="20"/>
          <w:lang w:eastAsia="ru-RU"/>
        </w:rPr>
        <w:t>ы</w:t>
      </w:r>
      <w:r w:rsidRPr="000E7A4C">
        <w:rPr>
          <w:rFonts w:ascii="Times New Roman" w:eastAsia="Times New Roman" w:hAnsi="Times New Roman" w:cs="Times New Roman"/>
          <w:spacing w:val="-1"/>
          <w:sz w:val="20"/>
          <w:szCs w:val="20"/>
          <w:lang w:eastAsia="ru-RU"/>
        </w:rPr>
        <w:t>ва</w:t>
      </w:r>
      <w:r w:rsidRPr="000E7A4C">
        <w:rPr>
          <w:rFonts w:ascii="Times New Roman" w:eastAsia="Times New Roman" w:hAnsi="Times New Roman" w:cs="Times New Roman"/>
          <w:spacing w:val="1"/>
          <w:sz w:val="20"/>
          <w:szCs w:val="20"/>
          <w:lang w:eastAsia="ru-RU"/>
        </w:rPr>
        <w:t>т</w:t>
      </w:r>
      <w:r w:rsidRPr="000E7A4C">
        <w:rPr>
          <w:rFonts w:ascii="Times New Roman" w:eastAsia="Times New Roman" w:hAnsi="Times New Roman" w:cs="Times New Roman"/>
          <w:sz w:val="20"/>
          <w:szCs w:val="20"/>
          <w:lang w:eastAsia="ru-RU"/>
        </w:rPr>
        <w:t>ь</w:t>
      </w:r>
      <w:r w:rsidRPr="000E7A4C">
        <w:rPr>
          <w:rFonts w:ascii="Times New Roman" w:eastAsia="Times New Roman" w:hAnsi="Times New Roman" w:cs="Times New Roman"/>
          <w:spacing w:val="54"/>
          <w:sz w:val="20"/>
          <w:szCs w:val="20"/>
          <w:lang w:eastAsia="ru-RU"/>
        </w:rPr>
        <w:t xml:space="preserve"> </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pacing w:val="-1"/>
          <w:sz w:val="20"/>
          <w:szCs w:val="20"/>
          <w:lang w:eastAsia="ru-RU"/>
        </w:rPr>
        <w:t>сл</w:t>
      </w:r>
      <w:r w:rsidRPr="000E7A4C">
        <w:rPr>
          <w:rFonts w:ascii="Times New Roman" w:eastAsia="Times New Roman" w:hAnsi="Times New Roman" w:cs="Times New Roman"/>
          <w:spacing w:val="1"/>
          <w:sz w:val="20"/>
          <w:szCs w:val="20"/>
          <w:lang w:eastAsia="ru-RU"/>
        </w:rPr>
        <w:t>у</w:t>
      </w:r>
      <w:r w:rsidR="00F52E43">
        <w:rPr>
          <w:rFonts w:ascii="Times New Roman" w:eastAsia="Times New Roman" w:hAnsi="Times New Roman" w:cs="Times New Roman"/>
          <w:sz w:val="20"/>
          <w:szCs w:val="20"/>
          <w:lang w:eastAsia="ru-RU"/>
        </w:rPr>
        <w:t>ги и (или)</w:t>
      </w:r>
      <w:r w:rsidRPr="000E7A4C">
        <w:rPr>
          <w:rFonts w:ascii="Times New Roman" w:eastAsia="Times New Roman" w:hAnsi="Times New Roman" w:cs="Times New Roman"/>
          <w:sz w:val="20"/>
          <w:szCs w:val="20"/>
          <w:lang w:eastAsia="ru-RU"/>
        </w:rPr>
        <w:t xml:space="preserve"> </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ыполн</w:t>
      </w:r>
      <w:r w:rsidRPr="000E7A4C">
        <w:rPr>
          <w:rFonts w:ascii="Times New Roman" w:eastAsia="Times New Roman" w:hAnsi="Times New Roman" w:cs="Times New Roman"/>
          <w:spacing w:val="-1"/>
          <w:sz w:val="20"/>
          <w:szCs w:val="20"/>
          <w:lang w:eastAsia="ru-RU"/>
        </w:rPr>
        <w:t>я</w:t>
      </w:r>
      <w:r w:rsidRPr="000E7A4C">
        <w:rPr>
          <w:rFonts w:ascii="Times New Roman" w:eastAsia="Times New Roman" w:hAnsi="Times New Roman" w:cs="Times New Roman"/>
          <w:spacing w:val="1"/>
          <w:sz w:val="20"/>
          <w:szCs w:val="20"/>
          <w:lang w:eastAsia="ru-RU"/>
        </w:rPr>
        <w:t>т</w:t>
      </w:r>
      <w:r w:rsidR="00F52E43">
        <w:rPr>
          <w:rFonts w:ascii="Times New Roman" w:eastAsia="Times New Roman" w:hAnsi="Times New Roman" w:cs="Times New Roman"/>
          <w:sz w:val="20"/>
          <w:szCs w:val="20"/>
          <w:lang w:eastAsia="ru-RU"/>
        </w:rPr>
        <w:t xml:space="preserve">ь </w:t>
      </w:r>
      <w:r w:rsidRPr="000E7A4C">
        <w:rPr>
          <w:rFonts w:ascii="Times New Roman" w:eastAsia="Times New Roman" w:hAnsi="Times New Roman" w:cs="Times New Roman"/>
          <w:sz w:val="20"/>
          <w:szCs w:val="20"/>
          <w:lang w:eastAsia="ru-RU"/>
        </w:rPr>
        <w:t>р</w:t>
      </w:r>
      <w:r w:rsidRPr="000E7A4C">
        <w:rPr>
          <w:rFonts w:ascii="Times New Roman" w:eastAsia="Times New Roman" w:hAnsi="Times New Roman" w:cs="Times New Roman"/>
          <w:spacing w:val="-1"/>
          <w:sz w:val="20"/>
          <w:szCs w:val="20"/>
          <w:lang w:eastAsia="ru-RU"/>
        </w:rPr>
        <w:t>аб</w:t>
      </w:r>
      <w:r w:rsidRPr="000E7A4C">
        <w:rPr>
          <w:rFonts w:ascii="Times New Roman" w:eastAsia="Times New Roman" w:hAnsi="Times New Roman" w:cs="Times New Roman"/>
          <w:sz w:val="20"/>
          <w:szCs w:val="20"/>
          <w:lang w:eastAsia="ru-RU"/>
        </w:rPr>
        <w:t>оты,</w:t>
      </w:r>
      <w:r w:rsidRPr="000E7A4C">
        <w:rPr>
          <w:rFonts w:ascii="Times New Roman" w:eastAsia="Times New Roman" w:hAnsi="Times New Roman" w:cs="Times New Roman"/>
          <w:spacing w:val="2"/>
          <w:sz w:val="20"/>
          <w:szCs w:val="20"/>
          <w:lang w:eastAsia="ru-RU"/>
        </w:rPr>
        <w:t xml:space="preserve"> </w:t>
      </w:r>
      <w:r w:rsidRPr="000E7A4C">
        <w:rPr>
          <w:rFonts w:ascii="Times New Roman" w:eastAsia="Times New Roman" w:hAnsi="Times New Roman" w:cs="Times New Roman"/>
          <w:spacing w:val="1"/>
          <w:sz w:val="20"/>
          <w:szCs w:val="20"/>
          <w:lang w:eastAsia="ru-RU"/>
        </w:rPr>
        <w:t>н</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1"/>
          <w:sz w:val="20"/>
          <w:szCs w:val="20"/>
          <w:lang w:eastAsia="ru-RU"/>
        </w:rPr>
        <w:t>б</w:t>
      </w:r>
      <w:r w:rsidRPr="000E7A4C">
        <w:rPr>
          <w:rFonts w:ascii="Times New Roman" w:eastAsia="Times New Roman" w:hAnsi="Times New Roman" w:cs="Times New Roman"/>
          <w:sz w:val="20"/>
          <w:szCs w:val="20"/>
          <w:lang w:eastAsia="ru-RU"/>
        </w:rPr>
        <w:t>хо</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имые</w:t>
      </w:r>
      <w:r w:rsidRPr="000E7A4C">
        <w:rPr>
          <w:rFonts w:ascii="Times New Roman" w:eastAsia="Times New Roman" w:hAnsi="Times New Roman" w:cs="Times New Roman"/>
          <w:spacing w:val="1"/>
          <w:sz w:val="20"/>
          <w:szCs w:val="20"/>
          <w:lang w:eastAsia="ru-RU"/>
        </w:rPr>
        <w:t xml:space="preserve"> </w:t>
      </w:r>
      <w:r w:rsidRPr="000E7A4C">
        <w:rPr>
          <w:rFonts w:ascii="Times New Roman" w:eastAsia="Times New Roman" w:hAnsi="Times New Roman" w:cs="Times New Roman"/>
          <w:spacing w:val="-1"/>
          <w:sz w:val="20"/>
          <w:szCs w:val="20"/>
          <w:lang w:eastAsia="ru-RU"/>
        </w:rPr>
        <w:t>дл</w:t>
      </w:r>
      <w:r w:rsidRPr="000E7A4C">
        <w:rPr>
          <w:rFonts w:ascii="Times New Roman" w:eastAsia="Times New Roman" w:hAnsi="Times New Roman" w:cs="Times New Roman"/>
          <w:sz w:val="20"/>
          <w:szCs w:val="20"/>
          <w:lang w:eastAsia="ru-RU"/>
        </w:rPr>
        <w:t>я</w:t>
      </w:r>
      <w:r w:rsidRPr="000E7A4C">
        <w:rPr>
          <w:rFonts w:ascii="Times New Roman" w:eastAsia="Times New Roman" w:hAnsi="Times New Roman" w:cs="Times New Roman"/>
          <w:spacing w:val="1"/>
          <w:sz w:val="20"/>
          <w:szCs w:val="20"/>
          <w:lang w:eastAsia="ru-RU"/>
        </w:rPr>
        <w:t xml:space="preserve"> </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1"/>
          <w:sz w:val="20"/>
          <w:szCs w:val="20"/>
          <w:lang w:eastAsia="ru-RU"/>
        </w:rPr>
        <w:t>бе</w:t>
      </w:r>
      <w:r w:rsidRPr="000E7A4C">
        <w:rPr>
          <w:rFonts w:ascii="Times New Roman" w:eastAsia="Times New Roman" w:hAnsi="Times New Roman" w:cs="Times New Roman"/>
          <w:sz w:val="20"/>
          <w:szCs w:val="20"/>
          <w:lang w:eastAsia="ru-RU"/>
        </w:rPr>
        <w:t>спеч</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ния</w:t>
      </w:r>
      <w:r w:rsidRPr="000E7A4C">
        <w:rPr>
          <w:rFonts w:ascii="Times New Roman" w:eastAsia="Times New Roman" w:hAnsi="Times New Roman" w:cs="Times New Roman"/>
          <w:spacing w:val="1"/>
          <w:sz w:val="20"/>
          <w:szCs w:val="20"/>
          <w:lang w:eastAsia="ru-RU"/>
        </w:rPr>
        <w:t xml:space="preserve"> </w:t>
      </w:r>
      <w:r w:rsidRPr="000E7A4C">
        <w:rPr>
          <w:rFonts w:ascii="Times New Roman" w:eastAsia="Times New Roman" w:hAnsi="Times New Roman" w:cs="Times New Roman"/>
          <w:sz w:val="20"/>
          <w:szCs w:val="20"/>
          <w:lang w:eastAsia="ru-RU"/>
        </w:rPr>
        <w:t>н</w:t>
      </w:r>
      <w:r w:rsidRPr="000E7A4C">
        <w:rPr>
          <w:rFonts w:ascii="Times New Roman" w:eastAsia="Times New Roman" w:hAnsi="Times New Roman" w:cs="Times New Roman"/>
          <w:spacing w:val="-1"/>
          <w:sz w:val="20"/>
          <w:szCs w:val="20"/>
          <w:lang w:eastAsia="ru-RU"/>
        </w:rPr>
        <w:t>а</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е</w:t>
      </w:r>
      <w:r w:rsidRPr="000E7A4C">
        <w:rPr>
          <w:rFonts w:ascii="Times New Roman" w:eastAsia="Times New Roman" w:hAnsi="Times New Roman" w:cs="Times New Roman"/>
          <w:spacing w:val="-1"/>
          <w:sz w:val="20"/>
          <w:szCs w:val="20"/>
          <w:lang w:eastAsia="ru-RU"/>
        </w:rPr>
        <w:t>жа</w:t>
      </w:r>
      <w:r w:rsidRPr="000E7A4C">
        <w:rPr>
          <w:rFonts w:ascii="Times New Roman" w:eastAsia="Times New Roman" w:hAnsi="Times New Roman" w:cs="Times New Roman"/>
          <w:spacing w:val="1"/>
          <w:sz w:val="20"/>
          <w:szCs w:val="20"/>
          <w:lang w:eastAsia="ru-RU"/>
        </w:rPr>
        <w:t>щ</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го</w:t>
      </w:r>
      <w:r w:rsidRPr="000E7A4C">
        <w:rPr>
          <w:rFonts w:ascii="Times New Roman" w:eastAsia="Times New Roman" w:hAnsi="Times New Roman" w:cs="Times New Roman"/>
          <w:w w:val="99"/>
          <w:sz w:val="20"/>
          <w:szCs w:val="20"/>
          <w:lang w:eastAsia="ru-RU"/>
        </w:rPr>
        <w:t xml:space="preserve"> </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1"/>
          <w:sz w:val="20"/>
          <w:szCs w:val="20"/>
          <w:lang w:eastAsia="ru-RU"/>
        </w:rPr>
        <w:t>де</w:t>
      </w:r>
      <w:r w:rsidRPr="000E7A4C">
        <w:rPr>
          <w:rFonts w:ascii="Times New Roman" w:eastAsia="Times New Roman" w:hAnsi="Times New Roman" w:cs="Times New Roman"/>
          <w:sz w:val="20"/>
          <w:szCs w:val="20"/>
          <w:lang w:eastAsia="ru-RU"/>
        </w:rPr>
        <w:t>р</w:t>
      </w:r>
      <w:r w:rsidRPr="000E7A4C">
        <w:rPr>
          <w:rFonts w:ascii="Times New Roman" w:eastAsia="Times New Roman" w:hAnsi="Times New Roman" w:cs="Times New Roman"/>
          <w:spacing w:val="-1"/>
          <w:sz w:val="20"/>
          <w:szCs w:val="20"/>
          <w:lang w:eastAsia="ru-RU"/>
        </w:rPr>
        <w:t>жа</w:t>
      </w:r>
      <w:r w:rsidRPr="000E7A4C">
        <w:rPr>
          <w:rFonts w:ascii="Times New Roman" w:eastAsia="Times New Roman" w:hAnsi="Times New Roman" w:cs="Times New Roman"/>
          <w:spacing w:val="1"/>
          <w:sz w:val="20"/>
          <w:szCs w:val="20"/>
          <w:lang w:eastAsia="ru-RU"/>
        </w:rPr>
        <w:t>н</w:t>
      </w:r>
      <w:r w:rsidRPr="000E7A4C">
        <w:rPr>
          <w:rFonts w:ascii="Times New Roman" w:eastAsia="Times New Roman" w:hAnsi="Times New Roman" w:cs="Times New Roman"/>
          <w:sz w:val="20"/>
          <w:szCs w:val="20"/>
          <w:lang w:eastAsia="ru-RU"/>
        </w:rPr>
        <w:t>ия</w:t>
      </w:r>
      <w:r w:rsidRPr="000E7A4C">
        <w:rPr>
          <w:rFonts w:ascii="Times New Roman" w:eastAsia="Times New Roman" w:hAnsi="Times New Roman" w:cs="Times New Roman"/>
          <w:spacing w:val="33"/>
          <w:sz w:val="20"/>
          <w:szCs w:val="20"/>
          <w:lang w:eastAsia="ru-RU"/>
        </w:rPr>
        <w:t xml:space="preserve"> </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1"/>
          <w:sz w:val="20"/>
          <w:szCs w:val="20"/>
          <w:lang w:eastAsia="ru-RU"/>
        </w:rPr>
        <w:t>б</w:t>
      </w:r>
      <w:r w:rsidRPr="000E7A4C">
        <w:rPr>
          <w:rFonts w:ascii="Times New Roman" w:eastAsia="Times New Roman" w:hAnsi="Times New Roman" w:cs="Times New Roman"/>
          <w:sz w:val="20"/>
          <w:szCs w:val="20"/>
          <w:lang w:eastAsia="ru-RU"/>
        </w:rPr>
        <w:t>щ</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го</w:t>
      </w:r>
      <w:r w:rsidRPr="000E7A4C">
        <w:rPr>
          <w:rFonts w:ascii="Times New Roman" w:eastAsia="Times New Roman" w:hAnsi="Times New Roman" w:cs="Times New Roman"/>
          <w:spacing w:val="34"/>
          <w:sz w:val="20"/>
          <w:szCs w:val="20"/>
          <w:lang w:eastAsia="ru-RU"/>
        </w:rPr>
        <w:t xml:space="preserve"> </w:t>
      </w:r>
      <w:r w:rsidRPr="000E7A4C">
        <w:rPr>
          <w:rFonts w:ascii="Times New Roman" w:eastAsia="Times New Roman" w:hAnsi="Times New Roman" w:cs="Times New Roman"/>
          <w:sz w:val="20"/>
          <w:szCs w:val="20"/>
          <w:lang w:eastAsia="ru-RU"/>
        </w:rPr>
        <w:t>им</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z w:val="20"/>
          <w:szCs w:val="20"/>
          <w:lang w:eastAsia="ru-RU"/>
        </w:rPr>
        <w:t>щ</w:t>
      </w:r>
      <w:r w:rsidRPr="000E7A4C">
        <w:rPr>
          <w:rFonts w:ascii="Times New Roman" w:eastAsia="Times New Roman" w:hAnsi="Times New Roman" w:cs="Times New Roman"/>
          <w:spacing w:val="-1"/>
          <w:sz w:val="20"/>
          <w:szCs w:val="20"/>
          <w:lang w:eastAsia="ru-RU"/>
        </w:rPr>
        <w:t>ес</w:t>
      </w:r>
      <w:r w:rsidRPr="000E7A4C">
        <w:rPr>
          <w:rFonts w:ascii="Times New Roman" w:eastAsia="Times New Roman" w:hAnsi="Times New Roman" w:cs="Times New Roman"/>
          <w:sz w:val="20"/>
          <w:szCs w:val="20"/>
          <w:lang w:eastAsia="ru-RU"/>
        </w:rPr>
        <w:t>т</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а</w:t>
      </w:r>
      <w:r w:rsidRPr="000E7A4C">
        <w:rPr>
          <w:rFonts w:ascii="Times New Roman" w:eastAsia="Times New Roman" w:hAnsi="Times New Roman" w:cs="Times New Roman"/>
          <w:spacing w:val="33"/>
          <w:sz w:val="20"/>
          <w:szCs w:val="20"/>
          <w:lang w:eastAsia="ru-RU"/>
        </w:rPr>
        <w:t xml:space="preserve"> </w:t>
      </w:r>
      <w:r w:rsidRPr="000E7A4C">
        <w:rPr>
          <w:rFonts w:ascii="Times New Roman" w:eastAsia="Times New Roman" w:hAnsi="Times New Roman" w:cs="Times New Roman"/>
          <w:sz w:val="20"/>
          <w:szCs w:val="20"/>
          <w:lang w:eastAsia="ru-RU"/>
        </w:rPr>
        <w:t>в</w:t>
      </w:r>
      <w:r w:rsidRPr="000E7A4C">
        <w:rPr>
          <w:rFonts w:ascii="Times New Roman" w:eastAsia="Times New Roman" w:hAnsi="Times New Roman" w:cs="Times New Roman"/>
          <w:spacing w:val="33"/>
          <w:sz w:val="20"/>
          <w:szCs w:val="20"/>
          <w:lang w:eastAsia="ru-RU"/>
        </w:rPr>
        <w:t xml:space="preserve"> </w:t>
      </w:r>
      <w:r w:rsidRPr="000E7A4C">
        <w:rPr>
          <w:rFonts w:ascii="Times New Roman" w:eastAsia="Times New Roman" w:hAnsi="Times New Roman" w:cs="Times New Roman"/>
          <w:sz w:val="20"/>
          <w:szCs w:val="20"/>
          <w:lang w:eastAsia="ru-RU"/>
        </w:rPr>
        <w:t>Многок</w:t>
      </w:r>
      <w:r w:rsidRPr="000E7A4C">
        <w:rPr>
          <w:rFonts w:ascii="Times New Roman" w:eastAsia="Times New Roman" w:hAnsi="Times New Roman" w:cs="Times New Roman"/>
          <w:spacing w:val="-1"/>
          <w:sz w:val="20"/>
          <w:szCs w:val="20"/>
          <w:lang w:eastAsia="ru-RU"/>
        </w:rPr>
        <w:t>ва</w:t>
      </w:r>
      <w:r w:rsidRPr="000E7A4C">
        <w:rPr>
          <w:rFonts w:ascii="Times New Roman" w:eastAsia="Times New Roman" w:hAnsi="Times New Roman" w:cs="Times New Roman"/>
          <w:sz w:val="20"/>
          <w:szCs w:val="20"/>
          <w:lang w:eastAsia="ru-RU"/>
        </w:rPr>
        <w:t>ртирном</w:t>
      </w:r>
      <w:r w:rsidRPr="000E7A4C">
        <w:rPr>
          <w:rFonts w:ascii="Times New Roman" w:eastAsia="Times New Roman" w:hAnsi="Times New Roman" w:cs="Times New Roman"/>
          <w:spacing w:val="34"/>
          <w:sz w:val="20"/>
          <w:szCs w:val="20"/>
          <w:lang w:eastAsia="ru-RU"/>
        </w:rPr>
        <w:t xml:space="preserve"> </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2"/>
          <w:sz w:val="20"/>
          <w:szCs w:val="20"/>
          <w:lang w:eastAsia="ru-RU"/>
        </w:rPr>
        <w:t>м</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w:t>
      </w:r>
      <w:r w:rsidRPr="000E7A4C">
        <w:rPr>
          <w:rFonts w:ascii="Times New Roman" w:eastAsia="Times New Roman" w:hAnsi="Times New Roman" w:cs="Times New Roman"/>
          <w:spacing w:val="34"/>
          <w:sz w:val="20"/>
          <w:szCs w:val="20"/>
          <w:lang w:eastAsia="ru-RU"/>
        </w:rPr>
        <w:t xml:space="preserve"> </w:t>
      </w:r>
      <w:r w:rsidRPr="000E7A4C">
        <w:rPr>
          <w:rFonts w:ascii="Times New Roman" w:eastAsia="Times New Roman" w:hAnsi="Times New Roman" w:cs="Times New Roman"/>
          <w:spacing w:val="-1"/>
          <w:sz w:val="20"/>
          <w:szCs w:val="20"/>
          <w:lang w:eastAsia="ru-RU"/>
        </w:rPr>
        <w:t>св</w:t>
      </w:r>
      <w:r w:rsidRPr="000E7A4C">
        <w:rPr>
          <w:rFonts w:ascii="Times New Roman" w:eastAsia="Times New Roman" w:hAnsi="Times New Roman" w:cs="Times New Roman"/>
          <w:sz w:val="20"/>
          <w:szCs w:val="20"/>
          <w:lang w:eastAsia="ru-RU"/>
        </w:rPr>
        <w:t>оими</w:t>
      </w:r>
      <w:r w:rsidRPr="000E7A4C">
        <w:rPr>
          <w:rFonts w:ascii="Times New Roman" w:eastAsia="Times New Roman" w:hAnsi="Times New Roman" w:cs="Times New Roman"/>
          <w:spacing w:val="34"/>
          <w:sz w:val="20"/>
          <w:szCs w:val="20"/>
          <w:lang w:eastAsia="ru-RU"/>
        </w:rPr>
        <w:t xml:space="preserve"> </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1"/>
          <w:sz w:val="20"/>
          <w:szCs w:val="20"/>
          <w:lang w:eastAsia="ru-RU"/>
        </w:rPr>
        <w:t>ла</w:t>
      </w:r>
      <w:r w:rsidRPr="000E7A4C">
        <w:rPr>
          <w:rFonts w:ascii="Times New Roman" w:eastAsia="Times New Roman" w:hAnsi="Times New Roman" w:cs="Times New Roman"/>
          <w:sz w:val="20"/>
          <w:szCs w:val="20"/>
          <w:lang w:eastAsia="ru-RU"/>
        </w:rPr>
        <w:t>ми</w:t>
      </w:r>
      <w:r w:rsidRPr="000E7A4C">
        <w:rPr>
          <w:rFonts w:ascii="Times New Roman" w:eastAsia="Times New Roman" w:hAnsi="Times New Roman" w:cs="Times New Roman"/>
          <w:spacing w:val="34"/>
          <w:sz w:val="20"/>
          <w:szCs w:val="20"/>
          <w:lang w:eastAsia="ru-RU"/>
        </w:rPr>
        <w:t xml:space="preserve"> </w:t>
      </w:r>
      <w:r w:rsidRPr="000E7A4C">
        <w:rPr>
          <w:rFonts w:ascii="Times New Roman" w:eastAsia="Times New Roman" w:hAnsi="Times New Roman" w:cs="Times New Roman"/>
          <w:spacing w:val="1"/>
          <w:sz w:val="20"/>
          <w:szCs w:val="20"/>
          <w:lang w:eastAsia="ru-RU"/>
        </w:rPr>
        <w:t>и</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35"/>
          <w:sz w:val="20"/>
          <w:szCs w:val="20"/>
          <w:lang w:eastAsia="ru-RU"/>
        </w:rPr>
        <w:t xml:space="preserve"> </w:t>
      </w:r>
      <w:r w:rsidRPr="000E7A4C">
        <w:rPr>
          <w:rFonts w:ascii="Times New Roman" w:eastAsia="Times New Roman" w:hAnsi="Times New Roman" w:cs="Times New Roman"/>
          <w:sz w:val="20"/>
          <w:szCs w:val="20"/>
          <w:lang w:eastAsia="ru-RU"/>
        </w:rPr>
        <w:t>с</w:t>
      </w:r>
      <w:r w:rsidRPr="000E7A4C">
        <w:rPr>
          <w:rFonts w:ascii="Times New Roman" w:eastAsia="Times New Roman" w:hAnsi="Times New Roman" w:cs="Times New Roman"/>
          <w:spacing w:val="33"/>
          <w:sz w:val="20"/>
          <w:szCs w:val="20"/>
          <w:lang w:eastAsia="ru-RU"/>
        </w:rPr>
        <w:t xml:space="preserve"> </w:t>
      </w:r>
      <w:r w:rsidRPr="000E7A4C">
        <w:rPr>
          <w:rFonts w:ascii="Times New Roman" w:eastAsia="Times New Roman" w:hAnsi="Times New Roman" w:cs="Times New Roman"/>
          <w:sz w:val="20"/>
          <w:szCs w:val="20"/>
          <w:lang w:eastAsia="ru-RU"/>
        </w:rPr>
        <w:t>при</w:t>
      </w:r>
      <w:r w:rsidRPr="000E7A4C">
        <w:rPr>
          <w:rFonts w:ascii="Times New Roman" w:eastAsia="Times New Roman" w:hAnsi="Times New Roman" w:cs="Times New Roman"/>
          <w:spacing w:val="-1"/>
          <w:sz w:val="20"/>
          <w:szCs w:val="20"/>
          <w:lang w:eastAsia="ru-RU"/>
        </w:rPr>
        <w:t>вле</w:t>
      </w:r>
      <w:r w:rsidRPr="000E7A4C">
        <w:rPr>
          <w:rFonts w:ascii="Times New Roman" w:eastAsia="Times New Roman" w:hAnsi="Times New Roman" w:cs="Times New Roman"/>
          <w:spacing w:val="1"/>
          <w:sz w:val="20"/>
          <w:szCs w:val="20"/>
          <w:lang w:eastAsia="ru-RU"/>
        </w:rPr>
        <w:t>ч</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ни</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м</w:t>
      </w:r>
      <w:r w:rsidRPr="000E7A4C">
        <w:rPr>
          <w:rFonts w:ascii="Times New Roman" w:eastAsia="Times New Roman" w:hAnsi="Times New Roman" w:cs="Times New Roman"/>
          <w:spacing w:val="33"/>
          <w:sz w:val="20"/>
          <w:szCs w:val="20"/>
          <w:lang w:eastAsia="ru-RU"/>
        </w:rPr>
        <w:t xml:space="preserve"> </w:t>
      </w:r>
      <w:r w:rsidRPr="000E7A4C">
        <w:rPr>
          <w:rFonts w:ascii="Times New Roman" w:eastAsia="Times New Roman" w:hAnsi="Times New Roman" w:cs="Times New Roman"/>
          <w:spacing w:val="1"/>
          <w:sz w:val="20"/>
          <w:szCs w:val="20"/>
          <w:lang w:eastAsia="ru-RU"/>
        </w:rPr>
        <w:t>н</w:t>
      </w:r>
      <w:r w:rsidRPr="000E7A4C">
        <w:rPr>
          <w:rFonts w:ascii="Times New Roman" w:eastAsia="Times New Roman" w:hAnsi="Times New Roman" w:cs="Times New Roman"/>
          <w:sz w:val="20"/>
          <w:szCs w:val="20"/>
          <w:lang w:eastAsia="ru-RU"/>
        </w:rPr>
        <w:t>а</w:t>
      </w:r>
      <w:r w:rsidRPr="000E7A4C">
        <w:rPr>
          <w:rFonts w:ascii="Times New Roman" w:eastAsia="Times New Roman" w:hAnsi="Times New Roman" w:cs="Times New Roman"/>
          <w:w w:val="99"/>
          <w:sz w:val="20"/>
          <w:szCs w:val="20"/>
          <w:lang w:eastAsia="ru-RU"/>
        </w:rPr>
        <w:t xml:space="preserve"> </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ого</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орной</w:t>
      </w:r>
      <w:r w:rsidRPr="000E7A4C">
        <w:rPr>
          <w:rFonts w:ascii="Times New Roman" w:eastAsia="Times New Roman" w:hAnsi="Times New Roman" w:cs="Times New Roman"/>
          <w:spacing w:val="15"/>
          <w:sz w:val="20"/>
          <w:szCs w:val="20"/>
          <w:lang w:eastAsia="ru-RU"/>
        </w:rPr>
        <w:t xml:space="preserve"> </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но</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е</w:t>
      </w:r>
      <w:r w:rsidRPr="000E7A4C">
        <w:rPr>
          <w:rFonts w:ascii="Times New Roman" w:eastAsia="Times New Roman" w:hAnsi="Times New Roman" w:cs="Times New Roman"/>
          <w:spacing w:val="14"/>
          <w:sz w:val="20"/>
          <w:szCs w:val="20"/>
          <w:lang w:eastAsia="ru-RU"/>
        </w:rPr>
        <w:t xml:space="preserve"> </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р</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z w:val="20"/>
          <w:szCs w:val="20"/>
          <w:lang w:eastAsia="ru-RU"/>
        </w:rPr>
        <w:t>гих</w:t>
      </w:r>
      <w:r w:rsidRPr="000E7A4C">
        <w:rPr>
          <w:rFonts w:ascii="Times New Roman" w:eastAsia="Times New Roman" w:hAnsi="Times New Roman" w:cs="Times New Roman"/>
          <w:spacing w:val="15"/>
          <w:sz w:val="20"/>
          <w:szCs w:val="20"/>
          <w:lang w:eastAsia="ru-RU"/>
        </w:rPr>
        <w:t xml:space="preserve"> </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1"/>
          <w:sz w:val="20"/>
          <w:szCs w:val="20"/>
          <w:lang w:eastAsia="ru-RU"/>
        </w:rPr>
        <w:t>ц</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п</w:t>
      </w:r>
      <w:r w:rsidRPr="000E7A4C">
        <w:rPr>
          <w:rFonts w:ascii="Times New Roman" w:eastAsia="Times New Roman" w:hAnsi="Times New Roman" w:cs="Times New Roman"/>
          <w:spacing w:val="1"/>
          <w:sz w:val="20"/>
          <w:szCs w:val="20"/>
          <w:lang w:eastAsia="ru-RU"/>
        </w:rPr>
        <w:t>о</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ните</w:t>
      </w:r>
      <w:r w:rsidRPr="000E7A4C">
        <w:rPr>
          <w:rFonts w:ascii="Times New Roman" w:eastAsia="Times New Roman" w:hAnsi="Times New Roman" w:cs="Times New Roman"/>
          <w:spacing w:val="-1"/>
          <w:sz w:val="20"/>
          <w:szCs w:val="20"/>
          <w:lang w:eastAsia="ru-RU"/>
        </w:rPr>
        <w:t>ле</w:t>
      </w:r>
      <w:r w:rsidRPr="000E7A4C">
        <w:rPr>
          <w:rFonts w:ascii="Times New Roman" w:eastAsia="Times New Roman" w:hAnsi="Times New Roman" w:cs="Times New Roman"/>
          <w:sz w:val="20"/>
          <w:szCs w:val="20"/>
          <w:lang w:eastAsia="ru-RU"/>
        </w:rPr>
        <w:t>й.</w:t>
      </w:r>
      <w:r w:rsidRPr="000E7A4C">
        <w:rPr>
          <w:rFonts w:ascii="Times New Roman" w:eastAsia="Times New Roman" w:hAnsi="Times New Roman" w:cs="Times New Roman"/>
          <w:spacing w:val="16"/>
          <w:sz w:val="20"/>
          <w:szCs w:val="20"/>
          <w:lang w:eastAsia="ru-RU"/>
        </w:rPr>
        <w:t xml:space="preserve"> </w:t>
      </w:r>
      <w:r w:rsidRPr="000E7A4C">
        <w:rPr>
          <w:rFonts w:ascii="Times New Roman" w:eastAsia="Times New Roman" w:hAnsi="Times New Roman" w:cs="Times New Roman"/>
          <w:sz w:val="20"/>
          <w:szCs w:val="20"/>
          <w:lang w:eastAsia="ru-RU"/>
        </w:rPr>
        <w:t>В</w:t>
      </w:r>
      <w:r w:rsidRPr="000E7A4C">
        <w:rPr>
          <w:rFonts w:ascii="Times New Roman" w:eastAsia="Times New Roman" w:hAnsi="Times New Roman" w:cs="Times New Roman"/>
          <w:spacing w:val="16"/>
          <w:sz w:val="20"/>
          <w:szCs w:val="20"/>
          <w:lang w:eastAsia="ru-RU"/>
        </w:rPr>
        <w:t xml:space="preserve"> </w:t>
      </w:r>
      <w:r w:rsidRPr="000E7A4C">
        <w:rPr>
          <w:rFonts w:ascii="Times New Roman" w:eastAsia="Times New Roman" w:hAnsi="Times New Roman" w:cs="Times New Roman"/>
          <w:spacing w:val="-1"/>
          <w:sz w:val="20"/>
          <w:szCs w:val="20"/>
          <w:lang w:eastAsia="ru-RU"/>
        </w:rPr>
        <w:t>сл</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z w:val="20"/>
          <w:szCs w:val="20"/>
          <w:lang w:eastAsia="ru-RU"/>
        </w:rPr>
        <w:t>ч</w:t>
      </w:r>
      <w:r w:rsidRPr="000E7A4C">
        <w:rPr>
          <w:rFonts w:ascii="Times New Roman" w:eastAsia="Times New Roman" w:hAnsi="Times New Roman" w:cs="Times New Roman"/>
          <w:spacing w:val="-1"/>
          <w:sz w:val="20"/>
          <w:szCs w:val="20"/>
          <w:lang w:eastAsia="ru-RU"/>
        </w:rPr>
        <w:t>а</w:t>
      </w:r>
      <w:r w:rsidRPr="000E7A4C">
        <w:rPr>
          <w:rFonts w:ascii="Times New Roman" w:eastAsia="Times New Roman" w:hAnsi="Times New Roman" w:cs="Times New Roman"/>
          <w:sz w:val="20"/>
          <w:szCs w:val="20"/>
          <w:lang w:eastAsia="ru-RU"/>
        </w:rPr>
        <w:t>е</w:t>
      </w:r>
      <w:r w:rsidRPr="000E7A4C">
        <w:rPr>
          <w:rFonts w:ascii="Times New Roman" w:eastAsia="Times New Roman" w:hAnsi="Times New Roman" w:cs="Times New Roman"/>
          <w:spacing w:val="15"/>
          <w:sz w:val="20"/>
          <w:szCs w:val="20"/>
          <w:lang w:eastAsia="ru-RU"/>
        </w:rPr>
        <w:t xml:space="preserve"> </w:t>
      </w:r>
      <w:r w:rsidRPr="000E7A4C">
        <w:rPr>
          <w:rFonts w:ascii="Times New Roman" w:eastAsia="Times New Roman" w:hAnsi="Times New Roman" w:cs="Times New Roman"/>
          <w:sz w:val="20"/>
          <w:szCs w:val="20"/>
          <w:lang w:eastAsia="ru-RU"/>
        </w:rPr>
        <w:t>н</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1"/>
          <w:sz w:val="20"/>
          <w:szCs w:val="20"/>
          <w:lang w:eastAsia="ru-RU"/>
        </w:rPr>
        <w:t>б</w:t>
      </w:r>
      <w:r w:rsidRPr="000E7A4C">
        <w:rPr>
          <w:rFonts w:ascii="Times New Roman" w:eastAsia="Times New Roman" w:hAnsi="Times New Roman" w:cs="Times New Roman"/>
          <w:sz w:val="20"/>
          <w:szCs w:val="20"/>
          <w:lang w:eastAsia="ru-RU"/>
        </w:rPr>
        <w:t>хо</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имо</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ти</w:t>
      </w:r>
      <w:r w:rsidRPr="000E7A4C">
        <w:rPr>
          <w:rFonts w:ascii="Times New Roman" w:eastAsia="Times New Roman" w:hAnsi="Times New Roman" w:cs="Times New Roman"/>
          <w:spacing w:val="14"/>
          <w:sz w:val="20"/>
          <w:szCs w:val="20"/>
          <w:lang w:eastAsia="ru-RU"/>
        </w:rPr>
        <w:t xml:space="preserve"> </w:t>
      </w:r>
      <w:r w:rsidRPr="000E7A4C">
        <w:rPr>
          <w:rFonts w:ascii="Times New Roman" w:eastAsia="Times New Roman" w:hAnsi="Times New Roman" w:cs="Times New Roman"/>
          <w:sz w:val="20"/>
          <w:szCs w:val="20"/>
          <w:lang w:eastAsia="ru-RU"/>
        </w:rPr>
        <w:t>-</w:t>
      </w:r>
      <w:r w:rsidRPr="000E7A4C">
        <w:rPr>
          <w:rFonts w:ascii="Times New Roman" w:eastAsia="Times New Roman" w:hAnsi="Times New Roman" w:cs="Times New Roman"/>
          <w:spacing w:val="15"/>
          <w:sz w:val="20"/>
          <w:szCs w:val="20"/>
          <w:lang w:eastAsia="ru-RU"/>
        </w:rPr>
        <w:t xml:space="preserve"> </w:t>
      </w:r>
      <w:r w:rsidRPr="000E7A4C">
        <w:rPr>
          <w:rFonts w:ascii="Times New Roman" w:eastAsia="Times New Roman" w:hAnsi="Times New Roman" w:cs="Times New Roman"/>
          <w:sz w:val="20"/>
          <w:szCs w:val="20"/>
          <w:lang w:eastAsia="ru-RU"/>
        </w:rPr>
        <w:t>при</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л</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к</w:t>
      </w:r>
      <w:r w:rsidRPr="000E7A4C">
        <w:rPr>
          <w:rFonts w:ascii="Times New Roman" w:eastAsia="Times New Roman" w:hAnsi="Times New Roman" w:cs="Times New Roman"/>
          <w:spacing w:val="-1"/>
          <w:sz w:val="20"/>
          <w:szCs w:val="20"/>
          <w:lang w:eastAsia="ru-RU"/>
        </w:rPr>
        <w:t>а</w:t>
      </w:r>
      <w:r w:rsidRPr="000E7A4C">
        <w:rPr>
          <w:rFonts w:ascii="Times New Roman" w:eastAsia="Times New Roman" w:hAnsi="Times New Roman" w:cs="Times New Roman"/>
          <w:spacing w:val="1"/>
          <w:sz w:val="20"/>
          <w:szCs w:val="20"/>
          <w:lang w:eastAsia="ru-RU"/>
        </w:rPr>
        <w:t>т</w:t>
      </w:r>
      <w:r w:rsidRPr="000E7A4C">
        <w:rPr>
          <w:rFonts w:ascii="Times New Roman" w:eastAsia="Times New Roman" w:hAnsi="Times New Roman" w:cs="Times New Roman"/>
          <w:sz w:val="20"/>
          <w:szCs w:val="20"/>
          <w:lang w:eastAsia="ru-RU"/>
        </w:rPr>
        <w:t>ь</w:t>
      </w:r>
      <w:r w:rsidRPr="000E7A4C">
        <w:rPr>
          <w:rFonts w:ascii="Times New Roman" w:eastAsia="Times New Roman" w:hAnsi="Times New Roman" w:cs="Times New Roman"/>
          <w:spacing w:val="15"/>
          <w:sz w:val="20"/>
          <w:szCs w:val="20"/>
          <w:lang w:eastAsia="ru-RU"/>
        </w:rPr>
        <w:t xml:space="preserve"> </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п</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циа</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изиро</w:t>
      </w:r>
      <w:r w:rsidRPr="000E7A4C">
        <w:rPr>
          <w:rFonts w:ascii="Times New Roman" w:eastAsia="Times New Roman" w:hAnsi="Times New Roman" w:cs="Times New Roman"/>
          <w:spacing w:val="-1"/>
          <w:sz w:val="20"/>
          <w:szCs w:val="20"/>
          <w:lang w:eastAsia="ru-RU"/>
        </w:rPr>
        <w:t>ва</w:t>
      </w:r>
      <w:r w:rsidRPr="000E7A4C">
        <w:rPr>
          <w:rFonts w:ascii="Times New Roman" w:eastAsia="Times New Roman" w:hAnsi="Times New Roman" w:cs="Times New Roman"/>
          <w:sz w:val="20"/>
          <w:szCs w:val="20"/>
          <w:lang w:eastAsia="ru-RU"/>
        </w:rPr>
        <w:t>нн</w:t>
      </w:r>
      <w:r w:rsidRPr="000E7A4C">
        <w:rPr>
          <w:rFonts w:ascii="Times New Roman" w:eastAsia="Times New Roman" w:hAnsi="Times New Roman" w:cs="Times New Roman"/>
          <w:spacing w:val="1"/>
          <w:sz w:val="20"/>
          <w:szCs w:val="20"/>
          <w:lang w:eastAsia="ru-RU"/>
        </w:rPr>
        <w:t>ы</w:t>
      </w:r>
      <w:r w:rsidRPr="000E7A4C">
        <w:rPr>
          <w:rFonts w:ascii="Times New Roman" w:eastAsia="Times New Roman" w:hAnsi="Times New Roman" w:cs="Times New Roman"/>
          <w:sz w:val="20"/>
          <w:szCs w:val="20"/>
          <w:lang w:eastAsia="ru-RU"/>
        </w:rPr>
        <w:t>е</w:t>
      </w:r>
      <w:r w:rsidRPr="000E7A4C">
        <w:rPr>
          <w:rFonts w:ascii="Times New Roman" w:eastAsia="Times New Roman" w:hAnsi="Times New Roman" w:cs="Times New Roman"/>
          <w:w w:val="99"/>
          <w:sz w:val="20"/>
          <w:szCs w:val="20"/>
          <w:lang w:eastAsia="ru-RU"/>
        </w:rPr>
        <w:t xml:space="preserve"> </w:t>
      </w:r>
      <w:r w:rsidRPr="000E7A4C">
        <w:rPr>
          <w:rFonts w:ascii="Times New Roman" w:eastAsia="Times New Roman" w:hAnsi="Times New Roman" w:cs="Times New Roman"/>
          <w:sz w:val="20"/>
          <w:szCs w:val="20"/>
          <w:lang w:eastAsia="ru-RU"/>
        </w:rPr>
        <w:t>орг</w:t>
      </w:r>
      <w:r w:rsidRPr="000E7A4C">
        <w:rPr>
          <w:rFonts w:ascii="Times New Roman" w:eastAsia="Times New Roman" w:hAnsi="Times New Roman" w:cs="Times New Roman"/>
          <w:spacing w:val="-1"/>
          <w:sz w:val="20"/>
          <w:szCs w:val="20"/>
          <w:lang w:eastAsia="ru-RU"/>
        </w:rPr>
        <w:t>а</w:t>
      </w:r>
      <w:r w:rsidRPr="000E7A4C">
        <w:rPr>
          <w:rFonts w:ascii="Times New Roman" w:eastAsia="Times New Roman" w:hAnsi="Times New Roman" w:cs="Times New Roman"/>
          <w:sz w:val="20"/>
          <w:szCs w:val="20"/>
          <w:lang w:eastAsia="ru-RU"/>
        </w:rPr>
        <w:t>ни</w:t>
      </w:r>
      <w:r w:rsidRPr="000E7A4C">
        <w:rPr>
          <w:rFonts w:ascii="Times New Roman" w:eastAsia="Times New Roman" w:hAnsi="Times New Roman" w:cs="Times New Roman"/>
          <w:spacing w:val="-1"/>
          <w:sz w:val="20"/>
          <w:szCs w:val="20"/>
          <w:lang w:eastAsia="ru-RU"/>
        </w:rPr>
        <w:t>за</w:t>
      </w:r>
      <w:r w:rsidRPr="000E7A4C">
        <w:rPr>
          <w:rFonts w:ascii="Times New Roman" w:eastAsia="Times New Roman" w:hAnsi="Times New Roman" w:cs="Times New Roman"/>
          <w:sz w:val="20"/>
          <w:szCs w:val="20"/>
          <w:lang w:eastAsia="ru-RU"/>
        </w:rPr>
        <w:t>ци</w:t>
      </w:r>
      <w:r w:rsidRPr="000E7A4C">
        <w:rPr>
          <w:rFonts w:ascii="Times New Roman" w:eastAsia="Times New Roman" w:hAnsi="Times New Roman" w:cs="Times New Roman"/>
          <w:spacing w:val="1"/>
          <w:sz w:val="20"/>
          <w:szCs w:val="20"/>
          <w:lang w:eastAsia="ru-RU"/>
        </w:rPr>
        <w:t>и</w:t>
      </w:r>
      <w:r w:rsidRPr="000E7A4C">
        <w:rPr>
          <w:rFonts w:ascii="Times New Roman" w:eastAsia="Times New Roman" w:hAnsi="Times New Roman" w:cs="Times New Roman"/>
          <w:sz w:val="20"/>
          <w:szCs w:val="20"/>
          <w:lang w:eastAsia="ru-RU"/>
        </w:rPr>
        <w:t>, им</w:t>
      </w:r>
      <w:r w:rsidRPr="000E7A4C">
        <w:rPr>
          <w:rFonts w:ascii="Times New Roman" w:eastAsia="Times New Roman" w:hAnsi="Times New Roman" w:cs="Times New Roman"/>
          <w:spacing w:val="-1"/>
          <w:sz w:val="20"/>
          <w:szCs w:val="20"/>
          <w:lang w:eastAsia="ru-RU"/>
        </w:rPr>
        <w:t>е</w:t>
      </w:r>
      <w:r w:rsidR="00F52E43">
        <w:rPr>
          <w:rFonts w:ascii="Times New Roman" w:eastAsia="Times New Roman" w:hAnsi="Times New Roman" w:cs="Times New Roman"/>
          <w:sz w:val="20"/>
          <w:szCs w:val="20"/>
          <w:lang w:eastAsia="ru-RU"/>
        </w:rPr>
        <w:t xml:space="preserve">ющие </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оот</w:t>
      </w:r>
      <w:r w:rsidRPr="000E7A4C">
        <w:rPr>
          <w:rFonts w:ascii="Times New Roman" w:eastAsia="Times New Roman" w:hAnsi="Times New Roman" w:cs="Times New Roman"/>
          <w:spacing w:val="-1"/>
          <w:sz w:val="20"/>
          <w:szCs w:val="20"/>
          <w:lang w:eastAsia="ru-RU"/>
        </w:rPr>
        <w:t>ве</w:t>
      </w:r>
      <w:r w:rsidRPr="000E7A4C">
        <w:rPr>
          <w:rFonts w:ascii="Times New Roman" w:eastAsia="Times New Roman" w:hAnsi="Times New Roman" w:cs="Times New Roman"/>
          <w:sz w:val="20"/>
          <w:szCs w:val="20"/>
          <w:lang w:eastAsia="ru-RU"/>
        </w:rPr>
        <w:t>тств</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z w:val="20"/>
          <w:szCs w:val="20"/>
          <w:lang w:eastAsia="ru-RU"/>
        </w:rPr>
        <w:t xml:space="preserve">ющий </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о</w:t>
      </w:r>
      <w:r w:rsidRPr="000E7A4C">
        <w:rPr>
          <w:rFonts w:ascii="Times New Roman" w:eastAsia="Times New Roman" w:hAnsi="Times New Roman" w:cs="Times New Roman"/>
          <w:spacing w:val="-2"/>
          <w:sz w:val="20"/>
          <w:szCs w:val="20"/>
          <w:lang w:eastAsia="ru-RU"/>
        </w:rPr>
        <w:t>п</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 xml:space="preserve">к </w:t>
      </w:r>
      <w:r w:rsidRPr="000E7A4C">
        <w:rPr>
          <w:rFonts w:ascii="Times New Roman" w:eastAsia="Times New Roman" w:hAnsi="Times New Roman" w:cs="Times New Roman"/>
          <w:spacing w:val="21"/>
          <w:sz w:val="20"/>
          <w:szCs w:val="20"/>
          <w:lang w:eastAsia="ru-RU"/>
        </w:rPr>
        <w:t xml:space="preserve"> </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 xml:space="preserve">и </w:t>
      </w:r>
      <w:r w:rsidRPr="000E7A4C">
        <w:rPr>
          <w:rFonts w:ascii="Times New Roman" w:eastAsia="Times New Roman" w:hAnsi="Times New Roman" w:cs="Times New Roman"/>
          <w:spacing w:val="21"/>
          <w:sz w:val="20"/>
          <w:szCs w:val="20"/>
          <w:lang w:eastAsia="ru-RU"/>
        </w:rPr>
        <w:t xml:space="preserve"> </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pacing w:val="1"/>
          <w:sz w:val="20"/>
          <w:szCs w:val="20"/>
          <w:lang w:eastAsia="ru-RU"/>
        </w:rPr>
        <w:t>и</w:t>
      </w:r>
      <w:r w:rsidRPr="000E7A4C">
        <w:rPr>
          <w:rFonts w:ascii="Times New Roman" w:eastAsia="Times New Roman" w:hAnsi="Times New Roman" w:cs="Times New Roman"/>
          <w:sz w:val="20"/>
          <w:szCs w:val="20"/>
          <w:lang w:eastAsia="ru-RU"/>
        </w:rPr>
        <w:t>ц</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н</w:t>
      </w:r>
      <w:r w:rsidRPr="000E7A4C">
        <w:rPr>
          <w:rFonts w:ascii="Times New Roman" w:eastAsia="Times New Roman" w:hAnsi="Times New Roman" w:cs="Times New Roman"/>
          <w:spacing w:val="-1"/>
          <w:sz w:val="20"/>
          <w:szCs w:val="20"/>
          <w:lang w:eastAsia="ru-RU"/>
        </w:rPr>
        <w:t>з</w:t>
      </w:r>
      <w:r w:rsidRPr="000E7A4C">
        <w:rPr>
          <w:rFonts w:ascii="Times New Roman" w:eastAsia="Times New Roman" w:hAnsi="Times New Roman" w:cs="Times New Roman"/>
          <w:sz w:val="20"/>
          <w:szCs w:val="20"/>
          <w:lang w:eastAsia="ru-RU"/>
        </w:rPr>
        <w:t xml:space="preserve">ию </w:t>
      </w:r>
      <w:r w:rsidRPr="000E7A4C">
        <w:rPr>
          <w:rFonts w:ascii="Times New Roman" w:eastAsia="Times New Roman" w:hAnsi="Times New Roman" w:cs="Times New Roman"/>
          <w:spacing w:val="22"/>
          <w:sz w:val="20"/>
          <w:szCs w:val="20"/>
          <w:lang w:eastAsia="ru-RU"/>
        </w:rPr>
        <w:t xml:space="preserve"> </w:t>
      </w:r>
      <w:proofErr w:type="gramStart"/>
      <w:r w:rsidRPr="000E7A4C">
        <w:rPr>
          <w:rFonts w:ascii="Times New Roman" w:eastAsia="Times New Roman" w:hAnsi="Times New Roman" w:cs="Times New Roman"/>
          <w:spacing w:val="1"/>
          <w:sz w:val="20"/>
          <w:szCs w:val="20"/>
          <w:lang w:eastAsia="ru-RU"/>
        </w:rPr>
        <w:t>н</w:t>
      </w:r>
      <w:r w:rsidRPr="000E7A4C">
        <w:rPr>
          <w:rFonts w:ascii="Times New Roman" w:eastAsia="Times New Roman" w:hAnsi="Times New Roman" w:cs="Times New Roman"/>
          <w:sz w:val="20"/>
          <w:szCs w:val="20"/>
          <w:lang w:eastAsia="ru-RU"/>
        </w:rPr>
        <w:t xml:space="preserve">а </w:t>
      </w:r>
      <w:r w:rsidRPr="000E7A4C">
        <w:rPr>
          <w:rFonts w:ascii="Times New Roman" w:eastAsia="Times New Roman" w:hAnsi="Times New Roman" w:cs="Times New Roman"/>
          <w:spacing w:val="22"/>
          <w:sz w:val="20"/>
          <w:szCs w:val="20"/>
          <w:lang w:eastAsia="ru-RU"/>
        </w:rPr>
        <w:t xml:space="preserve"> </w:t>
      </w:r>
      <w:r w:rsidRPr="000E7A4C">
        <w:rPr>
          <w:rFonts w:ascii="Times New Roman" w:eastAsia="Times New Roman" w:hAnsi="Times New Roman" w:cs="Times New Roman"/>
          <w:sz w:val="20"/>
          <w:szCs w:val="20"/>
          <w:lang w:eastAsia="ru-RU"/>
        </w:rPr>
        <w:t>те</w:t>
      </w:r>
      <w:proofErr w:type="gramEnd"/>
      <w:r w:rsidRPr="000E7A4C">
        <w:rPr>
          <w:rFonts w:ascii="Times New Roman" w:eastAsia="Times New Roman" w:hAnsi="Times New Roman" w:cs="Times New Roman"/>
          <w:sz w:val="20"/>
          <w:szCs w:val="20"/>
          <w:lang w:eastAsia="ru-RU"/>
        </w:rPr>
        <w:t xml:space="preserve"> </w:t>
      </w:r>
      <w:r w:rsidRPr="000E7A4C">
        <w:rPr>
          <w:rFonts w:ascii="Times New Roman" w:eastAsia="Times New Roman" w:hAnsi="Times New Roman" w:cs="Times New Roman"/>
          <w:spacing w:val="21"/>
          <w:sz w:val="20"/>
          <w:szCs w:val="20"/>
          <w:lang w:eastAsia="ru-RU"/>
        </w:rPr>
        <w:t xml:space="preserve"> </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pacing w:val="1"/>
          <w:sz w:val="20"/>
          <w:szCs w:val="20"/>
          <w:lang w:eastAsia="ru-RU"/>
        </w:rPr>
        <w:t>и</w:t>
      </w:r>
      <w:r w:rsidRPr="000E7A4C">
        <w:rPr>
          <w:rFonts w:ascii="Times New Roman" w:eastAsia="Times New Roman" w:hAnsi="Times New Roman" w:cs="Times New Roman"/>
          <w:spacing w:val="-1"/>
          <w:sz w:val="20"/>
          <w:szCs w:val="20"/>
          <w:lang w:eastAsia="ru-RU"/>
        </w:rPr>
        <w:t>д</w:t>
      </w:r>
      <w:r w:rsidRPr="000E7A4C">
        <w:rPr>
          <w:rFonts w:ascii="Times New Roman" w:eastAsia="Times New Roman" w:hAnsi="Times New Roman" w:cs="Times New Roman"/>
          <w:sz w:val="20"/>
          <w:szCs w:val="20"/>
          <w:lang w:eastAsia="ru-RU"/>
        </w:rPr>
        <w:t xml:space="preserve">ы </w:t>
      </w:r>
      <w:r w:rsidRPr="000E7A4C">
        <w:rPr>
          <w:rFonts w:ascii="Times New Roman" w:eastAsia="Times New Roman" w:hAnsi="Times New Roman" w:cs="Times New Roman"/>
          <w:spacing w:val="22"/>
          <w:sz w:val="20"/>
          <w:szCs w:val="20"/>
          <w:lang w:eastAsia="ru-RU"/>
        </w:rPr>
        <w:t xml:space="preserve"> </w:t>
      </w:r>
      <w:r w:rsidRPr="000E7A4C">
        <w:rPr>
          <w:rFonts w:ascii="Times New Roman" w:eastAsia="Times New Roman" w:hAnsi="Times New Roman" w:cs="Times New Roman"/>
          <w:sz w:val="20"/>
          <w:szCs w:val="20"/>
          <w:lang w:eastAsia="ru-RU"/>
        </w:rPr>
        <w:t>ра</w:t>
      </w:r>
      <w:r w:rsidRPr="000E7A4C">
        <w:rPr>
          <w:rFonts w:ascii="Times New Roman" w:eastAsia="Times New Roman" w:hAnsi="Times New Roman" w:cs="Times New Roman"/>
          <w:spacing w:val="-1"/>
          <w:sz w:val="20"/>
          <w:szCs w:val="20"/>
          <w:lang w:eastAsia="ru-RU"/>
        </w:rPr>
        <w:t>б</w:t>
      </w:r>
      <w:r w:rsidRPr="000E7A4C">
        <w:rPr>
          <w:rFonts w:ascii="Times New Roman" w:eastAsia="Times New Roman" w:hAnsi="Times New Roman" w:cs="Times New Roman"/>
          <w:sz w:val="20"/>
          <w:szCs w:val="20"/>
          <w:lang w:eastAsia="ru-RU"/>
        </w:rPr>
        <w:t xml:space="preserve">от </w:t>
      </w:r>
      <w:r w:rsidRPr="000E7A4C">
        <w:rPr>
          <w:rFonts w:ascii="Times New Roman" w:eastAsia="Times New Roman" w:hAnsi="Times New Roman" w:cs="Times New Roman"/>
          <w:spacing w:val="21"/>
          <w:sz w:val="20"/>
          <w:szCs w:val="20"/>
          <w:lang w:eastAsia="ru-RU"/>
        </w:rPr>
        <w:t xml:space="preserve"> </w:t>
      </w:r>
      <w:r w:rsidRPr="000E7A4C">
        <w:rPr>
          <w:rFonts w:ascii="Times New Roman" w:eastAsia="Times New Roman" w:hAnsi="Times New Roman" w:cs="Times New Roman"/>
          <w:sz w:val="20"/>
          <w:szCs w:val="20"/>
          <w:lang w:eastAsia="ru-RU"/>
        </w:rPr>
        <w:t>(</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pacing w:val="-2"/>
          <w:sz w:val="20"/>
          <w:szCs w:val="20"/>
          <w:lang w:eastAsia="ru-RU"/>
        </w:rPr>
        <w:t>л</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z w:val="20"/>
          <w:szCs w:val="20"/>
          <w:lang w:eastAsia="ru-RU"/>
        </w:rPr>
        <w:t xml:space="preserve">г), </w:t>
      </w:r>
      <w:r w:rsidRPr="000E7A4C">
        <w:rPr>
          <w:rFonts w:ascii="Times New Roman" w:eastAsia="Times New Roman" w:hAnsi="Times New Roman" w:cs="Times New Roman"/>
          <w:spacing w:val="21"/>
          <w:sz w:val="20"/>
          <w:szCs w:val="20"/>
          <w:lang w:eastAsia="ru-RU"/>
        </w:rPr>
        <w:t xml:space="preserve"> </w:t>
      </w:r>
      <w:r w:rsidRPr="000E7A4C">
        <w:rPr>
          <w:rFonts w:ascii="Times New Roman" w:eastAsia="Times New Roman" w:hAnsi="Times New Roman" w:cs="Times New Roman"/>
          <w:sz w:val="20"/>
          <w:szCs w:val="20"/>
          <w:lang w:eastAsia="ru-RU"/>
        </w:rPr>
        <w:t>которые</w:t>
      </w:r>
      <w:r w:rsidR="000E7A4C" w:rsidRPr="000E7A4C">
        <w:rPr>
          <w:rFonts w:ascii="Times New Roman" w:eastAsia="Times New Roman" w:hAnsi="Times New Roman" w:cs="Times New Roman"/>
          <w:sz w:val="20"/>
          <w:szCs w:val="20"/>
          <w:lang w:eastAsia="ru-RU"/>
        </w:rPr>
        <w:t xml:space="preserve"> </w:t>
      </w:r>
      <w:r w:rsidRPr="000E7A4C">
        <w:rPr>
          <w:rFonts w:ascii="Times New Roman" w:eastAsia="Times New Roman" w:hAnsi="Times New Roman" w:cs="Times New Roman"/>
          <w:sz w:val="20"/>
          <w:szCs w:val="20"/>
          <w:lang w:eastAsia="ru-RU"/>
        </w:rPr>
        <w:t>Упр</w:t>
      </w:r>
      <w:r w:rsidRPr="000E7A4C">
        <w:rPr>
          <w:rFonts w:ascii="Times New Roman" w:eastAsia="Times New Roman" w:hAnsi="Times New Roman" w:cs="Times New Roman"/>
          <w:spacing w:val="-1"/>
          <w:sz w:val="20"/>
          <w:szCs w:val="20"/>
          <w:lang w:eastAsia="ru-RU"/>
        </w:rPr>
        <w:t>авля</w:t>
      </w:r>
      <w:r w:rsidRPr="000E7A4C">
        <w:rPr>
          <w:rFonts w:ascii="Times New Roman" w:eastAsia="Times New Roman" w:hAnsi="Times New Roman" w:cs="Times New Roman"/>
          <w:sz w:val="20"/>
          <w:szCs w:val="20"/>
          <w:lang w:eastAsia="ru-RU"/>
        </w:rPr>
        <w:t>ю</w:t>
      </w:r>
      <w:r w:rsidRPr="000E7A4C">
        <w:rPr>
          <w:rFonts w:ascii="Times New Roman" w:eastAsia="Times New Roman" w:hAnsi="Times New Roman" w:cs="Times New Roman"/>
          <w:spacing w:val="1"/>
          <w:sz w:val="20"/>
          <w:szCs w:val="20"/>
          <w:lang w:eastAsia="ru-RU"/>
        </w:rPr>
        <w:t>щ</w:t>
      </w:r>
      <w:r w:rsidRPr="000E7A4C">
        <w:rPr>
          <w:rFonts w:ascii="Times New Roman" w:eastAsia="Times New Roman" w:hAnsi="Times New Roman" w:cs="Times New Roman"/>
          <w:sz w:val="20"/>
          <w:szCs w:val="20"/>
          <w:lang w:eastAsia="ru-RU"/>
        </w:rPr>
        <w:t>ей</w:t>
      </w:r>
      <w:r w:rsidRPr="000E7A4C">
        <w:rPr>
          <w:rFonts w:ascii="Times New Roman" w:eastAsia="Times New Roman" w:hAnsi="Times New Roman" w:cs="Times New Roman"/>
          <w:spacing w:val="4"/>
          <w:sz w:val="20"/>
          <w:szCs w:val="20"/>
          <w:lang w:eastAsia="ru-RU"/>
        </w:rPr>
        <w:t xml:space="preserve"> </w:t>
      </w:r>
      <w:r w:rsidRPr="000E7A4C">
        <w:rPr>
          <w:rFonts w:ascii="Times New Roman" w:eastAsia="Times New Roman" w:hAnsi="Times New Roman" w:cs="Times New Roman"/>
          <w:sz w:val="20"/>
          <w:szCs w:val="20"/>
          <w:lang w:eastAsia="ru-RU"/>
        </w:rPr>
        <w:t>орг</w:t>
      </w:r>
      <w:r w:rsidRPr="000E7A4C">
        <w:rPr>
          <w:rFonts w:ascii="Times New Roman" w:eastAsia="Times New Roman" w:hAnsi="Times New Roman" w:cs="Times New Roman"/>
          <w:spacing w:val="-1"/>
          <w:sz w:val="20"/>
          <w:szCs w:val="20"/>
          <w:lang w:eastAsia="ru-RU"/>
        </w:rPr>
        <w:t>а</w:t>
      </w:r>
      <w:r w:rsidRPr="000E7A4C">
        <w:rPr>
          <w:rFonts w:ascii="Times New Roman" w:eastAsia="Times New Roman" w:hAnsi="Times New Roman" w:cs="Times New Roman"/>
          <w:sz w:val="20"/>
          <w:szCs w:val="20"/>
          <w:lang w:eastAsia="ru-RU"/>
        </w:rPr>
        <w:t>ни</w:t>
      </w:r>
      <w:r w:rsidRPr="000E7A4C">
        <w:rPr>
          <w:rFonts w:ascii="Times New Roman" w:eastAsia="Times New Roman" w:hAnsi="Times New Roman" w:cs="Times New Roman"/>
          <w:spacing w:val="-1"/>
          <w:sz w:val="20"/>
          <w:szCs w:val="20"/>
          <w:lang w:eastAsia="ru-RU"/>
        </w:rPr>
        <w:t>за</w:t>
      </w:r>
      <w:r w:rsidRPr="000E7A4C">
        <w:rPr>
          <w:rFonts w:ascii="Times New Roman" w:eastAsia="Times New Roman" w:hAnsi="Times New Roman" w:cs="Times New Roman"/>
          <w:spacing w:val="1"/>
          <w:sz w:val="20"/>
          <w:szCs w:val="20"/>
          <w:lang w:eastAsia="ru-RU"/>
        </w:rPr>
        <w:t>ц</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й</w:t>
      </w:r>
      <w:r w:rsidRPr="000E7A4C">
        <w:rPr>
          <w:rFonts w:ascii="Times New Roman" w:eastAsia="Times New Roman" w:hAnsi="Times New Roman" w:cs="Times New Roman"/>
          <w:spacing w:val="4"/>
          <w:sz w:val="20"/>
          <w:szCs w:val="20"/>
          <w:lang w:eastAsia="ru-RU"/>
        </w:rPr>
        <w:t xml:space="preserve"> </w:t>
      </w:r>
      <w:r w:rsidRPr="000E7A4C">
        <w:rPr>
          <w:rFonts w:ascii="Times New Roman" w:eastAsia="Times New Roman" w:hAnsi="Times New Roman" w:cs="Times New Roman"/>
          <w:sz w:val="20"/>
          <w:szCs w:val="20"/>
          <w:lang w:eastAsia="ru-RU"/>
        </w:rPr>
        <w:t>не</w:t>
      </w:r>
      <w:r w:rsidRPr="000E7A4C">
        <w:rPr>
          <w:rFonts w:ascii="Times New Roman" w:eastAsia="Times New Roman" w:hAnsi="Times New Roman" w:cs="Times New Roman"/>
          <w:spacing w:val="5"/>
          <w:sz w:val="20"/>
          <w:szCs w:val="20"/>
          <w:lang w:eastAsia="ru-RU"/>
        </w:rPr>
        <w:t xml:space="preserve"> </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ып</w:t>
      </w:r>
      <w:r w:rsidRPr="000E7A4C">
        <w:rPr>
          <w:rFonts w:ascii="Times New Roman" w:eastAsia="Times New Roman" w:hAnsi="Times New Roman" w:cs="Times New Roman"/>
          <w:spacing w:val="1"/>
          <w:sz w:val="20"/>
          <w:szCs w:val="20"/>
          <w:lang w:eastAsia="ru-RU"/>
        </w:rPr>
        <w:t>о</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н</w:t>
      </w:r>
      <w:r w:rsidRPr="000E7A4C">
        <w:rPr>
          <w:rFonts w:ascii="Times New Roman" w:eastAsia="Times New Roman" w:hAnsi="Times New Roman" w:cs="Times New Roman"/>
          <w:spacing w:val="-1"/>
          <w:sz w:val="20"/>
          <w:szCs w:val="20"/>
          <w:lang w:eastAsia="ru-RU"/>
        </w:rPr>
        <w:t>я</w:t>
      </w:r>
      <w:r w:rsidRPr="000E7A4C">
        <w:rPr>
          <w:rFonts w:ascii="Times New Roman" w:eastAsia="Times New Roman" w:hAnsi="Times New Roman" w:cs="Times New Roman"/>
          <w:sz w:val="20"/>
          <w:szCs w:val="20"/>
          <w:lang w:eastAsia="ru-RU"/>
        </w:rPr>
        <w:t>ются</w:t>
      </w:r>
      <w:r w:rsidRPr="000E7A4C">
        <w:rPr>
          <w:rFonts w:ascii="Times New Roman" w:eastAsia="Times New Roman" w:hAnsi="Times New Roman" w:cs="Times New Roman"/>
          <w:spacing w:val="4"/>
          <w:sz w:val="20"/>
          <w:szCs w:val="20"/>
          <w:lang w:eastAsia="ru-RU"/>
        </w:rPr>
        <w:t xml:space="preserve"> </w:t>
      </w:r>
      <w:r w:rsidRPr="000E7A4C">
        <w:rPr>
          <w:rFonts w:ascii="Times New Roman" w:eastAsia="Times New Roman" w:hAnsi="Times New Roman" w:cs="Times New Roman"/>
          <w:spacing w:val="-1"/>
          <w:sz w:val="20"/>
          <w:szCs w:val="20"/>
          <w:lang w:eastAsia="ru-RU"/>
        </w:rPr>
        <w:t>св</w:t>
      </w:r>
      <w:r w:rsidRPr="000E7A4C">
        <w:rPr>
          <w:rFonts w:ascii="Times New Roman" w:eastAsia="Times New Roman" w:hAnsi="Times New Roman" w:cs="Times New Roman"/>
          <w:spacing w:val="1"/>
          <w:sz w:val="20"/>
          <w:szCs w:val="20"/>
          <w:lang w:eastAsia="ru-RU"/>
        </w:rPr>
        <w:t>о</w:t>
      </w:r>
      <w:r w:rsidRPr="000E7A4C">
        <w:rPr>
          <w:rFonts w:ascii="Times New Roman" w:eastAsia="Times New Roman" w:hAnsi="Times New Roman" w:cs="Times New Roman"/>
          <w:sz w:val="20"/>
          <w:szCs w:val="20"/>
          <w:lang w:eastAsia="ru-RU"/>
        </w:rPr>
        <w:t>ими</w:t>
      </w:r>
      <w:r w:rsidRPr="000E7A4C">
        <w:rPr>
          <w:rFonts w:ascii="Times New Roman" w:eastAsia="Times New Roman" w:hAnsi="Times New Roman" w:cs="Times New Roman"/>
          <w:spacing w:val="5"/>
          <w:sz w:val="20"/>
          <w:szCs w:val="20"/>
          <w:lang w:eastAsia="ru-RU"/>
        </w:rPr>
        <w:t xml:space="preserve"> </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1"/>
          <w:sz w:val="20"/>
          <w:szCs w:val="20"/>
          <w:lang w:eastAsia="ru-RU"/>
        </w:rPr>
        <w:t>ла</w:t>
      </w:r>
      <w:r w:rsidRPr="000E7A4C">
        <w:rPr>
          <w:rFonts w:ascii="Times New Roman" w:eastAsia="Times New Roman" w:hAnsi="Times New Roman" w:cs="Times New Roman"/>
          <w:sz w:val="20"/>
          <w:szCs w:val="20"/>
          <w:lang w:eastAsia="ru-RU"/>
        </w:rPr>
        <w:t>ми.</w:t>
      </w:r>
      <w:r w:rsidRPr="000E7A4C">
        <w:rPr>
          <w:rFonts w:ascii="Times New Roman" w:eastAsia="Times New Roman" w:hAnsi="Times New Roman" w:cs="Times New Roman"/>
          <w:spacing w:val="7"/>
          <w:sz w:val="20"/>
          <w:szCs w:val="20"/>
          <w:lang w:eastAsia="ru-RU"/>
        </w:rPr>
        <w:t xml:space="preserve"> </w:t>
      </w:r>
      <w:r w:rsidRPr="000E7A4C">
        <w:rPr>
          <w:rFonts w:ascii="Times New Roman" w:eastAsia="Times New Roman" w:hAnsi="Times New Roman" w:cs="Times New Roman"/>
          <w:spacing w:val="-1"/>
          <w:sz w:val="20"/>
          <w:szCs w:val="20"/>
          <w:lang w:eastAsia="ru-RU"/>
        </w:rPr>
        <w:t>Ос</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z w:val="20"/>
          <w:szCs w:val="20"/>
          <w:lang w:eastAsia="ru-RU"/>
        </w:rPr>
        <w:t>щ</w:t>
      </w:r>
      <w:r w:rsidRPr="000E7A4C">
        <w:rPr>
          <w:rFonts w:ascii="Times New Roman" w:eastAsia="Times New Roman" w:hAnsi="Times New Roman" w:cs="Times New Roman"/>
          <w:spacing w:val="-1"/>
          <w:sz w:val="20"/>
          <w:szCs w:val="20"/>
          <w:lang w:eastAsia="ru-RU"/>
        </w:rPr>
        <w:t>ес</w:t>
      </w:r>
      <w:r w:rsidRPr="000E7A4C">
        <w:rPr>
          <w:rFonts w:ascii="Times New Roman" w:eastAsia="Times New Roman" w:hAnsi="Times New Roman" w:cs="Times New Roman"/>
          <w:sz w:val="20"/>
          <w:szCs w:val="20"/>
          <w:lang w:eastAsia="ru-RU"/>
        </w:rPr>
        <w:t>т</w:t>
      </w:r>
      <w:r w:rsidRPr="000E7A4C">
        <w:rPr>
          <w:rFonts w:ascii="Times New Roman" w:eastAsia="Times New Roman" w:hAnsi="Times New Roman" w:cs="Times New Roman"/>
          <w:spacing w:val="-1"/>
          <w:sz w:val="20"/>
          <w:szCs w:val="20"/>
          <w:lang w:eastAsia="ru-RU"/>
        </w:rPr>
        <w:t>вл</w:t>
      </w:r>
      <w:r w:rsidRPr="000E7A4C">
        <w:rPr>
          <w:rFonts w:ascii="Times New Roman" w:eastAsia="Times New Roman" w:hAnsi="Times New Roman" w:cs="Times New Roman"/>
          <w:sz w:val="20"/>
          <w:szCs w:val="20"/>
          <w:lang w:eastAsia="ru-RU"/>
        </w:rPr>
        <w:t>ять</w:t>
      </w:r>
      <w:r w:rsidRPr="000E7A4C">
        <w:rPr>
          <w:rFonts w:ascii="Times New Roman" w:eastAsia="Times New Roman" w:hAnsi="Times New Roman" w:cs="Times New Roman"/>
          <w:spacing w:val="4"/>
          <w:sz w:val="20"/>
          <w:szCs w:val="20"/>
          <w:lang w:eastAsia="ru-RU"/>
        </w:rPr>
        <w:t xml:space="preserve"> </w:t>
      </w:r>
      <w:r w:rsidRPr="000E7A4C">
        <w:rPr>
          <w:rFonts w:ascii="Times New Roman" w:eastAsia="Times New Roman" w:hAnsi="Times New Roman" w:cs="Times New Roman"/>
          <w:sz w:val="20"/>
          <w:szCs w:val="20"/>
          <w:lang w:eastAsia="ru-RU"/>
        </w:rPr>
        <w:t>контро</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ь</w:t>
      </w:r>
      <w:r w:rsidRPr="000E7A4C">
        <w:rPr>
          <w:rFonts w:ascii="Times New Roman" w:eastAsia="Times New Roman" w:hAnsi="Times New Roman" w:cs="Times New Roman"/>
          <w:spacing w:val="5"/>
          <w:sz w:val="20"/>
          <w:szCs w:val="20"/>
          <w:lang w:eastAsia="ru-RU"/>
        </w:rPr>
        <w:t xml:space="preserve"> </w:t>
      </w:r>
      <w:r w:rsidRPr="000E7A4C">
        <w:rPr>
          <w:rFonts w:ascii="Times New Roman" w:eastAsia="Times New Roman" w:hAnsi="Times New Roman" w:cs="Times New Roman"/>
          <w:spacing w:val="-1"/>
          <w:sz w:val="20"/>
          <w:szCs w:val="20"/>
          <w:lang w:eastAsia="ru-RU"/>
        </w:rPr>
        <w:t>в</w:t>
      </w:r>
      <w:r w:rsidRPr="000E7A4C">
        <w:rPr>
          <w:rFonts w:ascii="Times New Roman" w:eastAsia="Times New Roman" w:hAnsi="Times New Roman" w:cs="Times New Roman"/>
          <w:sz w:val="20"/>
          <w:szCs w:val="20"/>
          <w:lang w:eastAsia="ru-RU"/>
        </w:rPr>
        <w:t>ыпо</w:t>
      </w:r>
      <w:r w:rsidRPr="000E7A4C">
        <w:rPr>
          <w:rFonts w:ascii="Times New Roman" w:eastAsia="Times New Roman" w:hAnsi="Times New Roman" w:cs="Times New Roman"/>
          <w:spacing w:val="-1"/>
          <w:sz w:val="20"/>
          <w:szCs w:val="20"/>
          <w:lang w:eastAsia="ru-RU"/>
        </w:rPr>
        <w:t>л</w:t>
      </w:r>
      <w:r w:rsidRPr="000E7A4C">
        <w:rPr>
          <w:rFonts w:ascii="Times New Roman" w:eastAsia="Times New Roman" w:hAnsi="Times New Roman" w:cs="Times New Roman"/>
          <w:sz w:val="20"/>
          <w:szCs w:val="20"/>
          <w:lang w:eastAsia="ru-RU"/>
        </w:rPr>
        <w:t>нения</w:t>
      </w:r>
      <w:r w:rsidRPr="000E7A4C">
        <w:rPr>
          <w:rFonts w:ascii="Times New Roman" w:eastAsia="Times New Roman" w:hAnsi="Times New Roman" w:cs="Times New Roman"/>
          <w:spacing w:val="5"/>
          <w:sz w:val="20"/>
          <w:szCs w:val="20"/>
          <w:lang w:eastAsia="ru-RU"/>
        </w:rPr>
        <w:t xml:space="preserve"> </w:t>
      </w:r>
      <w:r w:rsidRPr="000E7A4C">
        <w:rPr>
          <w:rFonts w:ascii="Times New Roman" w:eastAsia="Times New Roman" w:hAnsi="Times New Roman" w:cs="Times New Roman"/>
          <w:spacing w:val="-1"/>
          <w:sz w:val="20"/>
          <w:szCs w:val="20"/>
          <w:lang w:eastAsia="ru-RU"/>
        </w:rPr>
        <w:t>да</w:t>
      </w:r>
      <w:r w:rsidRPr="000E7A4C">
        <w:rPr>
          <w:rFonts w:ascii="Times New Roman" w:eastAsia="Times New Roman" w:hAnsi="Times New Roman" w:cs="Times New Roman"/>
          <w:sz w:val="20"/>
          <w:szCs w:val="20"/>
          <w:lang w:eastAsia="ru-RU"/>
        </w:rPr>
        <w:t>нных</w:t>
      </w:r>
      <w:r w:rsidR="00F52E43">
        <w:rPr>
          <w:rFonts w:ascii="Times New Roman" w:eastAsia="Times New Roman" w:hAnsi="Times New Roman" w:cs="Times New Roman"/>
          <w:sz w:val="20"/>
          <w:szCs w:val="20"/>
          <w:lang w:eastAsia="ru-RU"/>
        </w:rPr>
        <w:t xml:space="preserve"> </w:t>
      </w:r>
      <w:r w:rsidRPr="000E7A4C">
        <w:rPr>
          <w:rFonts w:ascii="Times New Roman" w:eastAsia="Times New Roman" w:hAnsi="Times New Roman" w:cs="Times New Roman"/>
          <w:sz w:val="20"/>
          <w:szCs w:val="20"/>
          <w:lang w:eastAsia="ru-RU"/>
        </w:rPr>
        <w:t>р</w:t>
      </w:r>
      <w:r w:rsidRPr="000E7A4C">
        <w:rPr>
          <w:rFonts w:ascii="Times New Roman" w:eastAsia="Times New Roman" w:hAnsi="Times New Roman" w:cs="Times New Roman"/>
          <w:spacing w:val="-1"/>
          <w:sz w:val="20"/>
          <w:szCs w:val="20"/>
          <w:lang w:eastAsia="ru-RU"/>
        </w:rPr>
        <w:t>аб</w:t>
      </w:r>
      <w:r w:rsidRPr="000E7A4C">
        <w:rPr>
          <w:rFonts w:ascii="Times New Roman" w:eastAsia="Times New Roman" w:hAnsi="Times New Roman" w:cs="Times New Roman"/>
          <w:sz w:val="20"/>
          <w:szCs w:val="20"/>
          <w:lang w:eastAsia="ru-RU"/>
        </w:rPr>
        <w:t>от</w:t>
      </w:r>
      <w:r w:rsidRPr="000E7A4C">
        <w:rPr>
          <w:rFonts w:ascii="Times New Roman" w:eastAsia="Times New Roman" w:hAnsi="Times New Roman" w:cs="Times New Roman"/>
          <w:spacing w:val="-7"/>
          <w:sz w:val="20"/>
          <w:szCs w:val="20"/>
          <w:lang w:eastAsia="ru-RU"/>
        </w:rPr>
        <w:t xml:space="preserve"> </w:t>
      </w:r>
      <w:r w:rsidRPr="000E7A4C">
        <w:rPr>
          <w:rFonts w:ascii="Times New Roman" w:eastAsia="Times New Roman" w:hAnsi="Times New Roman" w:cs="Times New Roman"/>
          <w:sz w:val="20"/>
          <w:szCs w:val="20"/>
          <w:lang w:eastAsia="ru-RU"/>
        </w:rPr>
        <w:t>и</w:t>
      </w:r>
      <w:r w:rsidRPr="000E7A4C">
        <w:rPr>
          <w:rFonts w:ascii="Times New Roman" w:eastAsia="Times New Roman" w:hAnsi="Times New Roman" w:cs="Times New Roman"/>
          <w:spacing w:val="-7"/>
          <w:sz w:val="20"/>
          <w:szCs w:val="20"/>
          <w:lang w:eastAsia="ru-RU"/>
        </w:rPr>
        <w:t xml:space="preserve"> </w:t>
      </w:r>
      <w:r w:rsidRPr="000E7A4C">
        <w:rPr>
          <w:rFonts w:ascii="Times New Roman" w:eastAsia="Times New Roman" w:hAnsi="Times New Roman" w:cs="Times New Roman"/>
          <w:spacing w:val="1"/>
          <w:sz w:val="20"/>
          <w:szCs w:val="20"/>
          <w:lang w:eastAsia="ru-RU"/>
        </w:rPr>
        <w:t>у</w:t>
      </w:r>
      <w:r w:rsidRPr="000E7A4C">
        <w:rPr>
          <w:rFonts w:ascii="Times New Roman" w:eastAsia="Times New Roman" w:hAnsi="Times New Roman" w:cs="Times New Roman"/>
          <w:spacing w:val="-1"/>
          <w:sz w:val="20"/>
          <w:szCs w:val="20"/>
          <w:lang w:eastAsia="ru-RU"/>
        </w:rPr>
        <w:t>с</w:t>
      </w:r>
      <w:r w:rsidRPr="000E7A4C">
        <w:rPr>
          <w:rFonts w:ascii="Times New Roman" w:eastAsia="Times New Roman" w:hAnsi="Times New Roman" w:cs="Times New Roman"/>
          <w:spacing w:val="-2"/>
          <w:sz w:val="20"/>
          <w:szCs w:val="20"/>
          <w:lang w:eastAsia="ru-RU"/>
        </w:rPr>
        <w:t>л</w:t>
      </w:r>
      <w:r w:rsidRPr="000E7A4C">
        <w:rPr>
          <w:rFonts w:ascii="Times New Roman" w:eastAsia="Times New Roman" w:hAnsi="Times New Roman" w:cs="Times New Roman"/>
          <w:sz w:val="20"/>
          <w:szCs w:val="20"/>
          <w:lang w:eastAsia="ru-RU"/>
        </w:rPr>
        <w:t>уг</w:t>
      </w:r>
      <w:r w:rsidRPr="000E7A4C">
        <w:rPr>
          <w:rFonts w:ascii="Times New Roman" w:eastAsia="Times New Roman" w:hAnsi="Times New Roman" w:cs="Times New Roman"/>
          <w:spacing w:val="-7"/>
          <w:sz w:val="20"/>
          <w:szCs w:val="20"/>
          <w:lang w:eastAsia="ru-RU"/>
        </w:rPr>
        <w:t xml:space="preserve"> </w:t>
      </w:r>
      <w:r w:rsidRPr="000E7A4C">
        <w:rPr>
          <w:rFonts w:ascii="Times New Roman" w:eastAsia="Times New Roman" w:hAnsi="Times New Roman" w:cs="Times New Roman"/>
          <w:sz w:val="20"/>
          <w:szCs w:val="20"/>
          <w:lang w:eastAsia="ru-RU"/>
        </w:rPr>
        <w:t>с</w:t>
      </w:r>
      <w:r w:rsidRPr="000E7A4C">
        <w:rPr>
          <w:rFonts w:ascii="Times New Roman" w:eastAsia="Times New Roman" w:hAnsi="Times New Roman" w:cs="Times New Roman"/>
          <w:spacing w:val="-8"/>
          <w:sz w:val="20"/>
          <w:szCs w:val="20"/>
          <w:lang w:eastAsia="ru-RU"/>
        </w:rPr>
        <w:t xml:space="preserve"> </w:t>
      </w:r>
      <w:r w:rsidRPr="000E7A4C">
        <w:rPr>
          <w:rFonts w:ascii="Times New Roman" w:eastAsia="Times New Roman" w:hAnsi="Times New Roman" w:cs="Times New Roman"/>
          <w:sz w:val="20"/>
          <w:szCs w:val="20"/>
          <w:lang w:eastAsia="ru-RU"/>
        </w:rPr>
        <w:t>н</w:t>
      </w:r>
      <w:r w:rsidRPr="000E7A4C">
        <w:rPr>
          <w:rFonts w:ascii="Times New Roman" w:eastAsia="Times New Roman" w:hAnsi="Times New Roman" w:cs="Times New Roman"/>
          <w:spacing w:val="-1"/>
          <w:sz w:val="20"/>
          <w:szCs w:val="20"/>
          <w:lang w:eastAsia="ru-RU"/>
        </w:rPr>
        <w:t>ад</w:t>
      </w:r>
      <w:r w:rsidRPr="000E7A4C">
        <w:rPr>
          <w:rFonts w:ascii="Times New Roman" w:eastAsia="Times New Roman" w:hAnsi="Times New Roman" w:cs="Times New Roman"/>
          <w:sz w:val="20"/>
          <w:szCs w:val="20"/>
          <w:lang w:eastAsia="ru-RU"/>
        </w:rPr>
        <w:t>л</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жащим</w:t>
      </w:r>
      <w:r w:rsidRPr="000E7A4C">
        <w:rPr>
          <w:rFonts w:ascii="Times New Roman" w:eastAsia="Times New Roman" w:hAnsi="Times New Roman" w:cs="Times New Roman"/>
          <w:spacing w:val="-7"/>
          <w:sz w:val="20"/>
          <w:szCs w:val="20"/>
          <w:lang w:eastAsia="ru-RU"/>
        </w:rPr>
        <w:t xml:space="preserve"> </w:t>
      </w:r>
      <w:r w:rsidRPr="000E7A4C">
        <w:rPr>
          <w:rFonts w:ascii="Times New Roman" w:eastAsia="Times New Roman" w:hAnsi="Times New Roman" w:cs="Times New Roman"/>
          <w:sz w:val="20"/>
          <w:szCs w:val="20"/>
          <w:lang w:eastAsia="ru-RU"/>
        </w:rPr>
        <w:t>к</w:t>
      </w:r>
      <w:r w:rsidRPr="000E7A4C">
        <w:rPr>
          <w:rFonts w:ascii="Times New Roman" w:eastAsia="Times New Roman" w:hAnsi="Times New Roman" w:cs="Times New Roman"/>
          <w:spacing w:val="-1"/>
          <w:sz w:val="20"/>
          <w:szCs w:val="20"/>
          <w:lang w:eastAsia="ru-RU"/>
        </w:rPr>
        <w:t>а</w:t>
      </w:r>
      <w:r w:rsidRPr="000E7A4C">
        <w:rPr>
          <w:rFonts w:ascii="Times New Roman" w:eastAsia="Times New Roman" w:hAnsi="Times New Roman" w:cs="Times New Roman"/>
          <w:sz w:val="20"/>
          <w:szCs w:val="20"/>
          <w:lang w:eastAsia="ru-RU"/>
        </w:rPr>
        <w:t>ч</w:t>
      </w:r>
      <w:r w:rsidRPr="000E7A4C">
        <w:rPr>
          <w:rFonts w:ascii="Times New Roman" w:eastAsia="Times New Roman" w:hAnsi="Times New Roman" w:cs="Times New Roman"/>
          <w:spacing w:val="-1"/>
          <w:sz w:val="20"/>
          <w:szCs w:val="20"/>
          <w:lang w:eastAsia="ru-RU"/>
        </w:rPr>
        <w:t>е</w:t>
      </w:r>
      <w:r w:rsidRPr="000E7A4C">
        <w:rPr>
          <w:rFonts w:ascii="Times New Roman" w:eastAsia="Times New Roman" w:hAnsi="Times New Roman" w:cs="Times New Roman"/>
          <w:sz w:val="20"/>
          <w:szCs w:val="20"/>
          <w:lang w:eastAsia="ru-RU"/>
        </w:rPr>
        <w:t>ством.</w:t>
      </w:r>
    </w:p>
    <w:p w:rsidR="00DE6545" w:rsidRPr="00DE6545" w:rsidRDefault="00DE6545" w:rsidP="005D1A27">
      <w:pPr>
        <w:widowControl w:val="0"/>
        <w:numPr>
          <w:ilvl w:val="2"/>
          <w:numId w:val="21"/>
        </w:numPr>
        <w:tabs>
          <w:tab w:val="left" w:pos="1241"/>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Ос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лять</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готовку</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вы</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ос</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льных</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ому</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ре</w:t>
      </w:r>
      <w:r w:rsidRPr="00DE6545">
        <w:rPr>
          <w:rFonts w:ascii="Times New Roman" w:eastAsia="Times New Roman" w:hAnsi="Times New Roman" w:cs="Times New Roman"/>
          <w:sz w:val="20"/>
          <w:szCs w:val="20"/>
          <w:lang w:eastAsia="ru-RU"/>
        </w:rPr>
        <w:t>монту</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Мно</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веде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пита</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монта</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1"/>
          <w:sz w:val="20"/>
          <w:szCs w:val="20"/>
          <w:lang w:eastAsia="ru-RU"/>
        </w:rPr>
        <w:t>э</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Мн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имо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вед</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хниче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кого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ить</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св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21"/>
        </w:numPr>
        <w:tabs>
          <w:tab w:val="left" w:pos="1241"/>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Ос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лять</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pacing w:val="-1"/>
          <w:sz w:val="20"/>
          <w:szCs w:val="20"/>
          <w:lang w:eastAsia="ru-RU"/>
        </w:rPr>
        <w:t>дея</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pacing w:val="-1"/>
          <w:sz w:val="20"/>
          <w:szCs w:val="20"/>
          <w:lang w:eastAsia="ru-RU"/>
        </w:rPr>
        <w:t>рав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щим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2"/>
          <w:sz w:val="20"/>
          <w:szCs w:val="20"/>
          <w:lang w:eastAsia="ru-RU"/>
        </w:rPr>
        <w:t>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ющим</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pacing w:val="1"/>
          <w:sz w:val="20"/>
          <w:szCs w:val="20"/>
          <w:lang w:eastAsia="ru-RU"/>
        </w:rPr>
        <w:t>ш</w:t>
      </w:r>
      <w:r w:rsidRPr="00DE6545">
        <w:rPr>
          <w:rFonts w:ascii="Times New Roman" w:eastAsia="Times New Roman" w:hAnsi="Times New Roman" w:cs="Times New Roman"/>
          <w:sz w:val="20"/>
          <w:szCs w:val="20"/>
          <w:lang w:eastAsia="ru-RU"/>
        </w:rPr>
        <w:t>ей</w:t>
      </w:r>
      <w:r w:rsidRPr="00DE6545">
        <w:rPr>
          <w:rFonts w:ascii="Times New Roman" w:eastAsia="Times New Roman" w:hAnsi="Times New Roman" w:cs="Times New Roman"/>
          <w:spacing w:val="-1"/>
          <w:sz w:val="20"/>
          <w:szCs w:val="20"/>
          <w:lang w:eastAsia="ru-RU"/>
        </w:rPr>
        <w:t xml:space="preserve"> в</w:t>
      </w:r>
      <w:r w:rsidRPr="00DE6545">
        <w:rPr>
          <w:rFonts w:ascii="Times New Roman" w:eastAsia="Times New Roman" w:hAnsi="Times New Roman" w:cs="Times New Roman"/>
          <w:sz w:val="20"/>
          <w:szCs w:val="20"/>
          <w:lang w:eastAsia="ru-RU"/>
        </w:rPr>
        <w:t>ыго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ой</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инт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p>
    <w:p w:rsidR="00DE6545" w:rsidRDefault="00760F9E" w:rsidP="005D1A27">
      <w:pPr>
        <w:widowControl w:val="0"/>
        <w:numPr>
          <w:ilvl w:val="2"/>
          <w:numId w:val="21"/>
        </w:numPr>
        <w:tabs>
          <w:tab w:val="left" w:pos="1241"/>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0F9E">
        <w:rPr>
          <w:rFonts w:ascii="Times New Roman" w:hAnsi="Times New Roman" w:cs="Times New Roman"/>
          <w:sz w:val="20"/>
          <w:szCs w:val="20"/>
          <w:lang w:eastAsia="ru-RU"/>
        </w:rPr>
        <w:t xml:space="preserve">Предоставлять коммунальные услуги Собственникам и пользователям помещений в Многоквартирном доме при условии заключения с ресурсоснабжающими организациями договоров поставки коммунальных ресурсов в соответствии с условиями настоящего Договора и с </w:t>
      </w:r>
      <w:r w:rsidRPr="00760F9E">
        <w:rPr>
          <w:rFonts w:ascii="Times New Roman" w:hAnsi="Times New Roman" w:cs="Times New Roman"/>
          <w:sz w:val="20"/>
          <w:szCs w:val="20"/>
        </w:rPr>
        <w:t>Правилами заключения договоров ресурсоснабжения</w:t>
      </w:r>
      <w:r w:rsidRPr="00760F9E">
        <w:rPr>
          <w:rFonts w:ascii="Times New Roman" w:hAnsi="Times New Roman" w:cs="Times New Roman"/>
          <w:b/>
          <w:sz w:val="20"/>
          <w:szCs w:val="20"/>
        </w:rPr>
        <w:t xml:space="preserve">, </w:t>
      </w:r>
      <w:r w:rsidRPr="00760F9E">
        <w:rPr>
          <w:rFonts w:ascii="Times New Roman" w:hAnsi="Times New Roman" w:cs="Times New Roman"/>
          <w:sz w:val="20"/>
          <w:szCs w:val="20"/>
        </w:rPr>
        <w:t>обеспечивающими права и законные интересы Собственников и Управляющей организации</w:t>
      </w:r>
      <w:r w:rsidR="00B9189A">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21"/>
        </w:numPr>
        <w:tabs>
          <w:tab w:val="left" w:pos="1241"/>
        </w:tabs>
        <w:kinsoku w:val="0"/>
        <w:overflowPunct w:val="0"/>
        <w:autoSpaceDE w:val="0"/>
        <w:autoSpaceDN w:val="0"/>
        <w:adjustRightInd w:val="0"/>
        <w:spacing w:after="0" w:line="252"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рои</w:t>
      </w:r>
      <w:r w:rsidRPr="00DE6545">
        <w:rPr>
          <w:rFonts w:ascii="Times New Roman" w:eastAsia="Times New Roman" w:hAnsi="Times New Roman" w:cs="Times New Roman"/>
          <w:spacing w:val="-1"/>
          <w:sz w:val="20"/>
          <w:szCs w:val="20"/>
          <w:lang w:eastAsia="ru-RU"/>
        </w:rPr>
        <w:t>зв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сле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сб</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нные</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г</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ющим</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сто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p>
    <w:p w:rsidR="00DE6545" w:rsidRPr="00264A73" w:rsidRDefault="00DE6545" w:rsidP="005D1A27">
      <w:pPr>
        <w:widowControl w:val="0"/>
        <w:numPr>
          <w:ilvl w:val="2"/>
          <w:numId w:val="21"/>
        </w:numPr>
        <w:tabs>
          <w:tab w:val="left" w:pos="1241"/>
        </w:tabs>
        <w:kinsoku w:val="0"/>
        <w:overflowPunct w:val="0"/>
        <w:autoSpaceDE w:val="0"/>
        <w:autoSpaceDN w:val="0"/>
        <w:adjustRightInd w:val="0"/>
        <w:spacing w:after="0" w:line="240" w:lineRule="auto"/>
        <w:ind w:firstLine="539"/>
        <w:jc w:val="both"/>
        <w:rPr>
          <w:rFonts w:ascii="Times New Roman" w:eastAsia="Times New Roman" w:hAnsi="Times New Roman" w:cs="Times New Roman"/>
          <w:spacing w:val="-1"/>
          <w:sz w:val="20"/>
          <w:szCs w:val="20"/>
          <w:lang w:eastAsia="ru-RU"/>
        </w:rPr>
      </w:pPr>
      <w:r w:rsidRPr="00264A73">
        <w:rPr>
          <w:rFonts w:ascii="Times New Roman" w:eastAsia="Times New Roman" w:hAnsi="Times New Roman" w:cs="Times New Roman"/>
          <w:spacing w:val="-1"/>
          <w:sz w:val="20"/>
          <w:szCs w:val="20"/>
          <w:lang w:eastAsia="ru-RU"/>
        </w:rPr>
        <w:t>О</w:t>
      </w:r>
      <w:r w:rsidRPr="00264A73">
        <w:rPr>
          <w:rFonts w:ascii="Times New Roman" w:eastAsia="Times New Roman" w:hAnsi="Times New Roman" w:cs="Times New Roman"/>
          <w:sz w:val="20"/>
          <w:szCs w:val="20"/>
          <w:lang w:eastAsia="ru-RU"/>
        </w:rPr>
        <w:t>рг</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ни</w:t>
      </w:r>
      <w:r w:rsidRPr="00264A73">
        <w:rPr>
          <w:rFonts w:ascii="Times New Roman" w:eastAsia="Times New Roman" w:hAnsi="Times New Roman" w:cs="Times New Roman"/>
          <w:spacing w:val="-1"/>
          <w:sz w:val="20"/>
          <w:szCs w:val="20"/>
          <w:lang w:eastAsia="ru-RU"/>
        </w:rPr>
        <w:t>з</w:t>
      </w:r>
      <w:r w:rsidRPr="00264A73">
        <w:rPr>
          <w:rFonts w:ascii="Times New Roman" w:eastAsia="Times New Roman" w:hAnsi="Times New Roman" w:cs="Times New Roman"/>
          <w:sz w:val="20"/>
          <w:szCs w:val="20"/>
          <w:lang w:eastAsia="ru-RU"/>
        </w:rPr>
        <w:t>ов</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pacing w:val="1"/>
          <w:sz w:val="20"/>
          <w:szCs w:val="20"/>
          <w:lang w:eastAsia="ru-RU"/>
        </w:rPr>
        <w:t>т</w:t>
      </w:r>
      <w:r w:rsidRPr="00264A73">
        <w:rPr>
          <w:rFonts w:ascii="Times New Roman" w:eastAsia="Times New Roman" w:hAnsi="Times New Roman" w:cs="Times New Roman"/>
          <w:sz w:val="20"/>
          <w:szCs w:val="20"/>
          <w:lang w:eastAsia="ru-RU"/>
        </w:rPr>
        <w:t>ь</w:t>
      </w:r>
      <w:r w:rsidRPr="00264A73">
        <w:rPr>
          <w:rFonts w:ascii="Times New Roman" w:eastAsia="Times New Roman" w:hAnsi="Times New Roman" w:cs="Times New Roman"/>
          <w:spacing w:val="-4"/>
          <w:sz w:val="20"/>
          <w:szCs w:val="20"/>
          <w:lang w:eastAsia="ru-RU"/>
        </w:rPr>
        <w:t xml:space="preserve"> </w:t>
      </w:r>
      <w:r w:rsidRPr="00264A73">
        <w:rPr>
          <w:rFonts w:ascii="Times New Roman" w:eastAsia="Times New Roman" w:hAnsi="Times New Roman" w:cs="Times New Roman"/>
          <w:sz w:val="20"/>
          <w:szCs w:val="20"/>
          <w:lang w:eastAsia="ru-RU"/>
        </w:rPr>
        <w:t>кр</w:t>
      </w:r>
      <w:r w:rsidRPr="00264A73">
        <w:rPr>
          <w:rFonts w:ascii="Times New Roman" w:eastAsia="Times New Roman" w:hAnsi="Times New Roman" w:cs="Times New Roman"/>
          <w:spacing w:val="1"/>
          <w:sz w:val="20"/>
          <w:szCs w:val="20"/>
          <w:lang w:eastAsia="ru-RU"/>
        </w:rPr>
        <w:t>у</w:t>
      </w:r>
      <w:r w:rsidRPr="00264A73">
        <w:rPr>
          <w:rFonts w:ascii="Times New Roman" w:eastAsia="Times New Roman" w:hAnsi="Times New Roman" w:cs="Times New Roman"/>
          <w:sz w:val="20"/>
          <w:szCs w:val="20"/>
          <w:lang w:eastAsia="ru-RU"/>
        </w:rPr>
        <w:t>г</w:t>
      </w:r>
      <w:r w:rsidRPr="00264A73">
        <w:rPr>
          <w:rFonts w:ascii="Times New Roman" w:eastAsia="Times New Roman" w:hAnsi="Times New Roman" w:cs="Times New Roman"/>
          <w:spacing w:val="-1"/>
          <w:sz w:val="20"/>
          <w:szCs w:val="20"/>
          <w:lang w:eastAsia="ru-RU"/>
        </w:rPr>
        <w:t>л</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pacing w:val="1"/>
          <w:sz w:val="20"/>
          <w:szCs w:val="20"/>
          <w:lang w:eastAsia="ru-RU"/>
        </w:rPr>
        <w:t>у</w:t>
      </w:r>
      <w:r w:rsidRPr="00264A73">
        <w:rPr>
          <w:rFonts w:ascii="Times New Roman" w:eastAsia="Times New Roman" w:hAnsi="Times New Roman" w:cs="Times New Roman"/>
          <w:spacing w:val="-2"/>
          <w:sz w:val="20"/>
          <w:szCs w:val="20"/>
          <w:lang w:eastAsia="ru-RU"/>
        </w:rPr>
        <w:t>т</w:t>
      </w:r>
      <w:r w:rsidRPr="00264A73">
        <w:rPr>
          <w:rFonts w:ascii="Times New Roman" w:eastAsia="Times New Roman" w:hAnsi="Times New Roman" w:cs="Times New Roman"/>
          <w:spacing w:val="-1"/>
          <w:sz w:val="20"/>
          <w:szCs w:val="20"/>
          <w:lang w:eastAsia="ru-RU"/>
        </w:rPr>
        <w:t>о</w:t>
      </w:r>
      <w:r w:rsidRPr="00264A73">
        <w:rPr>
          <w:rFonts w:ascii="Times New Roman" w:eastAsia="Times New Roman" w:hAnsi="Times New Roman" w:cs="Times New Roman"/>
          <w:sz w:val="20"/>
          <w:szCs w:val="20"/>
          <w:lang w:eastAsia="ru-RU"/>
        </w:rPr>
        <w:t>чное</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в</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ри</w:t>
      </w:r>
      <w:r w:rsidRPr="00264A73">
        <w:rPr>
          <w:rFonts w:ascii="Times New Roman" w:eastAsia="Times New Roman" w:hAnsi="Times New Roman" w:cs="Times New Roman"/>
          <w:spacing w:val="1"/>
          <w:sz w:val="20"/>
          <w:szCs w:val="20"/>
          <w:lang w:eastAsia="ru-RU"/>
        </w:rPr>
        <w:t>й</w:t>
      </w:r>
      <w:r w:rsidRPr="00264A73">
        <w:rPr>
          <w:rFonts w:ascii="Times New Roman" w:eastAsia="Times New Roman" w:hAnsi="Times New Roman" w:cs="Times New Roman"/>
          <w:sz w:val="20"/>
          <w:szCs w:val="20"/>
          <w:lang w:eastAsia="ru-RU"/>
        </w:rPr>
        <w:t>но-</w:t>
      </w:r>
      <w:r w:rsidRPr="00264A73">
        <w:rPr>
          <w:rFonts w:ascii="Times New Roman" w:eastAsia="Times New Roman" w:hAnsi="Times New Roman" w:cs="Times New Roman"/>
          <w:spacing w:val="-1"/>
          <w:sz w:val="20"/>
          <w:szCs w:val="20"/>
          <w:lang w:eastAsia="ru-RU"/>
        </w:rPr>
        <w:t>д</w:t>
      </w:r>
      <w:r w:rsidRPr="00264A73">
        <w:rPr>
          <w:rFonts w:ascii="Times New Roman" w:eastAsia="Times New Roman" w:hAnsi="Times New Roman" w:cs="Times New Roman"/>
          <w:sz w:val="20"/>
          <w:szCs w:val="20"/>
          <w:lang w:eastAsia="ru-RU"/>
        </w:rPr>
        <w:t>и</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z w:val="20"/>
          <w:szCs w:val="20"/>
          <w:lang w:eastAsia="ru-RU"/>
        </w:rPr>
        <w:t>п</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ч</w:t>
      </w:r>
      <w:r w:rsidRPr="00264A73">
        <w:rPr>
          <w:rFonts w:ascii="Times New Roman" w:eastAsia="Times New Roman" w:hAnsi="Times New Roman" w:cs="Times New Roman"/>
          <w:sz w:val="20"/>
          <w:szCs w:val="20"/>
          <w:lang w:eastAsia="ru-RU"/>
        </w:rPr>
        <w:t>ер</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z w:val="20"/>
          <w:szCs w:val="20"/>
          <w:lang w:eastAsia="ru-RU"/>
        </w:rPr>
        <w:t>кое</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
          <w:sz w:val="20"/>
          <w:szCs w:val="20"/>
          <w:lang w:eastAsia="ru-RU"/>
        </w:rPr>
        <w:t>бсл</w:t>
      </w:r>
      <w:r w:rsidRPr="00264A73">
        <w:rPr>
          <w:rFonts w:ascii="Times New Roman" w:eastAsia="Times New Roman" w:hAnsi="Times New Roman" w:cs="Times New Roman"/>
          <w:spacing w:val="1"/>
          <w:sz w:val="20"/>
          <w:szCs w:val="20"/>
          <w:lang w:eastAsia="ru-RU"/>
        </w:rPr>
        <w:t>у</w:t>
      </w:r>
      <w:r w:rsidRPr="00264A73">
        <w:rPr>
          <w:rFonts w:ascii="Times New Roman" w:eastAsia="Times New Roman" w:hAnsi="Times New Roman" w:cs="Times New Roman"/>
          <w:spacing w:val="-1"/>
          <w:sz w:val="20"/>
          <w:szCs w:val="20"/>
          <w:lang w:eastAsia="ru-RU"/>
        </w:rPr>
        <w:t>ж</w:t>
      </w:r>
      <w:r w:rsidRPr="00264A73">
        <w:rPr>
          <w:rFonts w:ascii="Times New Roman" w:eastAsia="Times New Roman" w:hAnsi="Times New Roman" w:cs="Times New Roman"/>
          <w:sz w:val="20"/>
          <w:szCs w:val="20"/>
          <w:lang w:eastAsia="ru-RU"/>
        </w:rPr>
        <w:t>ив</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ние</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pacing w:val="1"/>
          <w:sz w:val="20"/>
          <w:szCs w:val="20"/>
          <w:lang w:eastAsia="ru-RU"/>
        </w:rPr>
        <w:t>Мн</w:t>
      </w:r>
      <w:r w:rsidRPr="00264A73">
        <w:rPr>
          <w:rFonts w:ascii="Times New Roman" w:eastAsia="Times New Roman" w:hAnsi="Times New Roman" w:cs="Times New Roman"/>
          <w:sz w:val="20"/>
          <w:szCs w:val="20"/>
          <w:lang w:eastAsia="ru-RU"/>
        </w:rPr>
        <w:t>огок</w:t>
      </w:r>
      <w:r w:rsidRPr="00264A73">
        <w:rPr>
          <w:rFonts w:ascii="Times New Roman" w:eastAsia="Times New Roman" w:hAnsi="Times New Roman" w:cs="Times New Roman"/>
          <w:spacing w:val="-1"/>
          <w:sz w:val="20"/>
          <w:szCs w:val="20"/>
          <w:lang w:eastAsia="ru-RU"/>
        </w:rPr>
        <w:t>ва</w:t>
      </w:r>
      <w:r w:rsidRPr="00264A73">
        <w:rPr>
          <w:rFonts w:ascii="Times New Roman" w:eastAsia="Times New Roman" w:hAnsi="Times New Roman" w:cs="Times New Roman"/>
          <w:sz w:val="20"/>
          <w:szCs w:val="20"/>
          <w:lang w:eastAsia="ru-RU"/>
        </w:rPr>
        <w:t>ртирного</w:t>
      </w:r>
      <w:r w:rsidRPr="00264A73">
        <w:rPr>
          <w:rFonts w:ascii="Times New Roman" w:eastAsia="Times New Roman" w:hAnsi="Times New Roman" w:cs="Times New Roman"/>
          <w:spacing w:val="-2"/>
          <w:sz w:val="20"/>
          <w:szCs w:val="20"/>
          <w:lang w:eastAsia="ru-RU"/>
        </w:rPr>
        <w:t xml:space="preserve"> </w:t>
      </w:r>
      <w:r w:rsidRPr="00264A73">
        <w:rPr>
          <w:rFonts w:ascii="Times New Roman" w:eastAsia="Times New Roman" w:hAnsi="Times New Roman" w:cs="Times New Roman"/>
          <w:spacing w:val="-1"/>
          <w:sz w:val="20"/>
          <w:szCs w:val="20"/>
          <w:lang w:eastAsia="ru-RU"/>
        </w:rPr>
        <w:t>д</w:t>
      </w:r>
      <w:r w:rsidRPr="00264A73">
        <w:rPr>
          <w:rFonts w:ascii="Times New Roman" w:eastAsia="Times New Roman" w:hAnsi="Times New Roman" w:cs="Times New Roman"/>
          <w:sz w:val="20"/>
          <w:szCs w:val="20"/>
          <w:lang w:eastAsia="ru-RU"/>
        </w:rPr>
        <w:t>ом</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w:t>
      </w:r>
      <w:r w:rsidRPr="00264A73">
        <w:rPr>
          <w:rFonts w:ascii="Times New Roman" w:eastAsia="Times New Roman" w:hAnsi="Times New Roman" w:cs="Times New Roman"/>
          <w:w w:val="99"/>
          <w:sz w:val="20"/>
          <w:szCs w:val="20"/>
          <w:lang w:eastAsia="ru-RU"/>
        </w:rPr>
        <w:t xml:space="preserve"> </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
          <w:sz w:val="20"/>
          <w:szCs w:val="20"/>
          <w:lang w:eastAsia="ru-RU"/>
        </w:rPr>
        <w:t>бес</w:t>
      </w:r>
      <w:r w:rsidRPr="00264A73">
        <w:rPr>
          <w:rFonts w:ascii="Times New Roman" w:eastAsia="Times New Roman" w:hAnsi="Times New Roman" w:cs="Times New Roman"/>
          <w:sz w:val="20"/>
          <w:szCs w:val="20"/>
          <w:lang w:eastAsia="ru-RU"/>
        </w:rPr>
        <w:t>п</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ч</w:t>
      </w:r>
      <w:r w:rsidRPr="00264A73">
        <w:rPr>
          <w:rFonts w:ascii="Times New Roman" w:eastAsia="Times New Roman" w:hAnsi="Times New Roman" w:cs="Times New Roman"/>
          <w:spacing w:val="1"/>
          <w:sz w:val="20"/>
          <w:szCs w:val="20"/>
          <w:lang w:eastAsia="ru-RU"/>
        </w:rPr>
        <w:t>и</w:t>
      </w:r>
      <w:r w:rsidRPr="00264A73">
        <w:rPr>
          <w:rFonts w:ascii="Times New Roman" w:eastAsia="Times New Roman" w:hAnsi="Times New Roman" w:cs="Times New Roman"/>
          <w:sz w:val="20"/>
          <w:szCs w:val="20"/>
          <w:lang w:eastAsia="ru-RU"/>
        </w:rPr>
        <w:t>ть</w:t>
      </w:r>
      <w:r w:rsidRPr="00264A73">
        <w:rPr>
          <w:rFonts w:ascii="Times New Roman" w:eastAsia="Times New Roman" w:hAnsi="Times New Roman" w:cs="Times New Roman"/>
          <w:spacing w:val="43"/>
          <w:sz w:val="20"/>
          <w:szCs w:val="20"/>
          <w:lang w:eastAsia="ru-RU"/>
        </w:rPr>
        <w:t xml:space="preserve"> </w:t>
      </w:r>
      <w:r w:rsidRPr="00264A73">
        <w:rPr>
          <w:rFonts w:ascii="Times New Roman" w:eastAsia="Times New Roman" w:hAnsi="Times New Roman" w:cs="Times New Roman"/>
          <w:spacing w:val="1"/>
          <w:sz w:val="20"/>
          <w:szCs w:val="20"/>
          <w:lang w:eastAsia="ru-RU"/>
        </w:rPr>
        <w:t>у</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z w:val="20"/>
          <w:szCs w:val="20"/>
          <w:lang w:eastAsia="ru-RU"/>
        </w:rPr>
        <w:t>тр</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н</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ние</w:t>
      </w:r>
      <w:r w:rsidRPr="00264A73">
        <w:rPr>
          <w:rFonts w:ascii="Times New Roman" w:eastAsia="Times New Roman" w:hAnsi="Times New Roman" w:cs="Times New Roman"/>
          <w:spacing w:val="42"/>
          <w:sz w:val="20"/>
          <w:szCs w:val="20"/>
          <w:lang w:eastAsia="ru-RU"/>
        </w:rPr>
        <w:t xml:space="preserve"> </w:t>
      </w:r>
      <w:r w:rsidRPr="00264A73">
        <w:rPr>
          <w:rFonts w:ascii="Times New Roman" w:eastAsia="Times New Roman" w:hAnsi="Times New Roman" w:cs="Times New Roman"/>
          <w:spacing w:val="-1"/>
          <w:sz w:val="20"/>
          <w:szCs w:val="20"/>
          <w:lang w:eastAsia="ru-RU"/>
        </w:rPr>
        <w:t>ава</w:t>
      </w:r>
      <w:r w:rsidRPr="00264A73">
        <w:rPr>
          <w:rFonts w:ascii="Times New Roman" w:eastAsia="Times New Roman" w:hAnsi="Times New Roman" w:cs="Times New Roman"/>
          <w:sz w:val="20"/>
          <w:szCs w:val="20"/>
          <w:lang w:eastAsia="ru-RU"/>
        </w:rPr>
        <w:t>рий,</w:t>
      </w:r>
      <w:r w:rsidRPr="00264A73">
        <w:rPr>
          <w:rFonts w:ascii="Times New Roman" w:eastAsia="Times New Roman" w:hAnsi="Times New Roman" w:cs="Times New Roman"/>
          <w:spacing w:val="43"/>
          <w:sz w:val="20"/>
          <w:szCs w:val="20"/>
          <w:lang w:eastAsia="ru-RU"/>
        </w:rPr>
        <w:t xml:space="preserve"> </w:t>
      </w:r>
      <w:r w:rsidRPr="00264A73">
        <w:rPr>
          <w:rFonts w:ascii="Times New Roman" w:eastAsia="Times New Roman" w:hAnsi="Times New Roman" w:cs="Times New Roman"/>
          <w:sz w:val="20"/>
          <w:szCs w:val="20"/>
          <w:lang w:eastAsia="ru-RU"/>
        </w:rPr>
        <w:t>а</w:t>
      </w:r>
      <w:r w:rsidRPr="00264A73">
        <w:rPr>
          <w:rFonts w:ascii="Times New Roman" w:eastAsia="Times New Roman" w:hAnsi="Times New Roman" w:cs="Times New Roman"/>
          <w:spacing w:val="41"/>
          <w:sz w:val="20"/>
          <w:szCs w:val="20"/>
          <w:lang w:eastAsia="ru-RU"/>
        </w:rPr>
        <w:t xml:space="preserve"> </w:t>
      </w:r>
      <w:r w:rsidRPr="00264A73">
        <w:rPr>
          <w:rFonts w:ascii="Times New Roman" w:eastAsia="Times New Roman" w:hAnsi="Times New Roman" w:cs="Times New Roman"/>
          <w:spacing w:val="1"/>
          <w:sz w:val="20"/>
          <w:szCs w:val="20"/>
          <w:lang w:eastAsia="ru-RU"/>
        </w:rPr>
        <w:t>т</w:t>
      </w:r>
      <w:r w:rsidRPr="00264A73">
        <w:rPr>
          <w:rFonts w:ascii="Times New Roman" w:eastAsia="Times New Roman" w:hAnsi="Times New Roman" w:cs="Times New Roman"/>
          <w:sz w:val="20"/>
          <w:szCs w:val="20"/>
          <w:lang w:eastAsia="ru-RU"/>
        </w:rPr>
        <w:t>ак</w:t>
      </w:r>
      <w:r w:rsidRPr="00264A73">
        <w:rPr>
          <w:rFonts w:ascii="Times New Roman" w:eastAsia="Times New Roman" w:hAnsi="Times New Roman" w:cs="Times New Roman"/>
          <w:spacing w:val="-1"/>
          <w:sz w:val="20"/>
          <w:szCs w:val="20"/>
          <w:lang w:eastAsia="ru-RU"/>
        </w:rPr>
        <w:t>ж</w:t>
      </w:r>
      <w:r w:rsidRPr="00264A73">
        <w:rPr>
          <w:rFonts w:ascii="Times New Roman" w:eastAsia="Times New Roman" w:hAnsi="Times New Roman" w:cs="Times New Roman"/>
          <w:sz w:val="20"/>
          <w:szCs w:val="20"/>
          <w:lang w:eastAsia="ru-RU"/>
        </w:rPr>
        <w:t>е</w:t>
      </w:r>
      <w:r w:rsidRPr="00264A73">
        <w:rPr>
          <w:rFonts w:ascii="Times New Roman" w:eastAsia="Times New Roman" w:hAnsi="Times New Roman" w:cs="Times New Roman"/>
          <w:spacing w:val="43"/>
          <w:sz w:val="20"/>
          <w:szCs w:val="20"/>
          <w:lang w:eastAsia="ru-RU"/>
        </w:rPr>
        <w:t xml:space="preserve"> </w:t>
      </w:r>
      <w:r w:rsidRPr="00264A73">
        <w:rPr>
          <w:rFonts w:ascii="Times New Roman" w:eastAsia="Times New Roman" w:hAnsi="Times New Roman" w:cs="Times New Roman"/>
          <w:spacing w:val="-1"/>
          <w:sz w:val="20"/>
          <w:szCs w:val="20"/>
          <w:lang w:eastAsia="ru-RU"/>
        </w:rPr>
        <w:t>в</w:t>
      </w:r>
      <w:r w:rsidRPr="00264A73">
        <w:rPr>
          <w:rFonts w:ascii="Times New Roman" w:eastAsia="Times New Roman" w:hAnsi="Times New Roman" w:cs="Times New Roman"/>
          <w:sz w:val="20"/>
          <w:szCs w:val="20"/>
          <w:lang w:eastAsia="ru-RU"/>
        </w:rPr>
        <w:t>ып</w:t>
      </w:r>
      <w:r w:rsidRPr="00264A73">
        <w:rPr>
          <w:rFonts w:ascii="Times New Roman" w:eastAsia="Times New Roman" w:hAnsi="Times New Roman" w:cs="Times New Roman"/>
          <w:spacing w:val="1"/>
          <w:sz w:val="20"/>
          <w:szCs w:val="20"/>
          <w:lang w:eastAsia="ru-RU"/>
        </w:rPr>
        <w:t>о</w:t>
      </w:r>
      <w:r w:rsidRPr="00264A73">
        <w:rPr>
          <w:rFonts w:ascii="Times New Roman" w:eastAsia="Times New Roman" w:hAnsi="Times New Roman" w:cs="Times New Roman"/>
          <w:spacing w:val="-1"/>
          <w:sz w:val="20"/>
          <w:szCs w:val="20"/>
          <w:lang w:eastAsia="ru-RU"/>
        </w:rPr>
        <w:t>л</w:t>
      </w:r>
      <w:r w:rsidRPr="00264A73">
        <w:rPr>
          <w:rFonts w:ascii="Times New Roman" w:eastAsia="Times New Roman" w:hAnsi="Times New Roman" w:cs="Times New Roman"/>
          <w:spacing w:val="1"/>
          <w:sz w:val="20"/>
          <w:szCs w:val="20"/>
          <w:lang w:eastAsia="ru-RU"/>
        </w:rPr>
        <w:t>н</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ние</w:t>
      </w:r>
      <w:r w:rsidRPr="00264A73">
        <w:rPr>
          <w:rFonts w:ascii="Times New Roman" w:eastAsia="Times New Roman" w:hAnsi="Times New Roman" w:cs="Times New Roman"/>
          <w:spacing w:val="42"/>
          <w:sz w:val="20"/>
          <w:szCs w:val="20"/>
          <w:lang w:eastAsia="ru-RU"/>
        </w:rPr>
        <w:t xml:space="preserve"> </w:t>
      </w:r>
      <w:r w:rsidRPr="00264A73">
        <w:rPr>
          <w:rFonts w:ascii="Times New Roman" w:eastAsia="Times New Roman" w:hAnsi="Times New Roman" w:cs="Times New Roman"/>
          <w:spacing w:val="-1"/>
          <w:sz w:val="20"/>
          <w:szCs w:val="20"/>
          <w:lang w:eastAsia="ru-RU"/>
        </w:rPr>
        <w:t>з</w:t>
      </w:r>
      <w:r w:rsidRPr="00264A73">
        <w:rPr>
          <w:rFonts w:ascii="Times New Roman" w:eastAsia="Times New Roman" w:hAnsi="Times New Roman" w:cs="Times New Roman"/>
          <w:sz w:val="20"/>
          <w:szCs w:val="20"/>
          <w:lang w:eastAsia="ru-RU"/>
        </w:rPr>
        <w:t>а</w:t>
      </w:r>
      <w:r w:rsidRPr="00264A73">
        <w:rPr>
          <w:rFonts w:ascii="Times New Roman" w:eastAsia="Times New Roman" w:hAnsi="Times New Roman" w:cs="Times New Roman"/>
          <w:spacing w:val="-1"/>
          <w:sz w:val="20"/>
          <w:szCs w:val="20"/>
          <w:lang w:eastAsia="ru-RU"/>
        </w:rPr>
        <w:t>яв</w:t>
      </w:r>
      <w:r w:rsidRPr="00264A73">
        <w:rPr>
          <w:rFonts w:ascii="Times New Roman" w:eastAsia="Times New Roman" w:hAnsi="Times New Roman" w:cs="Times New Roman"/>
          <w:sz w:val="20"/>
          <w:szCs w:val="20"/>
          <w:lang w:eastAsia="ru-RU"/>
        </w:rPr>
        <w:t>ок</w:t>
      </w:r>
      <w:r w:rsidRPr="00264A73">
        <w:rPr>
          <w:rFonts w:ascii="Times New Roman" w:eastAsia="Times New Roman" w:hAnsi="Times New Roman" w:cs="Times New Roman"/>
          <w:spacing w:val="43"/>
          <w:sz w:val="20"/>
          <w:szCs w:val="20"/>
          <w:lang w:eastAsia="ru-RU"/>
        </w:rPr>
        <w:t xml:space="preserve"> </w:t>
      </w:r>
      <w:r w:rsidRPr="00264A73">
        <w:rPr>
          <w:rFonts w:ascii="Times New Roman" w:eastAsia="Times New Roman" w:hAnsi="Times New Roman" w:cs="Times New Roman"/>
          <w:sz w:val="20"/>
          <w:szCs w:val="20"/>
          <w:lang w:eastAsia="ru-RU"/>
        </w:rPr>
        <w:t>Со</w:t>
      </w:r>
      <w:r w:rsidRPr="00264A73">
        <w:rPr>
          <w:rFonts w:ascii="Times New Roman" w:eastAsia="Times New Roman" w:hAnsi="Times New Roman" w:cs="Times New Roman"/>
          <w:spacing w:val="-1"/>
          <w:sz w:val="20"/>
          <w:szCs w:val="20"/>
          <w:lang w:eastAsia="ru-RU"/>
        </w:rPr>
        <w:t>бс</w:t>
      </w:r>
      <w:r w:rsidRPr="00264A73">
        <w:rPr>
          <w:rFonts w:ascii="Times New Roman" w:eastAsia="Times New Roman" w:hAnsi="Times New Roman" w:cs="Times New Roman"/>
          <w:spacing w:val="1"/>
          <w:sz w:val="20"/>
          <w:szCs w:val="20"/>
          <w:lang w:eastAsia="ru-RU"/>
        </w:rPr>
        <w:t>т</w:t>
      </w:r>
      <w:r w:rsidRPr="00264A73">
        <w:rPr>
          <w:rFonts w:ascii="Times New Roman" w:eastAsia="Times New Roman" w:hAnsi="Times New Roman" w:cs="Times New Roman"/>
          <w:spacing w:val="-1"/>
          <w:sz w:val="20"/>
          <w:szCs w:val="20"/>
          <w:lang w:eastAsia="ru-RU"/>
        </w:rPr>
        <w:t>ве</w:t>
      </w:r>
      <w:r w:rsidRPr="00264A73">
        <w:rPr>
          <w:rFonts w:ascii="Times New Roman" w:eastAsia="Times New Roman" w:hAnsi="Times New Roman" w:cs="Times New Roman"/>
          <w:sz w:val="20"/>
          <w:szCs w:val="20"/>
          <w:lang w:eastAsia="ru-RU"/>
        </w:rPr>
        <w:t>нн</w:t>
      </w:r>
      <w:r w:rsidRPr="00264A73">
        <w:rPr>
          <w:rFonts w:ascii="Times New Roman" w:eastAsia="Times New Roman" w:hAnsi="Times New Roman" w:cs="Times New Roman"/>
          <w:spacing w:val="1"/>
          <w:sz w:val="20"/>
          <w:szCs w:val="20"/>
          <w:lang w:eastAsia="ru-RU"/>
        </w:rPr>
        <w:t>и</w:t>
      </w:r>
      <w:r w:rsidRPr="00264A73">
        <w:rPr>
          <w:rFonts w:ascii="Times New Roman" w:eastAsia="Times New Roman" w:hAnsi="Times New Roman" w:cs="Times New Roman"/>
          <w:sz w:val="20"/>
          <w:szCs w:val="20"/>
          <w:lang w:eastAsia="ru-RU"/>
        </w:rPr>
        <w:t>ка</w:t>
      </w:r>
      <w:r w:rsidRPr="00264A73">
        <w:rPr>
          <w:rFonts w:ascii="Times New Roman" w:eastAsia="Times New Roman" w:hAnsi="Times New Roman" w:cs="Times New Roman"/>
          <w:spacing w:val="42"/>
          <w:sz w:val="20"/>
          <w:szCs w:val="20"/>
          <w:lang w:eastAsia="ru-RU"/>
        </w:rPr>
        <w:t xml:space="preserve"> </w:t>
      </w:r>
      <w:r w:rsidRPr="00264A73">
        <w:rPr>
          <w:rFonts w:ascii="Times New Roman" w:eastAsia="Times New Roman" w:hAnsi="Times New Roman" w:cs="Times New Roman"/>
          <w:sz w:val="20"/>
          <w:szCs w:val="20"/>
          <w:lang w:eastAsia="ru-RU"/>
        </w:rPr>
        <w:t>ли</w:t>
      </w:r>
      <w:r w:rsidRPr="00264A73">
        <w:rPr>
          <w:rFonts w:ascii="Times New Roman" w:eastAsia="Times New Roman" w:hAnsi="Times New Roman" w:cs="Times New Roman"/>
          <w:spacing w:val="-1"/>
          <w:sz w:val="20"/>
          <w:szCs w:val="20"/>
          <w:lang w:eastAsia="ru-RU"/>
        </w:rPr>
        <w:t>б</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41"/>
          <w:sz w:val="20"/>
          <w:szCs w:val="20"/>
          <w:lang w:eastAsia="ru-RU"/>
        </w:rPr>
        <w:t xml:space="preserve"> </w:t>
      </w:r>
      <w:r w:rsidRPr="00264A73">
        <w:rPr>
          <w:rFonts w:ascii="Times New Roman" w:eastAsia="Times New Roman" w:hAnsi="Times New Roman" w:cs="Times New Roman"/>
          <w:sz w:val="20"/>
          <w:szCs w:val="20"/>
          <w:lang w:eastAsia="ru-RU"/>
        </w:rPr>
        <w:t>и</w:t>
      </w:r>
      <w:r w:rsidRPr="00264A73">
        <w:rPr>
          <w:rFonts w:ascii="Times New Roman" w:eastAsia="Times New Roman" w:hAnsi="Times New Roman" w:cs="Times New Roman"/>
          <w:spacing w:val="1"/>
          <w:sz w:val="20"/>
          <w:szCs w:val="20"/>
          <w:lang w:eastAsia="ru-RU"/>
        </w:rPr>
        <w:t>н</w:t>
      </w:r>
      <w:r w:rsidRPr="00264A73">
        <w:rPr>
          <w:rFonts w:ascii="Times New Roman" w:eastAsia="Times New Roman" w:hAnsi="Times New Roman" w:cs="Times New Roman"/>
          <w:sz w:val="20"/>
          <w:szCs w:val="20"/>
          <w:lang w:eastAsia="ru-RU"/>
        </w:rPr>
        <w:t>ых</w:t>
      </w:r>
      <w:r w:rsidRPr="00264A73">
        <w:rPr>
          <w:rFonts w:ascii="Times New Roman" w:eastAsia="Times New Roman" w:hAnsi="Times New Roman" w:cs="Times New Roman"/>
          <w:spacing w:val="42"/>
          <w:sz w:val="20"/>
          <w:szCs w:val="20"/>
          <w:lang w:eastAsia="ru-RU"/>
        </w:rPr>
        <w:t xml:space="preserve"> </w:t>
      </w:r>
      <w:r w:rsidRPr="00264A73">
        <w:rPr>
          <w:rFonts w:ascii="Times New Roman" w:eastAsia="Times New Roman" w:hAnsi="Times New Roman" w:cs="Times New Roman"/>
          <w:spacing w:val="-1"/>
          <w:sz w:val="20"/>
          <w:szCs w:val="20"/>
          <w:lang w:eastAsia="ru-RU"/>
        </w:rPr>
        <w:t>л</w:t>
      </w:r>
      <w:r w:rsidRPr="00264A73">
        <w:rPr>
          <w:rFonts w:ascii="Times New Roman" w:eastAsia="Times New Roman" w:hAnsi="Times New Roman" w:cs="Times New Roman"/>
          <w:sz w:val="20"/>
          <w:szCs w:val="20"/>
          <w:lang w:eastAsia="ru-RU"/>
        </w:rPr>
        <w:t>иц,</w:t>
      </w:r>
      <w:r w:rsidRPr="00264A73">
        <w:rPr>
          <w:rFonts w:ascii="Times New Roman" w:eastAsia="Times New Roman" w:hAnsi="Times New Roman" w:cs="Times New Roman"/>
          <w:spacing w:val="42"/>
          <w:sz w:val="20"/>
          <w:szCs w:val="20"/>
          <w:lang w:eastAsia="ru-RU"/>
        </w:rPr>
        <w:t xml:space="preserve"> </w:t>
      </w:r>
      <w:r w:rsidRPr="00264A73">
        <w:rPr>
          <w:rFonts w:ascii="Times New Roman" w:eastAsia="Times New Roman" w:hAnsi="Times New Roman" w:cs="Times New Roman"/>
          <w:spacing w:val="-1"/>
          <w:sz w:val="20"/>
          <w:szCs w:val="20"/>
          <w:lang w:eastAsia="ru-RU"/>
        </w:rPr>
        <w:t>я</w:t>
      </w:r>
      <w:r w:rsidRPr="00264A73">
        <w:rPr>
          <w:rFonts w:ascii="Times New Roman" w:eastAsia="Times New Roman" w:hAnsi="Times New Roman" w:cs="Times New Roman"/>
          <w:sz w:val="20"/>
          <w:szCs w:val="20"/>
          <w:lang w:eastAsia="ru-RU"/>
        </w:rPr>
        <w:t>вл</w:t>
      </w:r>
      <w:r w:rsidRPr="00264A73">
        <w:rPr>
          <w:rFonts w:ascii="Times New Roman" w:eastAsia="Times New Roman" w:hAnsi="Times New Roman" w:cs="Times New Roman"/>
          <w:spacing w:val="-1"/>
          <w:sz w:val="20"/>
          <w:szCs w:val="20"/>
          <w:lang w:eastAsia="ru-RU"/>
        </w:rPr>
        <w:t>я</w:t>
      </w:r>
      <w:r w:rsidRPr="00264A73">
        <w:rPr>
          <w:rFonts w:ascii="Times New Roman" w:eastAsia="Times New Roman" w:hAnsi="Times New Roman" w:cs="Times New Roman"/>
          <w:sz w:val="20"/>
          <w:szCs w:val="20"/>
          <w:lang w:eastAsia="ru-RU"/>
        </w:rPr>
        <w:t>ющих</w:t>
      </w:r>
      <w:r w:rsidRPr="00264A73">
        <w:rPr>
          <w:rFonts w:ascii="Times New Roman" w:eastAsia="Times New Roman" w:hAnsi="Times New Roman" w:cs="Times New Roman"/>
          <w:spacing w:val="-1"/>
          <w:sz w:val="20"/>
          <w:szCs w:val="20"/>
          <w:lang w:eastAsia="ru-RU"/>
        </w:rPr>
        <w:t>ся</w:t>
      </w:r>
      <w:r w:rsidRPr="00264A73">
        <w:rPr>
          <w:rFonts w:ascii="Times New Roman" w:eastAsia="Times New Roman" w:hAnsi="Times New Roman" w:cs="Times New Roman"/>
          <w:spacing w:val="-1"/>
          <w:w w:val="99"/>
          <w:sz w:val="20"/>
          <w:szCs w:val="20"/>
          <w:lang w:eastAsia="ru-RU"/>
        </w:rPr>
        <w:t xml:space="preserve"> </w:t>
      </w:r>
      <w:r w:rsidRPr="00264A73">
        <w:rPr>
          <w:rFonts w:ascii="Times New Roman" w:eastAsia="Times New Roman" w:hAnsi="Times New Roman" w:cs="Times New Roman"/>
          <w:sz w:val="20"/>
          <w:szCs w:val="20"/>
          <w:lang w:eastAsia="ru-RU"/>
        </w:rPr>
        <w:t>по</w:t>
      </w:r>
      <w:r w:rsidRPr="00264A73">
        <w:rPr>
          <w:rFonts w:ascii="Times New Roman" w:eastAsia="Times New Roman" w:hAnsi="Times New Roman" w:cs="Times New Roman"/>
          <w:spacing w:val="-1"/>
          <w:sz w:val="20"/>
          <w:szCs w:val="20"/>
          <w:lang w:eastAsia="ru-RU"/>
        </w:rPr>
        <w:t>льз</w:t>
      </w:r>
      <w:r w:rsidRPr="00264A73">
        <w:rPr>
          <w:rFonts w:ascii="Times New Roman" w:eastAsia="Times New Roman" w:hAnsi="Times New Roman" w:cs="Times New Roman"/>
          <w:spacing w:val="1"/>
          <w:sz w:val="20"/>
          <w:szCs w:val="20"/>
          <w:lang w:eastAsia="ru-RU"/>
        </w:rPr>
        <w:t>о</w:t>
      </w:r>
      <w:r w:rsidRPr="00264A73">
        <w:rPr>
          <w:rFonts w:ascii="Times New Roman" w:eastAsia="Times New Roman" w:hAnsi="Times New Roman" w:cs="Times New Roman"/>
          <w:spacing w:val="-1"/>
          <w:sz w:val="20"/>
          <w:szCs w:val="20"/>
          <w:lang w:eastAsia="ru-RU"/>
        </w:rPr>
        <w:t>ва</w:t>
      </w:r>
      <w:r w:rsidRPr="00264A73">
        <w:rPr>
          <w:rFonts w:ascii="Times New Roman" w:eastAsia="Times New Roman" w:hAnsi="Times New Roman" w:cs="Times New Roman"/>
          <w:sz w:val="20"/>
          <w:szCs w:val="20"/>
          <w:lang w:eastAsia="ru-RU"/>
        </w:rPr>
        <w:t>тел</w:t>
      </w:r>
      <w:r w:rsidRPr="00264A73">
        <w:rPr>
          <w:rFonts w:ascii="Times New Roman" w:eastAsia="Times New Roman" w:hAnsi="Times New Roman" w:cs="Times New Roman"/>
          <w:spacing w:val="-1"/>
          <w:sz w:val="20"/>
          <w:szCs w:val="20"/>
          <w:lang w:eastAsia="ru-RU"/>
        </w:rPr>
        <w:t>я</w:t>
      </w:r>
      <w:r w:rsidRPr="00264A73">
        <w:rPr>
          <w:rFonts w:ascii="Times New Roman" w:eastAsia="Times New Roman" w:hAnsi="Times New Roman" w:cs="Times New Roman"/>
          <w:sz w:val="20"/>
          <w:szCs w:val="20"/>
          <w:lang w:eastAsia="ru-RU"/>
        </w:rPr>
        <w:t>ми</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z w:val="20"/>
          <w:szCs w:val="20"/>
          <w:lang w:eastAsia="ru-RU"/>
        </w:rPr>
        <w:t>прин</w:t>
      </w:r>
      <w:r w:rsidRPr="00264A73">
        <w:rPr>
          <w:rFonts w:ascii="Times New Roman" w:eastAsia="Times New Roman" w:hAnsi="Times New Roman" w:cs="Times New Roman"/>
          <w:spacing w:val="-1"/>
          <w:sz w:val="20"/>
          <w:szCs w:val="20"/>
          <w:lang w:eastAsia="ru-RU"/>
        </w:rPr>
        <w:t>ад</w:t>
      </w:r>
      <w:r w:rsidRPr="00264A73">
        <w:rPr>
          <w:rFonts w:ascii="Times New Roman" w:eastAsia="Times New Roman" w:hAnsi="Times New Roman" w:cs="Times New Roman"/>
          <w:sz w:val="20"/>
          <w:szCs w:val="20"/>
          <w:lang w:eastAsia="ru-RU"/>
        </w:rPr>
        <w:t>л</w:t>
      </w:r>
      <w:r w:rsidRPr="00264A73">
        <w:rPr>
          <w:rFonts w:ascii="Times New Roman" w:eastAsia="Times New Roman" w:hAnsi="Times New Roman" w:cs="Times New Roman"/>
          <w:spacing w:val="-1"/>
          <w:sz w:val="20"/>
          <w:szCs w:val="20"/>
          <w:lang w:eastAsia="ru-RU"/>
        </w:rPr>
        <w:t>еж</w:t>
      </w:r>
      <w:r w:rsidRPr="00264A73">
        <w:rPr>
          <w:rFonts w:ascii="Times New Roman" w:eastAsia="Times New Roman" w:hAnsi="Times New Roman" w:cs="Times New Roman"/>
          <w:sz w:val="20"/>
          <w:szCs w:val="20"/>
          <w:lang w:eastAsia="ru-RU"/>
        </w:rPr>
        <w:t>ащих</w:t>
      </w:r>
      <w:r w:rsidRPr="00264A73">
        <w:rPr>
          <w:rFonts w:ascii="Times New Roman" w:eastAsia="Times New Roman" w:hAnsi="Times New Roman" w:cs="Times New Roman"/>
          <w:spacing w:val="-2"/>
          <w:sz w:val="20"/>
          <w:szCs w:val="20"/>
          <w:lang w:eastAsia="ru-RU"/>
        </w:rPr>
        <w:t xml:space="preserve"> </w:t>
      </w:r>
      <w:r w:rsidRPr="00264A73">
        <w:rPr>
          <w:rFonts w:ascii="Times New Roman" w:eastAsia="Times New Roman" w:hAnsi="Times New Roman" w:cs="Times New Roman"/>
          <w:sz w:val="20"/>
          <w:szCs w:val="20"/>
          <w:lang w:eastAsia="ru-RU"/>
        </w:rPr>
        <w:t>Со</w:t>
      </w:r>
      <w:r w:rsidRPr="00264A73">
        <w:rPr>
          <w:rFonts w:ascii="Times New Roman" w:eastAsia="Times New Roman" w:hAnsi="Times New Roman" w:cs="Times New Roman"/>
          <w:spacing w:val="-1"/>
          <w:sz w:val="20"/>
          <w:szCs w:val="20"/>
          <w:lang w:eastAsia="ru-RU"/>
        </w:rPr>
        <w:t>бс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в</w:t>
      </w:r>
      <w:r w:rsidRPr="00264A73">
        <w:rPr>
          <w:rFonts w:ascii="Times New Roman" w:eastAsia="Times New Roman" w:hAnsi="Times New Roman" w:cs="Times New Roman"/>
          <w:sz w:val="20"/>
          <w:szCs w:val="20"/>
          <w:lang w:eastAsia="ru-RU"/>
        </w:rPr>
        <w:t>еннику</w:t>
      </w:r>
      <w:r w:rsidRPr="00264A73">
        <w:rPr>
          <w:rFonts w:ascii="Times New Roman" w:eastAsia="Times New Roman" w:hAnsi="Times New Roman" w:cs="Times New Roman"/>
          <w:spacing w:val="-1"/>
          <w:sz w:val="20"/>
          <w:szCs w:val="20"/>
          <w:lang w:eastAsia="ru-RU"/>
        </w:rPr>
        <w:t xml:space="preserve"> </w:t>
      </w:r>
      <w:r w:rsidRPr="00264A73">
        <w:rPr>
          <w:rFonts w:ascii="Times New Roman" w:eastAsia="Times New Roman" w:hAnsi="Times New Roman" w:cs="Times New Roman"/>
          <w:spacing w:val="-2"/>
          <w:sz w:val="20"/>
          <w:szCs w:val="20"/>
          <w:lang w:eastAsia="ru-RU"/>
        </w:rPr>
        <w:t>п</w:t>
      </w:r>
      <w:r w:rsidRPr="00264A73">
        <w:rPr>
          <w:rFonts w:ascii="Times New Roman" w:eastAsia="Times New Roman" w:hAnsi="Times New Roman" w:cs="Times New Roman"/>
          <w:sz w:val="20"/>
          <w:szCs w:val="20"/>
          <w:lang w:eastAsia="ru-RU"/>
        </w:rPr>
        <w:t>ом</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щ</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ний,</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z w:val="20"/>
          <w:szCs w:val="20"/>
          <w:lang w:eastAsia="ru-RU"/>
        </w:rPr>
        <w:t>в</w:t>
      </w:r>
      <w:r w:rsidRPr="00264A73">
        <w:rPr>
          <w:rFonts w:ascii="Times New Roman" w:eastAsia="Times New Roman" w:hAnsi="Times New Roman" w:cs="Times New Roman"/>
          <w:spacing w:val="-2"/>
          <w:sz w:val="20"/>
          <w:szCs w:val="20"/>
          <w:lang w:eastAsia="ru-RU"/>
        </w:rPr>
        <w:t xml:space="preserve"> </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z w:val="20"/>
          <w:szCs w:val="20"/>
          <w:lang w:eastAsia="ru-RU"/>
        </w:rPr>
        <w:t>роки,</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pacing w:val="1"/>
          <w:sz w:val="20"/>
          <w:szCs w:val="20"/>
          <w:lang w:eastAsia="ru-RU"/>
        </w:rPr>
        <w:t>у</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но</w:t>
      </w:r>
      <w:r w:rsidRPr="00264A73">
        <w:rPr>
          <w:rFonts w:ascii="Times New Roman" w:eastAsia="Times New Roman" w:hAnsi="Times New Roman" w:cs="Times New Roman"/>
          <w:spacing w:val="-1"/>
          <w:sz w:val="20"/>
          <w:szCs w:val="20"/>
          <w:lang w:eastAsia="ru-RU"/>
        </w:rPr>
        <w:t>вле</w:t>
      </w:r>
      <w:r w:rsidRPr="00264A73">
        <w:rPr>
          <w:rFonts w:ascii="Times New Roman" w:eastAsia="Times New Roman" w:hAnsi="Times New Roman" w:cs="Times New Roman"/>
          <w:sz w:val="20"/>
          <w:szCs w:val="20"/>
          <w:lang w:eastAsia="ru-RU"/>
        </w:rPr>
        <w:t>н</w:t>
      </w:r>
      <w:r w:rsidRPr="00264A73">
        <w:rPr>
          <w:rFonts w:ascii="Times New Roman" w:eastAsia="Times New Roman" w:hAnsi="Times New Roman" w:cs="Times New Roman"/>
          <w:spacing w:val="1"/>
          <w:sz w:val="20"/>
          <w:szCs w:val="20"/>
          <w:lang w:eastAsia="ru-RU"/>
        </w:rPr>
        <w:t>н</w:t>
      </w:r>
      <w:r w:rsidRPr="00264A73">
        <w:rPr>
          <w:rFonts w:ascii="Times New Roman" w:eastAsia="Times New Roman" w:hAnsi="Times New Roman" w:cs="Times New Roman"/>
          <w:sz w:val="20"/>
          <w:szCs w:val="20"/>
          <w:lang w:eastAsia="ru-RU"/>
        </w:rPr>
        <w:t>ые</w:t>
      </w:r>
      <w:r w:rsidRPr="00264A73">
        <w:rPr>
          <w:rFonts w:ascii="Times New Roman" w:eastAsia="Times New Roman" w:hAnsi="Times New Roman" w:cs="Times New Roman"/>
          <w:spacing w:val="-3"/>
          <w:sz w:val="20"/>
          <w:szCs w:val="20"/>
          <w:lang w:eastAsia="ru-RU"/>
        </w:rPr>
        <w:t xml:space="preserve"> </w:t>
      </w:r>
      <w:r w:rsidRPr="00264A73">
        <w:rPr>
          <w:rFonts w:ascii="Times New Roman" w:eastAsia="Times New Roman" w:hAnsi="Times New Roman" w:cs="Times New Roman"/>
          <w:sz w:val="20"/>
          <w:szCs w:val="20"/>
          <w:lang w:eastAsia="ru-RU"/>
        </w:rPr>
        <w:t>з</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z w:val="20"/>
          <w:szCs w:val="20"/>
          <w:lang w:eastAsia="ru-RU"/>
        </w:rPr>
        <w:t>коно</w:t>
      </w:r>
      <w:r w:rsidRPr="00264A73">
        <w:rPr>
          <w:rFonts w:ascii="Times New Roman" w:eastAsia="Times New Roman" w:hAnsi="Times New Roman" w:cs="Times New Roman"/>
          <w:spacing w:val="-1"/>
          <w:sz w:val="20"/>
          <w:szCs w:val="20"/>
          <w:lang w:eastAsia="ru-RU"/>
        </w:rPr>
        <w:t>да</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е</w:t>
      </w:r>
      <w:r w:rsidRPr="00264A73">
        <w:rPr>
          <w:rFonts w:ascii="Times New Roman" w:eastAsia="Times New Roman" w:hAnsi="Times New Roman" w:cs="Times New Roman"/>
          <w:sz w:val="20"/>
          <w:szCs w:val="20"/>
          <w:lang w:eastAsia="ru-RU"/>
        </w:rPr>
        <w:t>ль</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в</w:t>
      </w:r>
      <w:r w:rsidRPr="00264A73">
        <w:rPr>
          <w:rFonts w:ascii="Times New Roman" w:eastAsia="Times New Roman" w:hAnsi="Times New Roman" w:cs="Times New Roman"/>
          <w:sz w:val="20"/>
          <w:szCs w:val="20"/>
          <w:lang w:eastAsia="ru-RU"/>
        </w:rPr>
        <w:t>ом</w:t>
      </w:r>
      <w:r w:rsidRPr="00264A73">
        <w:rPr>
          <w:rFonts w:ascii="Times New Roman" w:eastAsia="Times New Roman" w:hAnsi="Times New Roman" w:cs="Times New Roman"/>
          <w:spacing w:val="-2"/>
          <w:sz w:val="20"/>
          <w:szCs w:val="20"/>
          <w:lang w:eastAsia="ru-RU"/>
        </w:rPr>
        <w:t xml:space="preserve"> </w:t>
      </w:r>
      <w:r w:rsidRPr="00264A73">
        <w:rPr>
          <w:rFonts w:ascii="Times New Roman" w:eastAsia="Times New Roman" w:hAnsi="Times New Roman" w:cs="Times New Roman"/>
          <w:spacing w:val="1"/>
          <w:sz w:val="20"/>
          <w:szCs w:val="20"/>
          <w:lang w:eastAsia="ru-RU"/>
        </w:rPr>
        <w:t>Р</w:t>
      </w:r>
      <w:r w:rsidRPr="00264A73">
        <w:rPr>
          <w:rFonts w:ascii="Times New Roman" w:eastAsia="Times New Roman" w:hAnsi="Times New Roman" w:cs="Times New Roman"/>
          <w:sz w:val="20"/>
          <w:szCs w:val="20"/>
          <w:lang w:eastAsia="ru-RU"/>
        </w:rPr>
        <w:t>Ф</w:t>
      </w:r>
      <w:r w:rsidR="00264A73">
        <w:rPr>
          <w:rFonts w:ascii="Times New Roman" w:eastAsia="Times New Roman" w:hAnsi="Times New Roman" w:cs="Times New Roman"/>
          <w:w w:val="99"/>
          <w:sz w:val="20"/>
          <w:szCs w:val="20"/>
          <w:lang w:eastAsia="ru-RU"/>
        </w:rPr>
        <w:t>.</w:t>
      </w:r>
    </w:p>
    <w:p w:rsidR="00DE6545" w:rsidRPr="000E7A4C" w:rsidRDefault="00DE6545" w:rsidP="005D1A27">
      <w:pPr>
        <w:widowControl w:val="0"/>
        <w:numPr>
          <w:ilvl w:val="2"/>
          <w:numId w:val="21"/>
        </w:numPr>
        <w:tabs>
          <w:tab w:val="left" w:pos="1241"/>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64A73">
        <w:rPr>
          <w:rFonts w:ascii="Times New Roman" w:eastAsia="Times New Roman" w:hAnsi="Times New Roman" w:cs="Times New Roman"/>
          <w:spacing w:val="-1"/>
          <w:sz w:val="20"/>
          <w:szCs w:val="20"/>
          <w:lang w:eastAsia="ru-RU"/>
        </w:rPr>
        <w:t>О</w:t>
      </w:r>
      <w:r w:rsidRPr="00264A73">
        <w:rPr>
          <w:rFonts w:ascii="Times New Roman" w:eastAsia="Times New Roman" w:hAnsi="Times New Roman" w:cs="Times New Roman"/>
          <w:sz w:val="20"/>
          <w:szCs w:val="20"/>
          <w:lang w:eastAsia="ru-RU"/>
        </w:rPr>
        <w:t>р</w:t>
      </w:r>
      <w:r w:rsidRPr="00264A73">
        <w:rPr>
          <w:rFonts w:ascii="Times New Roman" w:eastAsia="Times New Roman" w:hAnsi="Times New Roman" w:cs="Times New Roman"/>
          <w:spacing w:val="-1"/>
          <w:sz w:val="20"/>
          <w:szCs w:val="20"/>
          <w:lang w:eastAsia="ru-RU"/>
        </w:rPr>
        <w:t>га</w:t>
      </w:r>
      <w:r w:rsidRPr="00264A73">
        <w:rPr>
          <w:rFonts w:ascii="Times New Roman" w:eastAsia="Times New Roman" w:hAnsi="Times New Roman" w:cs="Times New Roman"/>
          <w:sz w:val="20"/>
          <w:szCs w:val="20"/>
          <w:lang w:eastAsia="ru-RU"/>
        </w:rPr>
        <w:t>н</w:t>
      </w:r>
      <w:r w:rsidRPr="00264A73">
        <w:rPr>
          <w:rFonts w:ascii="Times New Roman" w:eastAsia="Times New Roman" w:hAnsi="Times New Roman" w:cs="Times New Roman"/>
          <w:spacing w:val="-1"/>
          <w:sz w:val="20"/>
          <w:szCs w:val="20"/>
          <w:lang w:eastAsia="ru-RU"/>
        </w:rPr>
        <w:t>из</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
          <w:sz w:val="20"/>
          <w:szCs w:val="20"/>
          <w:lang w:eastAsia="ru-RU"/>
        </w:rPr>
        <w:t>в</w:t>
      </w:r>
      <w:r w:rsidRPr="00264A73">
        <w:rPr>
          <w:rFonts w:ascii="Times New Roman" w:eastAsia="Times New Roman" w:hAnsi="Times New Roman" w:cs="Times New Roman"/>
          <w:spacing w:val="1"/>
          <w:sz w:val="20"/>
          <w:szCs w:val="20"/>
          <w:lang w:eastAsia="ru-RU"/>
        </w:rPr>
        <w:t>ат</w:t>
      </w:r>
      <w:r w:rsidRPr="00264A73">
        <w:rPr>
          <w:rFonts w:ascii="Times New Roman" w:eastAsia="Times New Roman" w:hAnsi="Times New Roman" w:cs="Times New Roman"/>
          <w:spacing w:val="-2"/>
          <w:sz w:val="20"/>
          <w:szCs w:val="20"/>
          <w:lang w:eastAsia="ru-RU"/>
        </w:rPr>
        <w:t xml:space="preserve">ь и </w:t>
      </w:r>
      <w:r w:rsidRPr="00264A73">
        <w:rPr>
          <w:rFonts w:ascii="Times New Roman" w:eastAsia="Times New Roman" w:hAnsi="Times New Roman" w:cs="Times New Roman"/>
          <w:sz w:val="20"/>
          <w:szCs w:val="20"/>
          <w:lang w:eastAsia="ru-RU"/>
        </w:rPr>
        <w:t>контр</w:t>
      </w:r>
      <w:r w:rsidRPr="00264A73">
        <w:rPr>
          <w:rFonts w:ascii="Times New Roman" w:eastAsia="Times New Roman" w:hAnsi="Times New Roman" w:cs="Times New Roman"/>
          <w:spacing w:val="-1"/>
          <w:sz w:val="20"/>
          <w:szCs w:val="20"/>
          <w:lang w:eastAsia="ru-RU"/>
        </w:rPr>
        <w:t>ол</w:t>
      </w:r>
      <w:r w:rsidRPr="00264A73">
        <w:rPr>
          <w:rFonts w:ascii="Times New Roman" w:eastAsia="Times New Roman" w:hAnsi="Times New Roman" w:cs="Times New Roman"/>
          <w:sz w:val="20"/>
          <w:szCs w:val="20"/>
          <w:lang w:eastAsia="ru-RU"/>
        </w:rPr>
        <w:t>ир</w:t>
      </w:r>
      <w:r w:rsidRPr="00264A73">
        <w:rPr>
          <w:rFonts w:ascii="Times New Roman" w:eastAsia="Times New Roman" w:hAnsi="Times New Roman" w:cs="Times New Roman"/>
          <w:spacing w:val="-1"/>
          <w:sz w:val="20"/>
          <w:szCs w:val="20"/>
          <w:lang w:eastAsia="ru-RU"/>
        </w:rPr>
        <w:t>ова</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ь в</w:t>
      </w:r>
      <w:r w:rsidRPr="00264A73">
        <w:rPr>
          <w:rFonts w:ascii="Times New Roman" w:eastAsia="Times New Roman" w:hAnsi="Times New Roman" w:cs="Times New Roman"/>
          <w:sz w:val="20"/>
          <w:szCs w:val="20"/>
          <w:lang w:eastAsia="ru-RU"/>
        </w:rPr>
        <w:t>ы</w:t>
      </w:r>
      <w:r w:rsidRPr="00264A73">
        <w:rPr>
          <w:rFonts w:ascii="Times New Roman" w:eastAsia="Times New Roman" w:hAnsi="Times New Roman" w:cs="Times New Roman"/>
          <w:spacing w:val="1"/>
          <w:sz w:val="20"/>
          <w:szCs w:val="20"/>
          <w:lang w:eastAsia="ru-RU"/>
        </w:rPr>
        <w:t>п</w:t>
      </w:r>
      <w:r w:rsidRPr="00264A73">
        <w:rPr>
          <w:rFonts w:ascii="Times New Roman" w:eastAsia="Times New Roman" w:hAnsi="Times New Roman" w:cs="Times New Roman"/>
          <w:spacing w:val="-1"/>
          <w:sz w:val="20"/>
          <w:szCs w:val="20"/>
          <w:lang w:eastAsia="ru-RU"/>
        </w:rPr>
        <w:t>олне</w:t>
      </w:r>
      <w:r w:rsidRPr="00264A73">
        <w:rPr>
          <w:rFonts w:ascii="Times New Roman" w:eastAsia="Times New Roman" w:hAnsi="Times New Roman" w:cs="Times New Roman"/>
          <w:spacing w:val="1"/>
          <w:sz w:val="20"/>
          <w:szCs w:val="20"/>
          <w:lang w:eastAsia="ru-RU"/>
        </w:rPr>
        <w:t>ни</w:t>
      </w:r>
      <w:r w:rsidRPr="00264A73">
        <w:rPr>
          <w:rFonts w:ascii="Times New Roman" w:eastAsia="Times New Roman" w:hAnsi="Times New Roman" w:cs="Times New Roman"/>
          <w:spacing w:val="-2"/>
          <w:sz w:val="20"/>
          <w:szCs w:val="20"/>
          <w:lang w:eastAsia="ru-RU"/>
        </w:rPr>
        <w:t xml:space="preserve">е </w:t>
      </w:r>
      <w:r w:rsidRPr="00264A73">
        <w:rPr>
          <w:rFonts w:ascii="Times New Roman" w:eastAsia="Times New Roman" w:hAnsi="Times New Roman" w:cs="Times New Roman"/>
          <w:spacing w:val="-1"/>
          <w:sz w:val="20"/>
          <w:szCs w:val="20"/>
          <w:lang w:eastAsia="ru-RU"/>
        </w:rPr>
        <w:t>раб</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
          <w:sz w:val="20"/>
          <w:szCs w:val="20"/>
          <w:lang w:eastAsia="ru-RU"/>
        </w:rPr>
        <w:t xml:space="preserve">т </w:t>
      </w:r>
      <w:r w:rsidRPr="00264A73">
        <w:rPr>
          <w:rFonts w:ascii="Times New Roman" w:eastAsia="Times New Roman" w:hAnsi="Times New Roman" w:cs="Times New Roman"/>
          <w:sz w:val="20"/>
          <w:szCs w:val="20"/>
          <w:lang w:eastAsia="ru-RU"/>
        </w:rPr>
        <w:t>п</w:t>
      </w:r>
      <w:r w:rsidRPr="00264A73">
        <w:rPr>
          <w:rFonts w:ascii="Times New Roman" w:eastAsia="Times New Roman" w:hAnsi="Times New Roman" w:cs="Times New Roman"/>
          <w:spacing w:val="-2"/>
          <w:sz w:val="20"/>
          <w:szCs w:val="20"/>
          <w:lang w:eastAsia="ru-RU"/>
        </w:rPr>
        <w:t>о</w:t>
      </w:r>
      <w:r w:rsidRPr="00264A73">
        <w:rPr>
          <w:rFonts w:ascii="Times New Roman" w:eastAsia="Times New Roman" w:hAnsi="Times New Roman" w:cs="Times New Roman"/>
          <w:spacing w:val="1"/>
          <w:sz w:val="20"/>
          <w:szCs w:val="20"/>
          <w:lang w:eastAsia="ru-RU"/>
        </w:rPr>
        <w:t xml:space="preserve"> </w:t>
      </w:r>
      <w:r w:rsidRPr="00264A73">
        <w:rPr>
          <w:rFonts w:ascii="Times New Roman" w:eastAsia="Times New Roman" w:hAnsi="Times New Roman" w:cs="Times New Roman"/>
          <w:spacing w:val="-1"/>
          <w:sz w:val="20"/>
          <w:szCs w:val="20"/>
          <w:lang w:eastAsia="ru-RU"/>
        </w:rPr>
        <w:t>ус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ране</w:t>
      </w:r>
      <w:r w:rsidRPr="00264A73">
        <w:rPr>
          <w:rFonts w:ascii="Times New Roman" w:eastAsia="Times New Roman" w:hAnsi="Times New Roman" w:cs="Times New Roman"/>
          <w:sz w:val="20"/>
          <w:szCs w:val="20"/>
          <w:lang w:eastAsia="ru-RU"/>
        </w:rPr>
        <w:t>нию причи</w:t>
      </w:r>
      <w:r w:rsidRPr="00264A73">
        <w:rPr>
          <w:rFonts w:ascii="Times New Roman" w:eastAsia="Times New Roman" w:hAnsi="Times New Roman" w:cs="Times New Roman"/>
          <w:spacing w:val="-2"/>
          <w:sz w:val="20"/>
          <w:szCs w:val="20"/>
          <w:lang w:eastAsia="ru-RU"/>
        </w:rPr>
        <w:t>н</w:t>
      </w:r>
      <w:r w:rsidRPr="00264A73">
        <w:rPr>
          <w:rFonts w:ascii="Times New Roman" w:eastAsia="Times New Roman" w:hAnsi="Times New Roman" w:cs="Times New Roman"/>
          <w:spacing w:val="-1"/>
          <w:sz w:val="20"/>
          <w:szCs w:val="20"/>
          <w:lang w:eastAsia="ru-RU"/>
        </w:rPr>
        <w:t xml:space="preserve"> ава</w:t>
      </w:r>
      <w:r w:rsidRPr="00264A73">
        <w:rPr>
          <w:rFonts w:ascii="Times New Roman" w:eastAsia="Times New Roman" w:hAnsi="Times New Roman" w:cs="Times New Roman"/>
          <w:sz w:val="20"/>
          <w:szCs w:val="20"/>
          <w:lang w:eastAsia="ru-RU"/>
        </w:rPr>
        <w:t>рийны</w:t>
      </w:r>
      <w:r w:rsidRPr="00264A73">
        <w:rPr>
          <w:rFonts w:ascii="Times New Roman" w:eastAsia="Times New Roman" w:hAnsi="Times New Roman" w:cs="Times New Roman"/>
          <w:spacing w:val="9"/>
          <w:sz w:val="20"/>
          <w:szCs w:val="20"/>
          <w:lang w:eastAsia="ru-RU"/>
        </w:rPr>
        <w:t xml:space="preserve">х </w:t>
      </w:r>
      <w:r w:rsidRPr="00264A73">
        <w:rPr>
          <w:rFonts w:ascii="Times New Roman" w:eastAsia="Times New Roman" w:hAnsi="Times New Roman" w:cs="Times New Roman"/>
          <w:sz w:val="20"/>
          <w:szCs w:val="20"/>
          <w:lang w:eastAsia="ru-RU"/>
        </w:rPr>
        <w:t>си</w:t>
      </w:r>
      <w:r w:rsidRPr="00264A73">
        <w:rPr>
          <w:rFonts w:ascii="Times New Roman" w:eastAsia="Times New Roman" w:hAnsi="Times New Roman" w:cs="Times New Roman"/>
          <w:spacing w:val="1"/>
          <w:sz w:val="20"/>
          <w:szCs w:val="20"/>
          <w:lang w:eastAsia="ru-RU"/>
        </w:rPr>
        <w:t>т</w:t>
      </w:r>
      <w:r w:rsidRPr="00264A73">
        <w:rPr>
          <w:rFonts w:ascii="Times New Roman" w:eastAsia="Times New Roman" w:hAnsi="Times New Roman" w:cs="Times New Roman"/>
          <w:spacing w:val="-1"/>
          <w:sz w:val="20"/>
          <w:szCs w:val="20"/>
          <w:lang w:eastAsia="ru-RU"/>
        </w:rPr>
        <w:t>уа</w:t>
      </w:r>
      <w:r w:rsidRPr="00264A73">
        <w:rPr>
          <w:rFonts w:ascii="Times New Roman" w:eastAsia="Times New Roman" w:hAnsi="Times New Roman" w:cs="Times New Roman"/>
          <w:sz w:val="20"/>
          <w:szCs w:val="20"/>
          <w:lang w:eastAsia="ru-RU"/>
        </w:rPr>
        <w:t>ций</w:t>
      </w:r>
      <w:r w:rsidR="000E7A4C" w:rsidRPr="00264A73">
        <w:rPr>
          <w:rFonts w:ascii="Times New Roman" w:eastAsia="Times New Roman" w:hAnsi="Times New Roman" w:cs="Times New Roman"/>
          <w:sz w:val="20"/>
          <w:szCs w:val="20"/>
          <w:lang w:eastAsia="ru-RU"/>
        </w:rPr>
        <w:t xml:space="preserve"> </w:t>
      </w:r>
      <w:r w:rsidRPr="00264A73">
        <w:rPr>
          <w:rFonts w:ascii="Times New Roman" w:eastAsia="Times New Roman" w:hAnsi="Times New Roman" w:cs="Times New Roman"/>
          <w:sz w:val="20"/>
          <w:szCs w:val="20"/>
          <w:lang w:eastAsia="ru-RU"/>
        </w:rPr>
        <w:t>н</w:t>
      </w:r>
      <w:r w:rsidRPr="00264A73">
        <w:rPr>
          <w:rFonts w:ascii="Times New Roman" w:eastAsia="Times New Roman" w:hAnsi="Times New Roman" w:cs="Times New Roman"/>
          <w:spacing w:val="-1"/>
          <w:sz w:val="20"/>
          <w:szCs w:val="20"/>
          <w:lang w:eastAsia="ru-RU"/>
        </w:rPr>
        <w:t>а в</w:t>
      </w:r>
      <w:r w:rsidRPr="00264A73">
        <w:rPr>
          <w:rFonts w:ascii="Times New Roman" w:eastAsia="Times New Roman" w:hAnsi="Times New Roman" w:cs="Times New Roman"/>
          <w:spacing w:val="1"/>
          <w:sz w:val="20"/>
          <w:szCs w:val="20"/>
          <w:lang w:eastAsia="ru-RU"/>
        </w:rPr>
        <w:t>ну</w:t>
      </w:r>
      <w:r w:rsidRPr="00264A73">
        <w:rPr>
          <w:rFonts w:ascii="Times New Roman" w:eastAsia="Times New Roman" w:hAnsi="Times New Roman" w:cs="Times New Roman"/>
          <w:sz w:val="20"/>
          <w:szCs w:val="20"/>
          <w:lang w:eastAsia="ru-RU"/>
        </w:rPr>
        <w:t>тр</w:t>
      </w:r>
      <w:r w:rsidRPr="00264A73">
        <w:rPr>
          <w:rFonts w:ascii="Times New Roman" w:eastAsia="Times New Roman" w:hAnsi="Times New Roman" w:cs="Times New Roman"/>
          <w:spacing w:val="-1"/>
          <w:sz w:val="20"/>
          <w:szCs w:val="20"/>
          <w:lang w:eastAsia="ru-RU"/>
        </w:rPr>
        <w:t>ид</w:t>
      </w:r>
      <w:r w:rsidRPr="00264A73">
        <w:rPr>
          <w:rFonts w:ascii="Times New Roman" w:eastAsia="Times New Roman" w:hAnsi="Times New Roman" w:cs="Times New Roman"/>
          <w:sz w:val="20"/>
          <w:szCs w:val="20"/>
          <w:lang w:eastAsia="ru-RU"/>
        </w:rPr>
        <w:t>ом</w:t>
      </w:r>
      <w:r w:rsidRPr="00264A73">
        <w:rPr>
          <w:rFonts w:ascii="Times New Roman" w:eastAsia="Times New Roman" w:hAnsi="Times New Roman" w:cs="Times New Roman"/>
          <w:spacing w:val="-1"/>
          <w:sz w:val="20"/>
          <w:szCs w:val="20"/>
          <w:lang w:eastAsia="ru-RU"/>
        </w:rPr>
        <w:t>ов</w:t>
      </w:r>
      <w:r w:rsidRPr="00264A73">
        <w:rPr>
          <w:rFonts w:ascii="Times New Roman" w:eastAsia="Times New Roman" w:hAnsi="Times New Roman" w:cs="Times New Roman"/>
          <w:sz w:val="20"/>
          <w:szCs w:val="20"/>
          <w:lang w:eastAsia="ru-RU"/>
        </w:rPr>
        <w:t>ы</w:t>
      </w:r>
      <w:r w:rsidRPr="00264A73">
        <w:rPr>
          <w:rFonts w:ascii="Times New Roman" w:eastAsia="Times New Roman" w:hAnsi="Times New Roman" w:cs="Times New Roman"/>
          <w:spacing w:val="-1"/>
          <w:sz w:val="20"/>
          <w:szCs w:val="20"/>
          <w:lang w:eastAsia="ru-RU"/>
        </w:rPr>
        <w:t xml:space="preserve">х </w:t>
      </w:r>
      <w:r w:rsidRPr="00264A73">
        <w:rPr>
          <w:rFonts w:ascii="Times New Roman" w:eastAsia="Times New Roman" w:hAnsi="Times New Roman" w:cs="Times New Roman"/>
          <w:sz w:val="20"/>
          <w:szCs w:val="20"/>
          <w:lang w:eastAsia="ru-RU"/>
        </w:rPr>
        <w:t>и</w:t>
      </w:r>
      <w:r w:rsidRPr="00264A73">
        <w:rPr>
          <w:rFonts w:ascii="Times New Roman" w:eastAsia="Times New Roman" w:hAnsi="Times New Roman" w:cs="Times New Roman"/>
          <w:spacing w:val="-1"/>
          <w:sz w:val="20"/>
          <w:szCs w:val="20"/>
          <w:lang w:eastAsia="ru-RU"/>
        </w:rPr>
        <w:t>нж</w:t>
      </w:r>
      <w:r w:rsidRPr="00264A73">
        <w:rPr>
          <w:rFonts w:ascii="Times New Roman" w:eastAsia="Times New Roman" w:hAnsi="Times New Roman" w:cs="Times New Roman"/>
          <w:sz w:val="20"/>
          <w:szCs w:val="20"/>
          <w:lang w:eastAsia="ru-RU"/>
        </w:rPr>
        <w:t>е</w:t>
      </w:r>
      <w:r w:rsidRPr="00264A73">
        <w:rPr>
          <w:rFonts w:ascii="Times New Roman" w:eastAsia="Times New Roman" w:hAnsi="Times New Roman" w:cs="Times New Roman"/>
          <w:spacing w:val="-1"/>
          <w:sz w:val="20"/>
          <w:szCs w:val="20"/>
          <w:lang w:eastAsia="ru-RU"/>
        </w:rPr>
        <w:t>не</w:t>
      </w:r>
      <w:r w:rsidRPr="00264A73">
        <w:rPr>
          <w:rFonts w:ascii="Times New Roman" w:eastAsia="Times New Roman" w:hAnsi="Times New Roman" w:cs="Times New Roman"/>
          <w:sz w:val="20"/>
          <w:szCs w:val="20"/>
          <w:lang w:eastAsia="ru-RU"/>
        </w:rPr>
        <w:t>рных</w:t>
      </w:r>
      <w:r w:rsidRPr="00264A73">
        <w:rPr>
          <w:rFonts w:ascii="Times New Roman" w:eastAsia="Times New Roman" w:hAnsi="Times New Roman" w:cs="Times New Roman"/>
          <w:spacing w:val="-1"/>
          <w:sz w:val="20"/>
          <w:szCs w:val="20"/>
          <w:lang w:eastAsia="ru-RU"/>
        </w:rPr>
        <w:t xml:space="preserve"> си</w:t>
      </w:r>
      <w:r w:rsidRPr="00264A73">
        <w:rPr>
          <w:rFonts w:ascii="Times New Roman" w:eastAsia="Times New Roman" w:hAnsi="Times New Roman" w:cs="Times New Roman"/>
          <w:spacing w:val="1"/>
          <w:sz w:val="20"/>
          <w:szCs w:val="20"/>
          <w:lang w:eastAsia="ru-RU"/>
        </w:rPr>
        <w:t>с</w:t>
      </w:r>
      <w:r w:rsidRPr="00264A73">
        <w:rPr>
          <w:rFonts w:ascii="Times New Roman" w:eastAsia="Times New Roman" w:hAnsi="Times New Roman" w:cs="Times New Roman"/>
          <w:spacing w:val="-1"/>
          <w:sz w:val="20"/>
          <w:szCs w:val="20"/>
          <w:lang w:eastAsia="ru-RU"/>
        </w:rPr>
        <w:t>темах и об</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
          <w:sz w:val="20"/>
          <w:szCs w:val="20"/>
          <w:lang w:eastAsia="ru-RU"/>
        </w:rPr>
        <w:t>р</w:t>
      </w:r>
      <w:r w:rsidRPr="00264A73">
        <w:rPr>
          <w:rFonts w:ascii="Times New Roman" w:eastAsia="Times New Roman" w:hAnsi="Times New Roman" w:cs="Times New Roman"/>
          <w:spacing w:val="-1"/>
          <w:sz w:val="20"/>
          <w:szCs w:val="20"/>
          <w:lang w:eastAsia="ru-RU"/>
        </w:rPr>
        <w:t>удова</w:t>
      </w:r>
      <w:r w:rsidRPr="00264A73">
        <w:rPr>
          <w:rFonts w:ascii="Times New Roman" w:eastAsia="Times New Roman" w:hAnsi="Times New Roman" w:cs="Times New Roman"/>
          <w:sz w:val="20"/>
          <w:szCs w:val="20"/>
          <w:lang w:eastAsia="ru-RU"/>
        </w:rPr>
        <w:t>нии</w:t>
      </w:r>
      <w:r w:rsidRPr="00264A73">
        <w:rPr>
          <w:rFonts w:ascii="Times New Roman" w:eastAsia="Times New Roman" w:hAnsi="Times New Roman" w:cs="Times New Roman"/>
          <w:spacing w:val="-1"/>
          <w:sz w:val="20"/>
          <w:szCs w:val="20"/>
          <w:lang w:eastAsia="ru-RU"/>
        </w:rPr>
        <w:t xml:space="preserve">, </w:t>
      </w:r>
      <w:r w:rsidRPr="00264A73">
        <w:rPr>
          <w:rFonts w:ascii="Times New Roman" w:eastAsia="Times New Roman" w:hAnsi="Times New Roman" w:cs="Times New Roman"/>
          <w:sz w:val="20"/>
          <w:szCs w:val="20"/>
          <w:lang w:eastAsia="ru-RU"/>
        </w:rPr>
        <w:t>пр</w:t>
      </w:r>
      <w:r w:rsidRPr="00264A73">
        <w:rPr>
          <w:rFonts w:ascii="Times New Roman" w:eastAsia="Times New Roman" w:hAnsi="Times New Roman" w:cs="Times New Roman"/>
          <w:spacing w:val="-1"/>
          <w:sz w:val="20"/>
          <w:szCs w:val="20"/>
          <w:lang w:eastAsia="ru-RU"/>
        </w:rPr>
        <w:t>иводя</w:t>
      </w:r>
      <w:r w:rsidRPr="00264A73">
        <w:rPr>
          <w:rFonts w:ascii="Times New Roman" w:eastAsia="Times New Roman" w:hAnsi="Times New Roman" w:cs="Times New Roman"/>
          <w:sz w:val="20"/>
          <w:szCs w:val="20"/>
          <w:lang w:eastAsia="ru-RU"/>
        </w:rPr>
        <w:t xml:space="preserve">щим </w:t>
      </w:r>
      <w:r w:rsidRPr="00264A73">
        <w:rPr>
          <w:rFonts w:ascii="Times New Roman" w:eastAsia="Times New Roman" w:hAnsi="Times New Roman" w:cs="Times New Roman"/>
          <w:spacing w:val="-1"/>
          <w:sz w:val="20"/>
          <w:szCs w:val="20"/>
          <w:lang w:eastAsia="ru-RU"/>
        </w:rPr>
        <w:t>к</w:t>
      </w:r>
      <w:r w:rsidRPr="00264A73">
        <w:rPr>
          <w:rFonts w:ascii="Times New Roman" w:eastAsia="Times New Roman" w:hAnsi="Times New Roman" w:cs="Times New Roman"/>
          <w:spacing w:val="1"/>
          <w:sz w:val="20"/>
          <w:szCs w:val="20"/>
          <w:lang w:eastAsia="ru-RU"/>
        </w:rPr>
        <w:t xml:space="preserve"> у</w:t>
      </w:r>
      <w:r w:rsidRPr="00264A73">
        <w:rPr>
          <w:rFonts w:ascii="Times New Roman" w:eastAsia="Times New Roman" w:hAnsi="Times New Roman" w:cs="Times New Roman"/>
          <w:spacing w:val="-1"/>
          <w:sz w:val="20"/>
          <w:szCs w:val="20"/>
          <w:lang w:eastAsia="ru-RU"/>
        </w:rPr>
        <w:t>гроз</w:t>
      </w:r>
      <w:r w:rsidRPr="00264A73">
        <w:rPr>
          <w:rFonts w:ascii="Times New Roman" w:eastAsia="Times New Roman" w:hAnsi="Times New Roman" w:cs="Times New Roman"/>
          <w:sz w:val="20"/>
          <w:szCs w:val="20"/>
          <w:lang w:eastAsia="ru-RU"/>
        </w:rPr>
        <w:t>е</w:t>
      </w:r>
      <w:r w:rsidRPr="00264A73">
        <w:rPr>
          <w:rFonts w:ascii="Times New Roman" w:eastAsia="Times New Roman" w:hAnsi="Times New Roman" w:cs="Times New Roman"/>
          <w:spacing w:val="-1"/>
          <w:sz w:val="20"/>
          <w:szCs w:val="20"/>
          <w:lang w:eastAsia="ru-RU"/>
        </w:rPr>
        <w:t xml:space="preserve"> ж</w:t>
      </w:r>
      <w:r w:rsidRPr="00264A73">
        <w:rPr>
          <w:rFonts w:ascii="Times New Roman" w:eastAsia="Times New Roman" w:hAnsi="Times New Roman" w:cs="Times New Roman"/>
          <w:sz w:val="20"/>
          <w:szCs w:val="20"/>
          <w:lang w:eastAsia="ru-RU"/>
        </w:rPr>
        <w:t>изни</w:t>
      </w:r>
      <w:r w:rsidRPr="00264A73">
        <w:rPr>
          <w:rFonts w:ascii="Times New Roman" w:eastAsia="Times New Roman" w:hAnsi="Times New Roman" w:cs="Times New Roman"/>
          <w:spacing w:val="-1"/>
          <w:sz w:val="20"/>
          <w:szCs w:val="20"/>
          <w:lang w:eastAsia="ru-RU"/>
        </w:rPr>
        <w:t>, зд</w:t>
      </w:r>
      <w:r w:rsidRPr="00264A73">
        <w:rPr>
          <w:rFonts w:ascii="Times New Roman" w:eastAsia="Times New Roman" w:hAnsi="Times New Roman" w:cs="Times New Roman"/>
          <w:sz w:val="20"/>
          <w:szCs w:val="20"/>
          <w:lang w:eastAsia="ru-RU"/>
        </w:rPr>
        <w:t>ор</w:t>
      </w:r>
      <w:r w:rsidRPr="00264A73">
        <w:rPr>
          <w:rFonts w:ascii="Times New Roman" w:eastAsia="Times New Roman" w:hAnsi="Times New Roman" w:cs="Times New Roman"/>
          <w:spacing w:val="-1"/>
          <w:sz w:val="20"/>
          <w:szCs w:val="20"/>
          <w:lang w:eastAsia="ru-RU"/>
        </w:rPr>
        <w:t>ов</w:t>
      </w:r>
      <w:r w:rsidRPr="00264A73">
        <w:rPr>
          <w:rFonts w:ascii="Times New Roman" w:eastAsia="Times New Roman" w:hAnsi="Times New Roman" w:cs="Times New Roman"/>
          <w:sz w:val="20"/>
          <w:szCs w:val="20"/>
          <w:lang w:eastAsia="ru-RU"/>
        </w:rPr>
        <w:t>ь</w:t>
      </w:r>
      <w:r w:rsidRPr="00264A73">
        <w:rPr>
          <w:rFonts w:ascii="Times New Roman" w:eastAsia="Times New Roman" w:hAnsi="Times New Roman" w:cs="Times New Roman"/>
          <w:spacing w:val="-1"/>
          <w:sz w:val="20"/>
          <w:szCs w:val="20"/>
          <w:lang w:eastAsia="ru-RU"/>
        </w:rPr>
        <w:t xml:space="preserve">ю </w:t>
      </w:r>
      <w:r w:rsidRPr="00264A73">
        <w:rPr>
          <w:rFonts w:ascii="Times New Roman" w:eastAsia="Times New Roman" w:hAnsi="Times New Roman" w:cs="Times New Roman"/>
          <w:sz w:val="20"/>
          <w:szCs w:val="20"/>
          <w:lang w:eastAsia="ru-RU"/>
        </w:rPr>
        <w:t>г</w:t>
      </w:r>
      <w:r w:rsidRPr="00264A73">
        <w:rPr>
          <w:rFonts w:ascii="Times New Roman" w:eastAsia="Times New Roman" w:hAnsi="Times New Roman" w:cs="Times New Roman"/>
          <w:spacing w:val="-1"/>
          <w:sz w:val="20"/>
          <w:szCs w:val="20"/>
          <w:lang w:eastAsia="ru-RU"/>
        </w:rPr>
        <w:t>ражд</w:t>
      </w:r>
      <w:r w:rsidRPr="00264A73">
        <w:rPr>
          <w:rFonts w:ascii="Times New Roman" w:eastAsia="Times New Roman" w:hAnsi="Times New Roman" w:cs="Times New Roman"/>
          <w:sz w:val="20"/>
          <w:szCs w:val="20"/>
          <w:lang w:eastAsia="ru-RU"/>
        </w:rPr>
        <w:t>ан</w:t>
      </w:r>
      <w:r w:rsidRPr="00264A73">
        <w:rPr>
          <w:rFonts w:ascii="Times New Roman" w:eastAsia="Times New Roman" w:hAnsi="Times New Roman" w:cs="Times New Roman"/>
          <w:w w:val="99"/>
          <w:sz w:val="20"/>
          <w:szCs w:val="20"/>
          <w:lang w:eastAsia="ru-RU"/>
        </w:rPr>
        <w:t xml:space="preserve">, </w:t>
      </w:r>
      <w:r w:rsidRPr="00264A73">
        <w:rPr>
          <w:rFonts w:ascii="Times New Roman" w:eastAsia="Times New Roman" w:hAnsi="Times New Roman" w:cs="Times New Roman"/>
          <w:spacing w:val="8"/>
          <w:sz w:val="20"/>
          <w:szCs w:val="20"/>
          <w:lang w:eastAsia="ru-RU"/>
        </w:rPr>
        <w:t xml:space="preserve">а </w:t>
      </w:r>
      <w:r w:rsidRPr="00264A73">
        <w:rPr>
          <w:rFonts w:ascii="Times New Roman" w:eastAsia="Times New Roman" w:hAnsi="Times New Roman" w:cs="Times New Roman"/>
          <w:spacing w:val="-1"/>
          <w:sz w:val="20"/>
          <w:szCs w:val="20"/>
          <w:lang w:eastAsia="ru-RU"/>
        </w:rPr>
        <w:t>та</w:t>
      </w:r>
      <w:r w:rsidRPr="00264A73">
        <w:rPr>
          <w:rFonts w:ascii="Times New Roman" w:eastAsia="Times New Roman" w:hAnsi="Times New Roman" w:cs="Times New Roman"/>
          <w:sz w:val="20"/>
          <w:szCs w:val="20"/>
          <w:lang w:eastAsia="ru-RU"/>
        </w:rPr>
        <w:t>кж</w:t>
      </w:r>
      <w:r w:rsidRPr="00264A73">
        <w:rPr>
          <w:rFonts w:ascii="Times New Roman" w:eastAsia="Times New Roman" w:hAnsi="Times New Roman" w:cs="Times New Roman"/>
          <w:spacing w:val="8"/>
          <w:sz w:val="20"/>
          <w:szCs w:val="20"/>
          <w:lang w:eastAsia="ru-RU"/>
        </w:rPr>
        <w:t xml:space="preserve">е к </w:t>
      </w:r>
      <w:r w:rsidRPr="00264A73">
        <w:rPr>
          <w:rFonts w:ascii="Times New Roman" w:eastAsia="Times New Roman" w:hAnsi="Times New Roman" w:cs="Times New Roman"/>
          <w:spacing w:val="-1"/>
          <w:sz w:val="20"/>
          <w:szCs w:val="20"/>
          <w:lang w:eastAsia="ru-RU"/>
        </w:rPr>
        <w:t>по</w:t>
      </w:r>
      <w:r w:rsidRPr="00264A73">
        <w:rPr>
          <w:rFonts w:ascii="Times New Roman" w:eastAsia="Times New Roman" w:hAnsi="Times New Roman" w:cs="Times New Roman"/>
          <w:sz w:val="20"/>
          <w:szCs w:val="20"/>
          <w:lang w:eastAsia="ru-RU"/>
        </w:rPr>
        <w:t>рч</w:t>
      </w:r>
      <w:r w:rsidRPr="00264A73">
        <w:rPr>
          <w:rFonts w:ascii="Times New Roman" w:eastAsia="Times New Roman" w:hAnsi="Times New Roman" w:cs="Times New Roman"/>
          <w:spacing w:val="8"/>
          <w:sz w:val="20"/>
          <w:szCs w:val="20"/>
          <w:lang w:eastAsia="ru-RU"/>
        </w:rPr>
        <w:t xml:space="preserve">е </w:t>
      </w:r>
      <w:r w:rsidRPr="00264A73">
        <w:rPr>
          <w:rFonts w:ascii="Times New Roman" w:eastAsia="Times New Roman" w:hAnsi="Times New Roman" w:cs="Times New Roman"/>
          <w:sz w:val="20"/>
          <w:szCs w:val="20"/>
          <w:lang w:eastAsia="ru-RU"/>
        </w:rPr>
        <w:t>и</w:t>
      </w:r>
      <w:r w:rsidRPr="00264A73">
        <w:rPr>
          <w:rFonts w:ascii="Times New Roman" w:eastAsia="Times New Roman" w:hAnsi="Times New Roman" w:cs="Times New Roman"/>
          <w:spacing w:val="9"/>
          <w:sz w:val="20"/>
          <w:szCs w:val="20"/>
          <w:lang w:eastAsia="ru-RU"/>
        </w:rPr>
        <w:t xml:space="preserve">х </w:t>
      </w:r>
      <w:r w:rsidRPr="00264A73">
        <w:rPr>
          <w:rFonts w:ascii="Times New Roman" w:eastAsia="Times New Roman" w:hAnsi="Times New Roman" w:cs="Times New Roman"/>
          <w:spacing w:val="-2"/>
          <w:sz w:val="20"/>
          <w:szCs w:val="20"/>
          <w:lang w:eastAsia="ru-RU"/>
        </w:rPr>
        <w:t>и</w:t>
      </w:r>
      <w:r w:rsidRPr="00264A73">
        <w:rPr>
          <w:rFonts w:ascii="Times New Roman" w:eastAsia="Times New Roman" w:hAnsi="Times New Roman" w:cs="Times New Roman"/>
          <w:spacing w:val="1"/>
          <w:sz w:val="20"/>
          <w:szCs w:val="20"/>
          <w:lang w:eastAsia="ru-RU"/>
        </w:rPr>
        <w:t>м</w:t>
      </w:r>
      <w:r w:rsidRPr="00264A73">
        <w:rPr>
          <w:rFonts w:ascii="Times New Roman" w:eastAsia="Times New Roman" w:hAnsi="Times New Roman" w:cs="Times New Roman"/>
          <w:spacing w:val="-2"/>
          <w:sz w:val="20"/>
          <w:szCs w:val="20"/>
          <w:lang w:eastAsia="ru-RU"/>
        </w:rPr>
        <w:t>у</w:t>
      </w:r>
      <w:r w:rsidRPr="00264A73">
        <w:rPr>
          <w:rFonts w:ascii="Times New Roman" w:eastAsia="Times New Roman" w:hAnsi="Times New Roman" w:cs="Times New Roman"/>
          <w:spacing w:val="-1"/>
          <w:sz w:val="20"/>
          <w:szCs w:val="20"/>
          <w:lang w:eastAsia="ru-RU"/>
        </w:rPr>
        <w:t>щес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ва</w:t>
      </w:r>
      <w:r w:rsidRPr="00264A73">
        <w:rPr>
          <w:rFonts w:ascii="Times New Roman" w:eastAsia="Times New Roman" w:hAnsi="Times New Roman" w:cs="Times New Roman"/>
          <w:spacing w:val="8"/>
          <w:sz w:val="20"/>
          <w:szCs w:val="20"/>
          <w:lang w:eastAsia="ru-RU"/>
        </w:rPr>
        <w:t xml:space="preserve">, </w:t>
      </w:r>
      <w:r w:rsidRPr="00264A73">
        <w:rPr>
          <w:rFonts w:ascii="Times New Roman" w:eastAsia="Times New Roman" w:hAnsi="Times New Roman" w:cs="Times New Roman"/>
          <w:spacing w:val="-1"/>
          <w:sz w:val="20"/>
          <w:szCs w:val="20"/>
          <w:lang w:eastAsia="ru-RU"/>
        </w:rPr>
        <w:t>та</w:t>
      </w:r>
      <w:r w:rsidRPr="00264A73">
        <w:rPr>
          <w:rFonts w:ascii="Times New Roman" w:eastAsia="Times New Roman" w:hAnsi="Times New Roman" w:cs="Times New Roman"/>
          <w:sz w:val="20"/>
          <w:szCs w:val="20"/>
          <w:lang w:eastAsia="ru-RU"/>
        </w:rPr>
        <w:t>ки</w:t>
      </w:r>
      <w:r w:rsidRPr="00264A73">
        <w:rPr>
          <w:rFonts w:ascii="Times New Roman" w:eastAsia="Times New Roman" w:hAnsi="Times New Roman" w:cs="Times New Roman"/>
          <w:spacing w:val="9"/>
          <w:sz w:val="20"/>
          <w:szCs w:val="20"/>
          <w:lang w:eastAsia="ru-RU"/>
        </w:rPr>
        <w:t xml:space="preserve">х </w:t>
      </w:r>
      <w:r w:rsidRPr="00264A73">
        <w:rPr>
          <w:rFonts w:ascii="Times New Roman" w:eastAsia="Times New Roman" w:hAnsi="Times New Roman" w:cs="Times New Roman"/>
          <w:spacing w:val="-1"/>
          <w:sz w:val="20"/>
          <w:szCs w:val="20"/>
          <w:lang w:eastAsia="ru-RU"/>
        </w:rPr>
        <w:t>ка</w:t>
      </w:r>
      <w:r w:rsidRPr="00264A73">
        <w:rPr>
          <w:rFonts w:ascii="Times New Roman" w:eastAsia="Times New Roman" w:hAnsi="Times New Roman" w:cs="Times New Roman"/>
          <w:sz w:val="20"/>
          <w:szCs w:val="20"/>
          <w:lang w:eastAsia="ru-RU"/>
        </w:rPr>
        <w:t>к</w:t>
      </w:r>
      <w:r w:rsidRPr="00264A73">
        <w:rPr>
          <w:rFonts w:ascii="Times New Roman" w:eastAsia="Times New Roman" w:hAnsi="Times New Roman" w:cs="Times New Roman"/>
          <w:spacing w:val="8"/>
          <w:sz w:val="20"/>
          <w:szCs w:val="20"/>
          <w:lang w:eastAsia="ru-RU"/>
        </w:rPr>
        <w:t>:</w:t>
      </w:r>
      <w:r w:rsidRPr="00264A73">
        <w:rPr>
          <w:rFonts w:ascii="Times New Roman" w:eastAsia="Times New Roman" w:hAnsi="Times New Roman" w:cs="Times New Roman"/>
          <w:spacing w:val="-1"/>
          <w:sz w:val="20"/>
          <w:szCs w:val="20"/>
          <w:lang w:eastAsia="ru-RU"/>
        </w:rPr>
        <w:t xml:space="preserve"> за</w:t>
      </w:r>
      <w:r w:rsidRPr="00264A73">
        <w:rPr>
          <w:rFonts w:ascii="Times New Roman" w:eastAsia="Times New Roman" w:hAnsi="Times New Roman" w:cs="Times New Roman"/>
          <w:spacing w:val="1"/>
          <w:sz w:val="20"/>
          <w:szCs w:val="20"/>
          <w:lang w:eastAsia="ru-RU"/>
        </w:rPr>
        <w:t>л</w:t>
      </w:r>
      <w:r w:rsidRPr="00264A73">
        <w:rPr>
          <w:rFonts w:ascii="Times New Roman" w:eastAsia="Times New Roman" w:hAnsi="Times New Roman" w:cs="Times New Roman"/>
          <w:spacing w:val="-1"/>
          <w:sz w:val="20"/>
          <w:szCs w:val="20"/>
          <w:lang w:eastAsia="ru-RU"/>
        </w:rPr>
        <w:t>ив</w:t>
      </w:r>
      <w:r w:rsidRPr="00264A73">
        <w:rPr>
          <w:rFonts w:ascii="Times New Roman" w:eastAsia="Times New Roman" w:hAnsi="Times New Roman" w:cs="Times New Roman"/>
          <w:spacing w:val="8"/>
          <w:sz w:val="20"/>
          <w:szCs w:val="20"/>
          <w:lang w:eastAsia="ru-RU"/>
        </w:rPr>
        <w:t xml:space="preserve">, </w:t>
      </w:r>
      <w:r w:rsidRPr="00264A73">
        <w:rPr>
          <w:rFonts w:ascii="Times New Roman" w:eastAsia="Times New Roman" w:hAnsi="Times New Roman" w:cs="Times New Roman"/>
          <w:spacing w:val="-1"/>
          <w:sz w:val="20"/>
          <w:szCs w:val="20"/>
          <w:lang w:eastAsia="ru-RU"/>
        </w:rPr>
        <w:t>зас</w:t>
      </w:r>
      <w:r w:rsidRPr="00264A73">
        <w:rPr>
          <w:rFonts w:ascii="Times New Roman" w:eastAsia="Times New Roman" w:hAnsi="Times New Roman" w:cs="Times New Roman"/>
          <w:sz w:val="20"/>
          <w:szCs w:val="20"/>
          <w:lang w:eastAsia="ru-RU"/>
        </w:rPr>
        <w:t>о</w:t>
      </w:r>
      <w:r w:rsidRPr="00264A73">
        <w:rPr>
          <w:rFonts w:ascii="Times New Roman" w:eastAsia="Times New Roman" w:hAnsi="Times New Roman" w:cs="Times New Roman"/>
          <w:spacing w:val="10"/>
          <w:sz w:val="20"/>
          <w:szCs w:val="20"/>
          <w:lang w:eastAsia="ru-RU"/>
        </w:rPr>
        <w:t>р</w:t>
      </w:r>
      <w:r w:rsidRPr="00264A73">
        <w:rPr>
          <w:rFonts w:ascii="Times New Roman" w:eastAsia="Times New Roman" w:hAnsi="Times New Roman" w:cs="Times New Roman"/>
          <w:spacing w:val="-1"/>
          <w:sz w:val="20"/>
          <w:szCs w:val="20"/>
          <w:lang w:eastAsia="ru-RU"/>
        </w:rPr>
        <w:t xml:space="preserve"> 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оя</w:t>
      </w:r>
      <w:r w:rsidRPr="00264A73">
        <w:rPr>
          <w:rFonts w:ascii="Times New Roman" w:eastAsia="Times New Roman" w:hAnsi="Times New Roman" w:cs="Times New Roman"/>
          <w:sz w:val="20"/>
          <w:szCs w:val="20"/>
          <w:lang w:eastAsia="ru-RU"/>
        </w:rPr>
        <w:t>к</w:t>
      </w:r>
      <w:r w:rsidRPr="00264A73">
        <w:rPr>
          <w:rFonts w:ascii="Times New Roman" w:eastAsia="Times New Roman" w:hAnsi="Times New Roman" w:cs="Times New Roman"/>
          <w:spacing w:val="8"/>
          <w:sz w:val="20"/>
          <w:szCs w:val="20"/>
          <w:lang w:eastAsia="ru-RU"/>
        </w:rPr>
        <w:t xml:space="preserve">а </w:t>
      </w:r>
      <w:r w:rsidRPr="00264A73">
        <w:rPr>
          <w:rFonts w:ascii="Times New Roman" w:eastAsia="Times New Roman" w:hAnsi="Times New Roman" w:cs="Times New Roman"/>
          <w:spacing w:val="-1"/>
          <w:sz w:val="20"/>
          <w:szCs w:val="20"/>
          <w:lang w:eastAsia="ru-RU"/>
        </w:rPr>
        <w:t>кана</w:t>
      </w:r>
      <w:r w:rsidRPr="00264A73">
        <w:rPr>
          <w:rFonts w:ascii="Times New Roman" w:eastAsia="Times New Roman" w:hAnsi="Times New Roman" w:cs="Times New Roman"/>
          <w:sz w:val="20"/>
          <w:szCs w:val="20"/>
          <w:lang w:eastAsia="ru-RU"/>
        </w:rPr>
        <w:t>л</w:t>
      </w:r>
      <w:r w:rsidRPr="00264A73">
        <w:rPr>
          <w:rFonts w:ascii="Times New Roman" w:eastAsia="Times New Roman" w:hAnsi="Times New Roman" w:cs="Times New Roman"/>
          <w:spacing w:val="-1"/>
          <w:sz w:val="20"/>
          <w:szCs w:val="20"/>
          <w:lang w:eastAsia="ru-RU"/>
        </w:rPr>
        <w:t>из</w:t>
      </w:r>
      <w:r w:rsidRPr="00264A73">
        <w:rPr>
          <w:rFonts w:ascii="Times New Roman" w:eastAsia="Times New Roman" w:hAnsi="Times New Roman" w:cs="Times New Roman"/>
          <w:spacing w:val="1"/>
          <w:sz w:val="20"/>
          <w:szCs w:val="20"/>
          <w:lang w:eastAsia="ru-RU"/>
        </w:rPr>
        <w:t>ации</w:t>
      </w:r>
      <w:r w:rsidRPr="00264A73">
        <w:rPr>
          <w:rFonts w:ascii="Times New Roman" w:eastAsia="Times New Roman" w:hAnsi="Times New Roman" w:cs="Times New Roman"/>
          <w:spacing w:val="8"/>
          <w:sz w:val="20"/>
          <w:szCs w:val="20"/>
          <w:lang w:eastAsia="ru-RU"/>
        </w:rPr>
        <w:t xml:space="preserve">, </w:t>
      </w:r>
      <w:r w:rsidRPr="00264A73">
        <w:rPr>
          <w:rFonts w:ascii="Times New Roman" w:eastAsia="Times New Roman" w:hAnsi="Times New Roman" w:cs="Times New Roman"/>
          <w:sz w:val="20"/>
          <w:szCs w:val="20"/>
          <w:lang w:eastAsia="ru-RU"/>
        </w:rPr>
        <w:t>от</w:t>
      </w:r>
      <w:r w:rsidRPr="00264A73">
        <w:rPr>
          <w:rFonts w:ascii="Times New Roman" w:eastAsia="Times New Roman" w:hAnsi="Times New Roman" w:cs="Times New Roman"/>
          <w:spacing w:val="-1"/>
          <w:sz w:val="20"/>
          <w:szCs w:val="20"/>
          <w:lang w:eastAsia="ru-RU"/>
        </w:rPr>
        <w:t>кл</w:t>
      </w:r>
      <w:r w:rsidRPr="00264A73">
        <w:rPr>
          <w:rFonts w:ascii="Times New Roman" w:eastAsia="Times New Roman" w:hAnsi="Times New Roman" w:cs="Times New Roman"/>
          <w:sz w:val="20"/>
          <w:szCs w:val="20"/>
          <w:lang w:eastAsia="ru-RU"/>
        </w:rPr>
        <w:t>ю</w:t>
      </w:r>
      <w:r w:rsidRPr="00264A73">
        <w:rPr>
          <w:rFonts w:ascii="Times New Roman" w:eastAsia="Times New Roman" w:hAnsi="Times New Roman" w:cs="Times New Roman"/>
          <w:spacing w:val="-1"/>
          <w:sz w:val="20"/>
          <w:szCs w:val="20"/>
          <w:lang w:eastAsia="ru-RU"/>
        </w:rPr>
        <w:t>че</w:t>
      </w:r>
      <w:r w:rsidRPr="00264A73">
        <w:rPr>
          <w:rFonts w:ascii="Times New Roman" w:eastAsia="Times New Roman" w:hAnsi="Times New Roman" w:cs="Times New Roman"/>
          <w:spacing w:val="1"/>
          <w:sz w:val="20"/>
          <w:szCs w:val="20"/>
          <w:lang w:eastAsia="ru-RU"/>
        </w:rPr>
        <w:t>ни</w:t>
      </w:r>
      <w:r w:rsidRPr="00264A73">
        <w:rPr>
          <w:rFonts w:ascii="Times New Roman" w:eastAsia="Times New Roman" w:hAnsi="Times New Roman" w:cs="Times New Roman"/>
          <w:w w:val="99"/>
          <w:sz w:val="20"/>
          <w:szCs w:val="20"/>
          <w:lang w:eastAsia="ru-RU"/>
        </w:rPr>
        <w:t xml:space="preserve">е </w:t>
      </w:r>
      <w:r w:rsidRPr="00264A73">
        <w:rPr>
          <w:rFonts w:ascii="Times New Roman" w:eastAsia="Times New Roman" w:hAnsi="Times New Roman" w:cs="Times New Roman"/>
          <w:spacing w:val="-1"/>
          <w:sz w:val="20"/>
          <w:szCs w:val="20"/>
          <w:lang w:eastAsia="ru-RU"/>
        </w:rPr>
        <w:t>эле</w:t>
      </w:r>
      <w:r w:rsidRPr="00264A73">
        <w:rPr>
          <w:rFonts w:ascii="Times New Roman" w:eastAsia="Times New Roman" w:hAnsi="Times New Roman" w:cs="Times New Roman"/>
          <w:sz w:val="20"/>
          <w:szCs w:val="20"/>
          <w:lang w:eastAsia="ru-RU"/>
        </w:rPr>
        <w:t>ктр</w:t>
      </w:r>
      <w:r w:rsidRPr="00264A73">
        <w:rPr>
          <w:rFonts w:ascii="Times New Roman" w:eastAsia="Times New Roman" w:hAnsi="Times New Roman" w:cs="Times New Roman"/>
          <w:spacing w:val="-1"/>
          <w:sz w:val="20"/>
          <w:szCs w:val="20"/>
          <w:lang w:eastAsia="ru-RU"/>
        </w:rPr>
        <w:t>осн</w:t>
      </w:r>
      <w:r w:rsidRPr="00264A73">
        <w:rPr>
          <w:rFonts w:ascii="Times New Roman" w:eastAsia="Times New Roman" w:hAnsi="Times New Roman" w:cs="Times New Roman"/>
          <w:spacing w:val="1"/>
          <w:sz w:val="20"/>
          <w:szCs w:val="20"/>
          <w:lang w:eastAsia="ru-RU"/>
        </w:rPr>
        <w:t>а</w:t>
      </w:r>
      <w:r w:rsidRPr="00264A73">
        <w:rPr>
          <w:rFonts w:ascii="Times New Roman" w:eastAsia="Times New Roman" w:hAnsi="Times New Roman" w:cs="Times New Roman"/>
          <w:spacing w:val="-1"/>
          <w:sz w:val="20"/>
          <w:szCs w:val="20"/>
          <w:lang w:eastAsia="ru-RU"/>
        </w:rPr>
        <w:t>бже</w:t>
      </w:r>
      <w:r w:rsidRPr="00264A73">
        <w:rPr>
          <w:rFonts w:ascii="Times New Roman" w:eastAsia="Times New Roman" w:hAnsi="Times New Roman" w:cs="Times New Roman"/>
          <w:spacing w:val="1"/>
          <w:sz w:val="20"/>
          <w:szCs w:val="20"/>
          <w:lang w:eastAsia="ru-RU"/>
        </w:rPr>
        <w:t>ни</w:t>
      </w:r>
      <w:r w:rsidRPr="00264A73">
        <w:rPr>
          <w:rFonts w:ascii="Times New Roman" w:eastAsia="Times New Roman" w:hAnsi="Times New Roman" w:cs="Times New Roman"/>
          <w:spacing w:val="-14"/>
          <w:sz w:val="20"/>
          <w:szCs w:val="20"/>
          <w:lang w:eastAsia="ru-RU"/>
        </w:rPr>
        <w:t xml:space="preserve">я </w:t>
      </w:r>
      <w:r w:rsidRPr="00264A73">
        <w:rPr>
          <w:rFonts w:ascii="Times New Roman" w:eastAsia="Times New Roman" w:hAnsi="Times New Roman" w:cs="Times New Roman"/>
          <w:spacing w:val="-12"/>
          <w:sz w:val="20"/>
          <w:szCs w:val="20"/>
          <w:lang w:eastAsia="ru-RU"/>
        </w:rPr>
        <w:t>и</w:t>
      </w:r>
      <w:r w:rsidRPr="00264A73">
        <w:rPr>
          <w:rFonts w:ascii="Times New Roman" w:eastAsia="Times New Roman" w:hAnsi="Times New Roman" w:cs="Times New Roman"/>
          <w:spacing w:val="-1"/>
          <w:sz w:val="20"/>
          <w:szCs w:val="20"/>
          <w:lang w:eastAsia="ru-RU"/>
        </w:rPr>
        <w:t xml:space="preserve"> д</w:t>
      </w:r>
      <w:r w:rsidRPr="00264A73">
        <w:rPr>
          <w:rFonts w:ascii="Times New Roman" w:eastAsia="Times New Roman" w:hAnsi="Times New Roman" w:cs="Times New Roman"/>
          <w:sz w:val="20"/>
          <w:szCs w:val="20"/>
          <w:lang w:eastAsia="ru-RU"/>
        </w:rPr>
        <w:t>ругих</w:t>
      </w:r>
      <w:r w:rsidRPr="00264A73">
        <w:rPr>
          <w:rFonts w:ascii="Times New Roman" w:eastAsia="Times New Roman" w:hAnsi="Times New Roman" w:cs="Times New Roman"/>
          <w:spacing w:val="-12"/>
          <w:sz w:val="20"/>
          <w:szCs w:val="20"/>
          <w:lang w:eastAsia="ru-RU"/>
        </w:rPr>
        <w:t xml:space="preserve">, </w:t>
      </w:r>
      <w:r w:rsidRPr="00264A73">
        <w:rPr>
          <w:rFonts w:ascii="Times New Roman" w:eastAsia="Times New Roman" w:hAnsi="Times New Roman" w:cs="Times New Roman"/>
          <w:sz w:val="20"/>
          <w:szCs w:val="20"/>
          <w:lang w:eastAsia="ru-RU"/>
        </w:rPr>
        <w:t>п</w:t>
      </w:r>
      <w:r w:rsidRPr="00264A73">
        <w:rPr>
          <w:rFonts w:ascii="Times New Roman" w:eastAsia="Times New Roman" w:hAnsi="Times New Roman" w:cs="Times New Roman"/>
          <w:spacing w:val="-1"/>
          <w:sz w:val="20"/>
          <w:szCs w:val="20"/>
          <w:lang w:eastAsia="ru-RU"/>
        </w:rPr>
        <w:t>одле</w:t>
      </w:r>
      <w:r w:rsidRPr="00264A73">
        <w:rPr>
          <w:rFonts w:ascii="Times New Roman" w:eastAsia="Times New Roman" w:hAnsi="Times New Roman" w:cs="Times New Roman"/>
          <w:sz w:val="20"/>
          <w:szCs w:val="20"/>
          <w:lang w:eastAsia="ru-RU"/>
        </w:rPr>
        <w:t>жащи</w:t>
      </w:r>
      <w:r w:rsidRPr="00264A73">
        <w:rPr>
          <w:rFonts w:ascii="Times New Roman" w:eastAsia="Times New Roman" w:hAnsi="Times New Roman" w:cs="Times New Roman"/>
          <w:spacing w:val="-12"/>
          <w:sz w:val="20"/>
          <w:szCs w:val="20"/>
          <w:lang w:eastAsia="ru-RU"/>
        </w:rPr>
        <w:t xml:space="preserve">х </w:t>
      </w:r>
      <w:r w:rsidRPr="00264A73">
        <w:rPr>
          <w:rFonts w:ascii="Times New Roman" w:eastAsia="Times New Roman" w:hAnsi="Times New Roman" w:cs="Times New Roman"/>
          <w:sz w:val="20"/>
          <w:szCs w:val="20"/>
          <w:lang w:eastAsia="ru-RU"/>
        </w:rPr>
        <w:t>э</w:t>
      </w:r>
      <w:r w:rsidRPr="00264A73">
        <w:rPr>
          <w:rFonts w:ascii="Times New Roman" w:eastAsia="Times New Roman" w:hAnsi="Times New Roman" w:cs="Times New Roman"/>
          <w:spacing w:val="-1"/>
          <w:sz w:val="20"/>
          <w:szCs w:val="20"/>
          <w:lang w:eastAsia="ru-RU"/>
        </w:rPr>
        <w:t>кс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ре</w:t>
      </w:r>
      <w:r w:rsidRPr="00264A73">
        <w:rPr>
          <w:rFonts w:ascii="Times New Roman" w:eastAsia="Times New Roman" w:hAnsi="Times New Roman" w:cs="Times New Roman"/>
          <w:sz w:val="20"/>
          <w:szCs w:val="20"/>
          <w:lang w:eastAsia="ru-RU"/>
        </w:rPr>
        <w:t>нн</w:t>
      </w:r>
      <w:r w:rsidRPr="00264A73">
        <w:rPr>
          <w:rFonts w:ascii="Times New Roman" w:eastAsia="Times New Roman" w:hAnsi="Times New Roman" w:cs="Times New Roman"/>
          <w:spacing w:val="-2"/>
          <w:sz w:val="20"/>
          <w:szCs w:val="20"/>
          <w:lang w:eastAsia="ru-RU"/>
        </w:rPr>
        <w:t>ом</w:t>
      </w:r>
      <w:r w:rsidRPr="00264A73">
        <w:rPr>
          <w:rFonts w:ascii="Times New Roman" w:eastAsia="Times New Roman" w:hAnsi="Times New Roman" w:cs="Times New Roman"/>
          <w:spacing w:val="-13"/>
          <w:sz w:val="20"/>
          <w:szCs w:val="20"/>
          <w:lang w:eastAsia="ru-RU"/>
        </w:rPr>
        <w:t>у</w:t>
      </w:r>
      <w:r w:rsidRPr="00264A73">
        <w:rPr>
          <w:rFonts w:ascii="Times New Roman" w:eastAsia="Times New Roman" w:hAnsi="Times New Roman" w:cs="Times New Roman"/>
          <w:spacing w:val="1"/>
          <w:sz w:val="20"/>
          <w:szCs w:val="20"/>
          <w:lang w:eastAsia="ru-RU"/>
        </w:rPr>
        <w:t xml:space="preserve"> </w:t>
      </w:r>
      <w:r w:rsidRPr="00264A73">
        <w:rPr>
          <w:rFonts w:ascii="Times New Roman" w:eastAsia="Times New Roman" w:hAnsi="Times New Roman" w:cs="Times New Roman"/>
          <w:spacing w:val="-1"/>
          <w:sz w:val="20"/>
          <w:szCs w:val="20"/>
          <w:lang w:eastAsia="ru-RU"/>
        </w:rPr>
        <w:t>ус</w:t>
      </w:r>
      <w:r w:rsidRPr="00264A73">
        <w:rPr>
          <w:rFonts w:ascii="Times New Roman" w:eastAsia="Times New Roman" w:hAnsi="Times New Roman" w:cs="Times New Roman"/>
          <w:sz w:val="20"/>
          <w:szCs w:val="20"/>
          <w:lang w:eastAsia="ru-RU"/>
        </w:rPr>
        <w:t>т</w:t>
      </w:r>
      <w:r w:rsidRPr="00264A73">
        <w:rPr>
          <w:rFonts w:ascii="Times New Roman" w:eastAsia="Times New Roman" w:hAnsi="Times New Roman" w:cs="Times New Roman"/>
          <w:spacing w:val="-1"/>
          <w:sz w:val="20"/>
          <w:szCs w:val="20"/>
          <w:lang w:eastAsia="ru-RU"/>
        </w:rPr>
        <w:t>ране</w:t>
      </w:r>
      <w:r w:rsidRPr="00264A73">
        <w:rPr>
          <w:rFonts w:ascii="Times New Roman" w:eastAsia="Times New Roman" w:hAnsi="Times New Roman" w:cs="Times New Roman"/>
          <w:sz w:val="20"/>
          <w:szCs w:val="20"/>
          <w:lang w:eastAsia="ru-RU"/>
        </w:rPr>
        <w:t>нию.</w:t>
      </w:r>
    </w:p>
    <w:p w:rsidR="00DE6545" w:rsidRPr="00DE6545" w:rsidRDefault="00DE6545" w:rsidP="005D1A27">
      <w:pPr>
        <w:widowControl w:val="0"/>
        <w:numPr>
          <w:ilvl w:val="2"/>
          <w:numId w:val="21"/>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lastRenderedPageBreak/>
        <w:t>П</w:t>
      </w:r>
      <w:r w:rsidRPr="00DE6545">
        <w:rPr>
          <w:rFonts w:ascii="Times New Roman" w:eastAsia="Times New Roman" w:hAnsi="Times New Roman" w:cs="Times New Roman"/>
          <w:sz w:val="20"/>
          <w:szCs w:val="20"/>
          <w:lang w:eastAsia="ru-RU"/>
        </w:rPr>
        <w:t>риним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ры</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проти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опо</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рной</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без</w:t>
      </w:r>
      <w:r w:rsidRPr="00DE6545">
        <w:rPr>
          <w:rFonts w:ascii="Times New Roman" w:eastAsia="Times New Roman" w:hAnsi="Times New Roman" w:cs="Times New Roman"/>
          <w:sz w:val="20"/>
          <w:szCs w:val="20"/>
          <w:lang w:eastAsia="ru-RU"/>
        </w:rPr>
        <w:t>оп</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ности,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том</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чи</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пи</w:t>
      </w:r>
      <w:r w:rsidRPr="00DE6545">
        <w:rPr>
          <w:rFonts w:ascii="Times New Roman" w:eastAsia="Times New Roman" w:hAnsi="Times New Roman" w:cs="Times New Roman"/>
          <w:spacing w:val="-1"/>
          <w:sz w:val="20"/>
          <w:szCs w:val="20"/>
          <w:lang w:eastAsia="ru-RU"/>
        </w:rPr>
        <w:t>са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енного</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адз</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p>
    <w:p w:rsidR="00DE6545" w:rsidRPr="00DE6545" w:rsidRDefault="00DE6545" w:rsidP="005D1A27">
      <w:pPr>
        <w:widowControl w:val="0"/>
        <w:numPr>
          <w:ilvl w:val="2"/>
          <w:numId w:val="21"/>
        </w:numPr>
        <w:tabs>
          <w:tab w:val="left" w:pos="1523"/>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хр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нить</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баз</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00F52E43">
        <w:rPr>
          <w:rFonts w:ascii="Times New Roman" w:eastAsia="Times New Roman" w:hAnsi="Times New Roman" w:cs="Times New Roman"/>
          <w:sz w:val="20"/>
          <w:szCs w:val="20"/>
          <w:lang w:eastAsia="ru-RU"/>
        </w:rPr>
        <w:t xml:space="preserve">анных),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хни</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ку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z w:val="20"/>
          <w:szCs w:val="20"/>
          <w:lang w:eastAsia="ru-RU"/>
        </w:rPr>
        <w:t>ум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ен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отра</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имых</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мотр</w:t>
      </w:r>
      <w:r w:rsidRPr="00DE6545">
        <w:rPr>
          <w:rFonts w:ascii="Times New Roman" w:eastAsia="Times New Roman" w:hAnsi="Times New Roman" w:cs="Times New Roman"/>
          <w:spacing w:val="-1"/>
          <w:sz w:val="20"/>
          <w:szCs w:val="20"/>
          <w:lang w:eastAsia="ru-RU"/>
        </w:rPr>
        <w:t>ов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ни</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коми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21"/>
        </w:numPr>
        <w:tabs>
          <w:tab w:val="left" w:pos="1383"/>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асс</w:t>
      </w:r>
      <w:r w:rsidRPr="00DE6545">
        <w:rPr>
          <w:rFonts w:ascii="Times New Roman" w:eastAsia="Times New Roman" w:hAnsi="Times New Roman" w:cs="Times New Roman"/>
          <w:sz w:val="20"/>
          <w:szCs w:val="20"/>
          <w:lang w:eastAsia="ru-RU"/>
        </w:rPr>
        <w:t>матри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ать</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ожени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инима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ры,</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х</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имые</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них</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ост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тков</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нные</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роки,</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енный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рок</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инф</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рмиро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аяв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ля</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прин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том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ию.</w:t>
      </w:r>
    </w:p>
    <w:p w:rsidR="00DE6545" w:rsidRPr="00DE6545" w:rsidRDefault="00DE6545" w:rsidP="005D1A27">
      <w:pPr>
        <w:widowControl w:val="0"/>
        <w:numPr>
          <w:ilvl w:val="2"/>
          <w:numId w:val="21"/>
        </w:numPr>
        <w:tabs>
          <w:tab w:val="left" w:pos="1383"/>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Обе</w:t>
      </w:r>
      <w:r w:rsidRPr="00DE6545">
        <w:rPr>
          <w:rFonts w:ascii="Times New Roman" w:eastAsia="Times New Roman" w:hAnsi="Times New Roman" w:cs="Times New Roman"/>
          <w:sz w:val="20"/>
          <w:szCs w:val="20"/>
          <w:lang w:eastAsia="ru-RU"/>
        </w:rPr>
        <w:t>сп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нтов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зд</w:t>
      </w:r>
      <w:r w:rsidRPr="00DE6545">
        <w:rPr>
          <w:rFonts w:ascii="Times New Roman" w:eastAsia="Times New Roman" w:hAnsi="Times New Roman" w:cs="Times New Roman"/>
          <w:sz w:val="20"/>
          <w:szCs w:val="20"/>
          <w:lang w:eastAsia="ru-RU"/>
        </w:rPr>
        <w:t>нее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1</w:t>
      </w:r>
      <w:r w:rsidR="00F52E43">
        <w:rPr>
          <w:rFonts w:ascii="Times New Roman" w:eastAsia="Times New Roman" w:hAnsi="Times New Roman" w:cs="Times New Roman"/>
          <w:sz w:val="20"/>
          <w:szCs w:val="20"/>
          <w:lang w:eastAsia="ru-RU"/>
        </w:rPr>
        <w:t>5</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чи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еся</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ду</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рас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ным.</w:t>
      </w:r>
    </w:p>
    <w:p w:rsidR="00DE6545" w:rsidRPr="00DE6545" w:rsidRDefault="00DE6545" w:rsidP="005D1A27">
      <w:pPr>
        <w:widowControl w:val="0"/>
        <w:numPr>
          <w:ilvl w:val="2"/>
          <w:numId w:val="21"/>
        </w:numPr>
        <w:tabs>
          <w:tab w:val="left" w:pos="1389"/>
        </w:tabs>
        <w:kinsoku w:val="0"/>
        <w:overflowPunct w:val="0"/>
        <w:autoSpaceDE w:val="0"/>
        <w:autoSpaceDN w:val="0"/>
        <w:adjustRightInd w:val="0"/>
        <w:spacing w:before="67"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ию</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енников</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ющих</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яж</w:t>
      </w:r>
      <w:r w:rsidRPr="00DE6545">
        <w:rPr>
          <w:rFonts w:ascii="Times New Roman" w:eastAsia="Times New Roman" w:hAnsi="Times New Roman" w:cs="Times New Roman"/>
          <w:sz w:val="20"/>
          <w:szCs w:val="20"/>
          <w:lang w:eastAsia="ru-RU"/>
        </w:rPr>
        <w:t>ению</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нников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щих</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рн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помещ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пра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ки</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ца,</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копии</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ой</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ниги</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ин</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мотр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ющим</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РФ</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нты.</w:t>
      </w:r>
    </w:p>
    <w:p w:rsidR="00DE6545" w:rsidRPr="00DE6545" w:rsidRDefault="00DE6545" w:rsidP="005D1A27">
      <w:pPr>
        <w:widowControl w:val="0"/>
        <w:numPr>
          <w:ilvl w:val="2"/>
          <w:numId w:val="21"/>
        </w:numPr>
        <w:tabs>
          <w:tab w:val="left" w:pos="138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опр</w:t>
      </w:r>
      <w:r w:rsidRPr="00DE6545">
        <w:rPr>
          <w:rFonts w:ascii="Times New Roman" w:eastAsia="Times New Roman" w:hAnsi="Times New Roman" w:cs="Times New Roman"/>
          <w:spacing w:val="-1"/>
          <w:sz w:val="20"/>
          <w:szCs w:val="20"/>
          <w:lang w:eastAsia="ru-RU"/>
        </w:rPr>
        <w:t>еде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ном</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ре</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цио</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ного</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ющим</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Мног</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иные</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окум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нты,</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сти</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приним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св</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комп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тенции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ля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еал</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w:t>
      </w:r>
      <w:r w:rsidRPr="00DE6545">
        <w:rPr>
          <w:rFonts w:ascii="Times New Roman" w:eastAsia="Times New Roman" w:hAnsi="Times New Roman" w:cs="Times New Roman"/>
          <w:sz w:val="20"/>
          <w:szCs w:val="20"/>
          <w:lang w:eastAsia="ru-RU"/>
        </w:rPr>
        <w:t>анно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енников</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ющих</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тирном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p>
    <w:p w:rsidR="00DE6545" w:rsidRPr="00DE6545" w:rsidRDefault="00DE6545" w:rsidP="005D1A27">
      <w:pPr>
        <w:widowControl w:val="0"/>
        <w:numPr>
          <w:ilvl w:val="2"/>
          <w:numId w:val="21"/>
        </w:numPr>
        <w:tabs>
          <w:tab w:val="left" w:pos="138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ки</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пра</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св</w:t>
      </w:r>
      <w:r w:rsidRPr="00DE6545">
        <w:rPr>
          <w:rFonts w:ascii="Times New Roman" w:eastAsia="Times New Roman" w:hAnsi="Times New Roman" w:cs="Times New Roman"/>
          <w:sz w:val="20"/>
          <w:szCs w:val="20"/>
          <w:lang w:eastAsia="ru-RU"/>
        </w:rPr>
        <w:t>оего</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ника</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ля</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щему</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Много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нников.</w:t>
      </w:r>
    </w:p>
    <w:p w:rsidR="00DE6545" w:rsidRPr="00DE6545" w:rsidRDefault="00DE6545" w:rsidP="005D1A27">
      <w:pPr>
        <w:widowControl w:val="0"/>
        <w:numPr>
          <w:ilvl w:val="2"/>
          <w:numId w:val="21"/>
        </w:numPr>
        <w:tabs>
          <w:tab w:val="left" w:pos="138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инт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иков</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ц, 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ющих</w:t>
      </w:r>
      <w:r w:rsidRPr="00DE6545">
        <w:rPr>
          <w:rFonts w:ascii="Times New Roman" w:eastAsia="Times New Roman" w:hAnsi="Times New Roman" w:cs="Times New Roman"/>
          <w:spacing w:val="-1"/>
          <w:sz w:val="20"/>
          <w:szCs w:val="20"/>
          <w:lang w:eastAsia="ru-RU"/>
        </w:rPr>
        <w:t>с</w:t>
      </w:r>
      <w:r w:rsidR="009E51EC">
        <w:rPr>
          <w:rFonts w:ascii="Times New Roman" w:eastAsia="Times New Roman" w:hAnsi="Times New Roman" w:cs="Times New Roman"/>
          <w:sz w:val="20"/>
          <w:szCs w:val="20"/>
          <w:lang w:eastAsia="ru-RU"/>
        </w:rPr>
        <w:t xml:space="preserve">я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ад</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щи</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ниях,</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оих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ств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сто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Д</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21"/>
        </w:numPr>
        <w:tabs>
          <w:tab w:val="left" w:pos="1389"/>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лять</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твенник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ли</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оч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нным</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чл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ома</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са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ф</w:t>
      </w:r>
      <w:r w:rsidRPr="00DE6545">
        <w:rPr>
          <w:rFonts w:ascii="Times New Roman" w:eastAsia="Times New Roman" w:hAnsi="Times New Roman" w:cs="Times New Roman"/>
          <w:sz w:val="20"/>
          <w:szCs w:val="20"/>
          <w:lang w:eastAsia="ru-RU"/>
        </w:rPr>
        <w:t>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кас</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ющи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ся</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авл</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ртирным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имущ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w:t>
      </w:r>
    </w:p>
    <w:p w:rsidR="00DE6545" w:rsidRPr="00653409" w:rsidRDefault="00DE6545" w:rsidP="005D1A27">
      <w:pPr>
        <w:widowControl w:val="0"/>
        <w:numPr>
          <w:ilvl w:val="2"/>
          <w:numId w:val="21"/>
        </w:numPr>
        <w:tabs>
          <w:tab w:val="left" w:pos="138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C51CC">
        <w:rPr>
          <w:rFonts w:ascii="Times New Roman" w:eastAsia="Times New Roman" w:hAnsi="Times New Roman" w:cs="Times New Roman"/>
          <w:spacing w:val="-1"/>
          <w:sz w:val="20"/>
          <w:szCs w:val="20"/>
          <w:lang w:eastAsia="ru-RU"/>
        </w:rPr>
        <w:t>П</w:t>
      </w:r>
      <w:r w:rsidRPr="004C51CC">
        <w:rPr>
          <w:rFonts w:ascii="Times New Roman" w:eastAsia="Times New Roman" w:hAnsi="Times New Roman" w:cs="Times New Roman"/>
          <w:sz w:val="20"/>
          <w:szCs w:val="20"/>
          <w:lang w:eastAsia="ru-RU"/>
        </w:rPr>
        <w:t>ри</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z w:val="20"/>
          <w:szCs w:val="20"/>
          <w:lang w:eastAsia="ru-RU"/>
        </w:rPr>
        <w:t>по</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п</w:t>
      </w:r>
      <w:r w:rsidRPr="004C51CC">
        <w:rPr>
          <w:rFonts w:ascii="Times New Roman" w:eastAsia="Times New Roman" w:hAnsi="Times New Roman" w:cs="Times New Roman"/>
          <w:spacing w:val="-1"/>
          <w:sz w:val="20"/>
          <w:szCs w:val="20"/>
          <w:lang w:eastAsia="ru-RU"/>
        </w:rPr>
        <w:t>ле</w:t>
      </w:r>
      <w:r w:rsidRPr="004C51CC">
        <w:rPr>
          <w:rFonts w:ascii="Times New Roman" w:eastAsia="Times New Roman" w:hAnsi="Times New Roman" w:cs="Times New Roman"/>
          <w:sz w:val="20"/>
          <w:szCs w:val="20"/>
          <w:lang w:eastAsia="ru-RU"/>
        </w:rPr>
        <w:t>нии</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z w:val="20"/>
          <w:szCs w:val="20"/>
          <w:lang w:eastAsia="ru-RU"/>
        </w:rPr>
        <w:t>комм</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рч</w:t>
      </w:r>
      <w:r w:rsidRPr="004C51CC">
        <w:rPr>
          <w:rFonts w:ascii="Times New Roman" w:eastAsia="Times New Roman" w:hAnsi="Times New Roman" w:cs="Times New Roman"/>
          <w:spacing w:val="-1"/>
          <w:sz w:val="20"/>
          <w:szCs w:val="20"/>
          <w:lang w:eastAsia="ru-RU"/>
        </w:rPr>
        <w:t>ес</w:t>
      </w:r>
      <w:r w:rsidRPr="004C51CC">
        <w:rPr>
          <w:rFonts w:ascii="Times New Roman" w:eastAsia="Times New Roman" w:hAnsi="Times New Roman" w:cs="Times New Roman"/>
          <w:sz w:val="20"/>
          <w:szCs w:val="20"/>
          <w:lang w:eastAsia="ru-RU"/>
        </w:rPr>
        <w:t>ких</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z w:val="20"/>
          <w:szCs w:val="20"/>
          <w:lang w:eastAsia="ru-RU"/>
        </w:rPr>
        <w:t>пр</w:t>
      </w:r>
      <w:r w:rsidRPr="004C51CC">
        <w:rPr>
          <w:rFonts w:ascii="Times New Roman" w:eastAsia="Times New Roman" w:hAnsi="Times New Roman" w:cs="Times New Roman"/>
          <w:spacing w:val="-1"/>
          <w:sz w:val="20"/>
          <w:szCs w:val="20"/>
          <w:lang w:eastAsia="ru-RU"/>
        </w:rPr>
        <w:t>едл</w:t>
      </w:r>
      <w:r w:rsidRPr="004C51CC">
        <w:rPr>
          <w:rFonts w:ascii="Times New Roman" w:eastAsia="Times New Roman" w:hAnsi="Times New Roman" w:cs="Times New Roman"/>
          <w:sz w:val="20"/>
          <w:szCs w:val="20"/>
          <w:lang w:eastAsia="ru-RU"/>
        </w:rPr>
        <w:t>ож</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н</w:t>
      </w:r>
      <w:r w:rsidRPr="004C51CC">
        <w:rPr>
          <w:rFonts w:ascii="Times New Roman" w:eastAsia="Times New Roman" w:hAnsi="Times New Roman" w:cs="Times New Roman"/>
          <w:spacing w:val="1"/>
          <w:sz w:val="20"/>
          <w:szCs w:val="20"/>
          <w:lang w:eastAsia="ru-RU"/>
        </w:rPr>
        <w:t>и</w:t>
      </w:r>
      <w:r w:rsidRPr="004C51CC">
        <w:rPr>
          <w:rFonts w:ascii="Times New Roman" w:eastAsia="Times New Roman" w:hAnsi="Times New Roman" w:cs="Times New Roman"/>
          <w:sz w:val="20"/>
          <w:szCs w:val="20"/>
          <w:lang w:eastAsia="ru-RU"/>
        </w:rPr>
        <w:t>й</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z w:val="20"/>
          <w:szCs w:val="20"/>
          <w:lang w:eastAsia="ru-RU"/>
        </w:rPr>
        <w:t>не</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ы</w:t>
      </w:r>
      <w:r w:rsidRPr="004C51CC">
        <w:rPr>
          <w:rFonts w:ascii="Times New Roman" w:eastAsia="Times New Roman" w:hAnsi="Times New Roman" w:cs="Times New Roman"/>
          <w:spacing w:val="1"/>
          <w:sz w:val="20"/>
          <w:szCs w:val="20"/>
          <w:lang w:eastAsia="ru-RU"/>
        </w:rPr>
        <w:t>д</w:t>
      </w:r>
      <w:r w:rsidRPr="004C51CC">
        <w:rPr>
          <w:rFonts w:ascii="Times New Roman" w:eastAsia="Times New Roman" w:hAnsi="Times New Roman" w:cs="Times New Roman"/>
          <w:sz w:val="20"/>
          <w:szCs w:val="20"/>
          <w:lang w:eastAsia="ru-RU"/>
        </w:rPr>
        <w:t>а</w:t>
      </w:r>
      <w:r w:rsidRPr="004C51CC">
        <w:rPr>
          <w:rFonts w:ascii="Times New Roman" w:eastAsia="Times New Roman" w:hAnsi="Times New Roman" w:cs="Times New Roman"/>
          <w:spacing w:val="-1"/>
          <w:sz w:val="20"/>
          <w:szCs w:val="20"/>
          <w:lang w:eastAsia="ru-RU"/>
        </w:rPr>
        <w:t>ва</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z w:val="20"/>
          <w:szCs w:val="20"/>
          <w:lang w:eastAsia="ru-RU"/>
        </w:rPr>
        <w:t>ь</w:t>
      </w:r>
      <w:r w:rsidRPr="004C51CC">
        <w:rPr>
          <w:rFonts w:ascii="Times New Roman" w:eastAsia="Times New Roman" w:hAnsi="Times New Roman" w:cs="Times New Roman"/>
          <w:spacing w:val="16"/>
          <w:sz w:val="20"/>
          <w:szCs w:val="20"/>
          <w:lang w:eastAsia="ru-RU"/>
        </w:rPr>
        <w:t xml:space="preserve"> </w:t>
      </w:r>
      <w:r w:rsidRPr="004C51CC">
        <w:rPr>
          <w:rFonts w:ascii="Times New Roman" w:eastAsia="Times New Roman" w:hAnsi="Times New Roman" w:cs="Times New Roman"/>
          <w:sz w:val="20"/>
          <w:szCs w:val="20"/>
          <w:lang w:eastAsia="ru-RU"/>
        </w:rPr>
        <w:t>ни</w:t>
      </w:r>
      <w:r w:rsidRPr="004C51CC">
        <w:rPr>
          <w:rFonts w:ascii="Times New Roman" w:eastAsia="Times New Roman" w:hAnsi="Times New Roman" w:cs="Times New Roman"/>
          <w:spacing w:val="1"/>
          <w:sz w:val="20"/>
          <w:szCs w:val="20"/>
          <w:lang w:eastAsia="ru-RU"/>
        </w:rPr>
        <w:t>к</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pacing w:val="1"/>
          <w:sz w:val="20"/>
          <w:szCs w:val="20"/>
          <w:lang w:eastAsia="ru-RU"/>
        </w:rPr>
        <w:t>к</w:t>
      </w:r>
      <w:r w:rsidRPr="004C51CC">
        <w:rPr>
          <w:rFonts w:ascii="Times New Roman" w:eastAsia="Times New Roman" w:hAnsi="Times New Roman" w:cs="Times New Roman"/>
          <w:sz w:val="20"/>
          <w:szCs w:val="20"/>
          <w:lang w:eastAsia="ru-RU"/>
        </w:rPr>
        <w:t>их</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аз</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шений</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z w:val="20"/>
          <w:szCs w:val="20"/>
          <w:lang w:eastAsia="ru-RU"/>
        </w:rPr>
        <w:t>по</w:t>
      </w:r>
      <w:r w:rsidRPr="004C51CC">
        <w:rPr>
          <w:rFonts w:ascii="Times New Roman" w:eastAsia="Times New Roman" w:hAnsi="Times New Roman" w:cs="Times New Roman"/>
          <w:w w:val="99"/>
          <w:sz w:val="20"/>
          <w:szCs w:val="20"/>
          <w:lang w:eastAsia="ru-RU"/>
        </w:rPr>
        <w:t xml:space="preserve"> </w:t>
      </w:r>
      <w:r w:rsidRPr="004C51CC">
        <w:rPr>
          <w:rFonts w:ascii="Times New Roman" w:eastAsia="Times New Roman" w:hAnsi="Times New Roman" w:cs="Times New Roman"/>
          <w:sz w:val="20"/>
          <w:szCs w:val="20"/>
          <w:lang w:eastAsia="ru-RU"/>
        </w:rPr>
        <w:t>и</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по</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ь</w:t>
      </w:r>
      <w:r w:rsidRPr="004C51CC">
        <w:rPr>
          <w:rFonts w:ascii="Times New Roman" w:eastAsia="Times New Roman" w:hAnsi="Times New Roman" w:cs="Times New Roman"/>
          <w:spacing w:val="-1"/>
          <w:sz w:val="20"/>
          <w:szCs w:val="20"/>
          <w:lang w:eastAsia="ru-RU"/>
        </w:rPr>
        <w:t>з</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ва</w:t>
      </w:r>
      <w:r w:rsidRPr="004C51CC">
        <w:rPr>
          <w:rFonts w:ascii="Times New Roman" w:eastAsia="Times New Roman" w:hAnsi="Times New Roman" w:cs="Times New Roman"/>
          <w:spacing w:val="1"/>
          <w:sz w:val="20"/>
          <w:szCs w:val="20"/>
          <w:lang w:eastAsia="ru-RU"/>
        </w:rPr>
        <w:t>н</w:t>
      </w:r>
      <w:r w:rsidRPr="004C51CC">
        <w:rPr>
          <w:rFonts w:ascii="Times New Roman" w:eastAsia="Times New Roman" w:hAnsi="Times New Roman" w:cs="Times New Roman"/>
          <w:sz w:val="20"/>
          <w:szCs w:val="20"/>
          <w:lang w:eastAsia="ru-RU"/>
        </w:rPr>
        <w:t>ию</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б</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го</w:t>
      </w:r>
      <w:r w:rsidRPr="004C51CC">
        <w:rPr>
          <w:rFonts w:ascii="Times New Roman" w:eastAsia="Times New Roman" w:hAnsi="Times New Roman" w:cs="Times New Roman"/>
          <w:spacing w:val="20"/>
          <w:sz w:val="20"/>
          <w:szCs w:val="20"/>
          <w:lang w:eastAsia="ru-RU"/>
        </w:rPr>
        <w:t xml:space="preserve"> </w:t>
      </w:r>
      <w:r w:rsidRPr="004C51CC">
        <w:rPr>
          <w:rFonts w:ascii="Times New Roman" w:eastAsia="Times New Roman" w:hAnsi="Times New Roman" w:cs="Times New Roman"/>
          <w:sz w:val="20"/>
          <w:szCs w:val="20"/>
          <w:lang w:eastAsia="ru-RU"/>
        </w:rPr>
        <w:t>им</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ес</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а</w:t>
      </w:r>
      <w:r w:rsidRPr="004C51CC">
        <w:rPr>
          <w:rFonts w:ascii="Times New Roman" w:eastAsia="Times New Roman" w:hAnsi="Times New Roman" w:cs="Times New Roman"/>
          <w:spacing w:val="19"/>
          <w:sz w:val="20"/>
          <w:szCs w:val="20"/>
          <w:lang w:eastAsia="ru-RU"/>
        </w:rPr>
        <w:t xml:space="preserve"> </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z w:val="20"/>
          <w:szCs w:val="20"/>
          <w:lang w:eastAsia="ru-RU"/>
        </w:rPr>
        <w:t>Многокв</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z w:val="20"/>
          <w:szCs w:val="20"/>
          <w:lang w:eastAsia="ru-RU"/>
        </w:rPr>
        <w:t>ртирном</w:t>
      </w:r>
      <w:r w:rsidRPr="004C51CC">
        <w:rPr>
          <w:rFonts w:ascii="Times New Roman" w:eastAsia="Times New Roman" w:hAnsi="Times New Roman" w:cs="Times New Roman"/>
          <w:spacing w:val="19"/>
          <w:sz w:val="20"/>
          <w:szCs w:val="20"/>
          <w:lang w:eastAsia="ru-RU"/>
        </w:rPr>
        <w:t xml:space="preserve"> </w:t>
      </w:r>
      <w:r w:rsidRPr="004C51CC">
        <w:rPr>
          <w:rFonts w:ascii="Times New Roman" w:eastAsia="Times New Roman" w:hAnsi="Times New Roman" w:cs="Times New Roman"/>
          <w:spacing w:val="-1"/>
          <w:sz w:val="20"/>
          <w:szCs w:val="20"/>
          <w:lang w:eastAsia="ru-RU"/>
        </w:rPr>
        <w:t>д</w:t>
      </w:r>
      <w:r w:rsidRPr="004C51CC">
        <w:rPr>
          <w:rFonts w:ascii="Times New Roman" w:eastAsia="Times New Roman" w:hAnsi="Times New Roman" w:cs="Times New Roman"/>
          <w:sz w:val="20"/>
          <w:szCs w:val="20"/>
          <w:lang w:eastAsia="ru-RU"/>
        </w:rPr>
        <w:t>оме</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pacing w:val="-1"/>
          <w:sz w:val="20"/>
          <w:szCs w:val="20"/>
          <w:lang w:eastAsia="ru-RU"/>
        </w:rPr>
        <w:t>бе</w:t>
      </w:r>
      <w:r w:rsidRPr="004C51CC">
        <w:rPr>
          <w:rFonts w:ascii="Times New Roman" w:eastAsia="Times New Roman" w:hAnsi="Times New Roman" w:cs="Times New Roman"/>
          <w:sz w:val="20"/>
          <w:szCs w:val="20"/>
          <w:lang w:eastAsia="ru-RU"/>
        </w:rPr>
        <w:t>з</w:t>
      </w:r>
      <w:r w:rsidRPr="004C51CC">
        <w:rPr>
          <w:rFonts w:ascii="Times New Roman" w:eastAsia="Times New Roman" w:hAnsi="Times New Roman" w:cs="Times New Roman"/>
          <w:spacing w:val="19"/>
          <w:sz w:val="20"/>
          <w:szCs w:val="20"/>
          <w:lang w:eastAsia="ru-RU"/>
        </w:rPr>
        <w:t xml:space="preserve"> </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pacing w:val="1"/>
          <w:sz w:val="20"/>
          <w:szCs w:val="20"/>
          <w:lang w:eastAsia="ru-RU"/>
        </w:rPr>
        <w:t>о</w:t>
      </w:r>
      <w:r w:rsidRPr="004C51CC">
        <w:rPr>
          <w:rFonts w:ascii="Times New Roman" w:eastAsia="Times New Roman" w:hAnsi="Times New Roman" w:cs="Times New Roman"/>
          <w:sz w:val="20"/>
          <w:szCs w:val="20"/>
          <w:lang w:eastAsia="ru-RU"/>
        </w:rPr>
        <w:t>от</w:t>
      </w:r>
      <w:r w:rsidRPr="004C51CC">
        <w:rPr>
          <w:rFonts w:ascii="Times New Roman" w:eastAsia="Times New Roman" w:hAnsi="Times New Roman" w:cs="Times New Roman"/>
          <w:spacing w:val="-1"/>
          <w:sz w:val="20"/>
          <w:szCs w:val="20"/>
          <w:lang w:eastAsia="ru-RU"/>
        </w:rPr>
        <w:t>ве</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pacing w:val="-1"/>
          <w:sz w:val="20"/>
          <w:szCs w:val="20"/>
          <w:lang w:eastAsia="ru-RU"/>
        </w:rPr>
        <w:t>ю</w:t>
      </w:r>
      <w:r w:rsidRPr="004C51CC">
        <w:rPr>
          <w:rFonts w:ascii="Times New Roman" w:eastAsia="Times New Roman" w:hAnsi="Times New Roman" w:cs="Times New Roman"/>
          <w:sz w:val="20"/>
          <w:szCs w:val="20"/>
          <w:lang w:eastAsia="ru-RU"/>
        </w:rPr>
        <w:t>щих</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ш</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pacing w:val="1"/>
          <w:sz w:val="20"/>
          <w:szCs w:val="20"/>
          <w:lang w:eastAsia="ru-RU"/>
        </w:rPr>
        <w:t>н</w:t>
      </w:r>
      <w:r w:rsidRPr="004C51CC">
        <w:rPr>
          <w:rFonts w:ascii="Times New Roman" w:eastAsia="Times New Roman" w:hAnsi="Times New Roman" w:cs="Times New Roman"/>
          <w:sz w:val="20"/>
          <w:szCs w:val="20"/>
          <w:lang w:eastAsia="ru-RU"/>
        </w:rPr>
        <w:t>ий</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б</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pacing w:val="1"/>
          <w:sz w:val="20"/>
          <w:szCs w:val="20"/>
          <w:lang w:eastAsia="ru-RU"/>
        </w:rPr>
        <w:t>г</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w w:val="99"/>
          <w:sz w:val="20"/>
          <w:szCs w:val="20"/>
          <w:lang w:eastAsia="ru-RU"/>
        </w:rPr>
        <w:t xml:space="preserve"> </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б</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z w:val="20"/>
          <w:szCs w:val="20"/>
          <w:lang w:eastAsia="ru-RU"/>
        </w:rPr>
        <w:t xml:space="preserve">ния   </w:t>
      </w:r>
      <w:r w:rsidRPr="004C51CC">
        <w:rPr>
          <w:rFonts w:ascii="Times New Roman" w:eastAsia="Times New Roman" w:hAnsi="Times New Roman" w:cs="Times New Roman"/>
          <w:spacing w:val="14"/>
          <w:sz w:val="20"/>
          <w:szCs w:val="20"/>
          <w:lang w:eastAsia="ru-RU"/>
        </w:rPr>
        <w:t xml:space="preserve"> </w:t>
      </w:r>
      <w:r w:rsidRPr="004C51CC">
        <w:rPr>
          <w:rFonts w:ascii="Times New Roman" w:eastAsia="Times New Roman" w:hAnsi="Times New Roman" w:cs="Times New Roman"/>
          <w:sz w:val="20"/>
          <w:szCs w:val="20"/>
          <w:lang w:eastAsia="ru-RU"/>
        </w:rPr>
        <w:t>Со</w:t>
      </w:r>
      <w:r w:rsidRPr="004C51CC">
        <w:rPr>
          <w:rFonts w:ascii="Times New Roman" w:eastAsia="Times New Roman" w:hAnsi="Times New Roman" w:cs="Times New Roman"/>
          <w:spacing w:val="-1"/>
          <w:sz w:val="20"/>
          <w:szCs w:val="20"/>
          <w:lang w:eastAsia="ru-RU"/>
        </w:rPr>
        <w:t>бс</w:t>
      </w:r>
      <w:r w:rsidRPr="004C51CC">
        <w:rPr>
          <w:rFonts w:ascii="Times New Roman" w:eastAsia="Times New Roman" w:hAnsi="Times New Roman" w:cs="Times New Roman"/>
          <w:sz w:val="20"/>
          <w:szCs w:val="20"/>
          <w:lang w:eastAsia="ru-RU"/>
        </w:rPr>
        <w:t>тв</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нни</w:t>
      </w:r>
      <w:r w:rsidRPr="004C51CC">
        <w:rPr>
          <w:rFonts w:ascii="Times New Roman" w:eastAsia="Times New Roman" w:hAnsi="Times New Roman" w:cs="Times New Roman"/>
          <w:spacing w:val="1"/>
          <w:sz w:val="20"/>
          <w:szCs w:val="20"/>
          <w:lang w:eastAsia="ru-RU"/>
        </w:rPr>
        <w:t>к</w:t>
      </w:r>
      <w:r w:rsidRPr="004C51CC">
        <w:rPr>
          <w:rFonts w:ascii="Times New Roman" w:eastAsia="Times New Roman" w:hAnsi="Times New Roman" w:cs="Times New Roman"/>
          <w:sz w:val="20"/>
          <w:szCs w:val="20"/>
          <w:lang w:eastAsia="ru-RU"/>
        </w:rPr>
        <w:t xml:space="preserve">ов   </w:t>
      </w:r>
      <w:r w:rsidRPr="004C51CC">
        <w:rPr>
          <w:rFonts w:ascii="Times New Roman" w:eastAsia="Times New Roman" w:hAnsi="Times New Roman" w:cs="Times New Roman"/>
          <w:spacing w:val="14"/>
          <w:sz w:val="20"/>
          <w:szCs w:val="20"/>
          <w:lang w:eastAsia="ru-RU"/>
        </w:rPr>
        <w:t xml:space="preserve"> </w:t>
      </w:r>
      <w:r w:rsidRPr="004C51CC">
        <w:rPr>
          <w:rFonts w:ascii="Times New Roman" w:eastAsia="Times New Roman" w:hAnsi="Times New Roman" w:cs="Times New Roman"/>
          <w:sz w:val="20"/>
          <w:szCs w:val="20"/>
          <w:lang w:eastAsia="ru-RU"/>
        </w:rPr>
        <w:t xml:space="preserve">по   </w:t>
      </w:r>
      <w:r w:rsidRPr="004C51CC">
        <w:rPr>
          <w:rFonts w:ascii="Times New Roman" w:eastAsia="Times New Roman" w:hAnsi="Times New Roman" w:cs="Times New Roman"/>
          <w:spacing w:val="15"/>
          <w:sz w:val="20"/>
          <w:szCs w:val="20"/>
          <w:lang w:eastAsia="ru-RU"/>
        </w:rPr>
        <w:t xml:space="preserve"> </w:t>
      </w:r>
      <w:r w:rsidRPr="004C51CC">
        <w:rPr>
          <w:rFonts w:ascii="Times New Roman" w:eastAsia="Times New Roman" w:hAnsi="Times New Roman" w:cs="Times New Roman"/>
          <w:sz w:val="20"/>
          <w:szCs w:val="20"/>
          <w:lang w:eastAsia="ru-RU"/>
        </w:rPr>
        <w:t>конкр</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 xml:space="preserve">тному   </w:t>
      </w:r>
      <w:r w:rsidRPr="004C51CC">
        <w:rPr>
          <w:rFonts w:ascii="Times New Roman" w:eastAsia="Times New Roman" w:hAnsi="Times New Roman" w:cs="Times New Roman"/>
          <w:spacing w:val="14"/>
          <w:sz w:val="20"/>
          <w:szCs w:val="20"/>
          <w:lang w:eastAsia="ru-RU"/>
        </w:rPr>
        <w:t xml:space="preserve"> </w:t>
      </w:r>
      <w:r w:rsidRPr="004C51CC">
        <w:rPr>
          <w:rFonts w:ascii="Times New Roman" w:eastAsia="Times New Roman" w:hAnsi="Times New Roman" w:cs="Times New Roman"/>
          <w:sz w:val="20"/>
          <w:szCs w:val="20"/>
          <w:lang w:eastAsia="ru-RU"/>
        </w:rPr>
        <w:t>пр</w:t>
      </w:r>
      <w:r w:rsidRPr="004C51CC">
        <w:rPr>
          <w:rFonts w:ascii="Times New Roman" w:eastAsia="Times New Roman" w:hAnsi="Times New Roman" w:cs="Times New Roman"/>
          <w:spacing w:val="-1"/>
          <w:sz w:val="20"/>
          <w:szCs w:val="20"/>
          <w:lang w:eastAsia="ru-RU"/>
        </w:rPr>
        <w:t>едл</w:t>
      </w:r>
      <w:r w:rsidRPr="004C51CC">
        <w:rPr>
          <w:rFonts w:ascii="Times New Roman" w:eastAsia="Times New Roman" w:hAnsi="Times New Roman" w:cs="Times New Roman"/>
          <w:sz w:val="20"/>
          <w:szCs w:val="20"/>
          <w:lang w:eastAsia="ru-RU"/>
        </w:rPr>
        <w:t xml:space="preserve">ожению.   </w:t>
      </w:r>
      <w:r w:rsidRPr="004C51CC">
        <w:rPr>
          <w:rFonts w:ascii="Times New Roman" w:eastAsia="Times New Roman" w:hAnsi="Times New Roman" w:cs="Times New Roman"/>
          <w:spacing w:val="15"/>
          <w:sz w:val="20"/>
          <w:szCs w:val="20"/>
          <w:lang w:eastAsia="ru-RU"/>
        </w:rPr>
        <w:t xml:space="preserve"> </w:t>
      </w:r>
      <w:r w:rsidRPr="004C51CC">
        <w:rPr>
          <w:rFonts w:ascii="Times New Roman" w:eastAsia="Times New Roman" w:hAnsi="Times New Roman" w:cs="Times New Roman"/>
          <w:sz w:val="20"/>
          <w:szCs w:val="20"/>
          <w:lang w:eastAsia="ru-RU"/>
        </w:rPr>
        <w:t xml:space="preserve">В   </w:t>
      </w:r>
      <w:r w:rsidRPr="004C51CC">
        <w:rPr>
          <w:rFonts w:ascii="Times New Roman" w:eastAsia="Times New Roman" w:hAnsi="Times New Roman" w:cs="Times New Roman"/>
          <w:spacing w:val="14"/>
          <w:sz w:val="20"/>
          <w:szCs w:val="20"/>
          <w:lang w:eastAsia="ru-RU"/>
        </w:rPr>
        <w:t xml:space="preserve"> </w:t>
      </w:r>
      <w:r w:rsidRPr="004C51CC">
        <w:rPr>
          <w:rFonts w:ascii="Times New Roman" w:eastAsia="Times New Roman" w:hAnsi="Times New Roman" w:cs="Times New Roman"/>
          <w:sz w:val="20"/>
          <w:szCs w:val="20"/>
          <w:lang w:eastAsia="ru-RU"/>
        </w:rPr>
        <w:t>с</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ч</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z w:val="20"/>
          <w:szCs w:val="20"/>
          <w:lang w:eastAsia="ru-RU"/>
        </w:rPr>
        <w:t xml:space="preserve">е   </w:t>
      </w:r>
      <w:r w:rsidRPr="004C51CC">
        <w:rPr>
          <w:rFonts w:ascii="Times New Roman" w:eastAsia="Times New Roman" w:hAnsi="Times New Roman" w:cs="Times New Roman"/>
          <w:spacing w:val="13"/>
          <w:sz w:val="20"/>
          <w:szCs w:val="20"/>
          <w:lang w:eastAsia="ru-RU"/>
        </w:rPr>
        <w:t xml:space="preserve"> </w:t>
      </w:r>
      <w:r w:rsidRPr="004C51CC">
        <w:rPr>
          <w:rFonts w:ascii="Times New Roman" w:eastAsia="Times New Roman" w:hAnsi="Times New Roman" w:cs="Times New Roman"/>
          <w:sz w:val="20"/>
          <w:szCs w:val="20"/>
          <w:lang w:eastAsia="ru-RU"/>
        </w:rPr>
        <w:t>по</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ж</w:t>
      </w:r>
      <w:r w:rsidRPr="004C51CC">
        <w:rPr>
          <w:rFonts w:ascii="Times New Roman" w:eastAsia="Times New Roman" w:hAnsi="Times New Roman" w:cs="Times New Roman"/>
          <w:sz w:val="20"/>
          <w:szCs w:val="20"/>
          <w:lang w:eastAsia="ru-RU"/>
        </w:rPr>
        <w:t>ите</w:t>
      </w:r>
      <w:r w:rsidRPr="004C51CC">
        <w:rPr>
          <w:rFonts w:ascii="Times New Roman" w:eastAsia="Times New Roman" w:hAnsi="Times New Roman" w:cs="Times New Roman"/>
          <w:spacing w:val="-1"/>
          <w:sz w:val="20"/>
          <w:szCs w:val="20"/>
          <w:lang w:eastAsia="ru-RU"/>
        </w:rPr>
        <w:t>ль</w:t>
      </w:r>
      <w:r w:rsidRPr="004C51CC">
        <w:rPr>
          <w:rFonts w:ascii="Times New Roman" w:eastAsia="Times New Roman" w:hAnsi="Times New Roman" w:cs="Times New Roman"/>
          <w:sz w:val="20"/>
          <w:szCs w:val="20"/>
          <w:lang w:eastAsia="ru-RU"/>
        </w:rPr>
        <w:t xml:space="preserve">ного   </w:t>
      </w:r>
      <w:r w:rsidRPr="004C51CC">
        <w:rPr>
          <w:rFonts w:ascii="Times New Roman" w:eastAsia="Times New Roman" w:hAnsi="Times New Roman" w:cs="Times New Roman"/>
          <w:spacing w:val="16"/>
          <w:sz w:val="20"/>
          <w:szCs w:val="20"/>
          <w:lang w:eastAsia="ru-RU"/>
        </w:rPr>
        <w:t xml:space="preserve"> </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ш</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н</w:t>
      </w:r>
      <w:r w:rsidRPr="004C51CC">
        <w:rPr>
          <w:rFonts w:ascii="Times New Roman" w:eastAsia="Times New Roman" w:hAnsi="Times New Roman" w:cs="Times New Roman"/>
          <w:spacing w:val="1"/>
          <w:sz w:val="20"/>
          <w:szCs w:val="20"/>
          <w:lang w:eastAsia="ru-RU"/>
        </w:rPr>
        <w:t>и</w:t>
      </w:r>
      <w:r w:rsidRPr="004C51CC">
        <w:rPr>
          <w:rFonts w:ascii="Times New Roman" w:eastAsia="Times New Roman" w:hAnsi="Times New Roman" w:cs="Times New Roman"/>
          <w:sz w:val="20"/>
          <w:szCs w:val="20"/>
          <w:lang w:eastAsia="ru-RU"/>
        </w:rPr>
        <w:t>я</w:t>
      </w:r>
      <w:r w:rsidR="009E51EC">
        <w:rPr>
          <w:rFonts w:ascii="Times New Roman" w:eastAsia="Times New Roman" w:hAnsi="Times New Roman" w:cs="Times New Roman"/>
          <w:sz w:val="20"/>
          <w:szCs w:val="20"/>
          <w:lang w:eastAsia="ru-RU"/>
        </w:rPr>
        <w:t xml:space="preserve"> </w:t>
      </w:r>
      <w:r w:rsidRPr="004C51CC">
        <w:rPr>
          <w:rFonts w:ascii="Times New Roman" w:eastAsia="Times New Roman" w:hAnsi="Times New Roman" w:cs="Times New Roman"/>
          <w:sz w:val="20"/>
          <w:szCs w:val="20"/>
          <w:lang w:eastAsia="ru-RU"/>
        </w:rPr>
        <w:t>Со</w:t>
      </w:r>
      <w:r w:rsidRPr="004C51CC">
        <w:rPr>
          <w:rFonts w:ascii="Times New Roman" w:eastAsia="Times New Roman" w:hAnsi="Times New Roman" w:cs="Times New Roman"/>
          <w:spacing w:val="-1"/>
          <w:sz w:val="20"/>
          <w:szCs w:val="20"/>
          <w:lang w:eastAsia="ru-RU"/>
        </w:rPr>
        <w:t>бс</w:t>
      </w:r>
      <w:r w:rsidRPr="004C51CC">
        <w:rPr>
          <w:rFonts w:ascii="Times New Roman" w:eastAsia="Times New Roman" w:hAnsi="Times New Roman" w:cs="Times New Roman"/>
          <w:sz w:val="20"/>
          <w:szCs w:val="20"/>
          <w:lang w:eastAsia="ru-RU"/>
        </w:rPr>
        <w:t>тв</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нни</w:t>
      </w:r>
      <w:r w:rsidRPr="004C51CC">
        <w:rPr>
          <w:rFonts w:ascii="Times New Roman" w:eastAsia="Times New Roman" w:hAnsi="Times New Roman" w:cs="Times New Roman"/>
          <w:spacing w:val="1"/>
          <w:sz w:val="20"/>
          <w:szCs w:val="20"/>
          <w:lang w:eastAsia="ru-RU"/>
        </w:rPr>
        <w:t>к</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w:t>
      </w:r>
      <w:r w:rsidRPr="004C51CC">
        <w:rPr>
          <w:rFonts w:ascii="Times New Roman" w:eastAsia="Times New Roman" w:hAnsi="Times New Roman" w:cs="Times New Roman"/>
          <w:spacing w:val="3"/>
          <w:sz w:val="20"/>
          <w:szCs w:val="20"/>
          <w:lang w:eastAsia="ru-RU"/>
        </w:rPr>
        <w:t xml:space="preserve"> </w:t>
      </w:r>
      <w:r w:rsidRPr="004C51CC">
        <w:rPr>
          <w:rFonts w:ascii="Times New Roman" w:eastAsia="Times New Roman" w:hAnsi="Times New Roman" w:cs="Times New Roman"/>
          <w:sz w:val="20"/>
          <w:szCs w:val="20"/>
          <w:lang w:eastAsia="ru-RU"/>
        </w:rPr>
        <w:t>на</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нов</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z w:val="20"/>
          <w:szCs w:val="20"/>
          <w:lang w:eastAsia="ru-RU"/>
        </w:rPr>
        <w:t>нии</w:t>
      </w:r>
      <w:r w:rsidRPr="004C51CC">
        <w:rPr>
          <w:rFonts w:ascii="Times New Roman" w:eastAsia="Times New Roman" w:hAnsi="Times New Roman" w:cs="Times New Roman"/>
          <w:spacing w:val="4"/>
          <w:sz w:val="20"/>
          <w:szCs w:val="20"/>
          <w:lang w:eastAsia="ru-RU"/>
        </w:rPr>
        <w:t xml:space="preserve"> </w:t>
      </w:r>
      <w:r w:rsidRPr="004C51CC">
        <w:rPr>
          <w:rFonts w:ascii="Times New Roman" w:eastAsia="Times New Roman" w:hAnsi="Times New Roman" w:cs="Times New Roman"/>
          <w:sz w:val="20"/>
          <w:szCs w:val="20"/>
          <w:lang w:eastAsia="ru-RU"/>
        </w:rPr>
        <w:t>протоко</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а</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б</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го</w:t>
      </w:r>
      <w:r w:rsidRPr="004C51CC">
        <w:rPr>
          <w:rFonts w:ascii="Times New Roman" w:eastAsia="Times New Roman" w:hAnsi="Times New Roman" w:cs="Times New Roman"/>
          <w:spacing w:val="4"/>
          <w:sz w:val="20"/>
          <w:szCs w:val="20"/>
          <w:lang w:eastAsia="ru-RU"/>
        </w:rPr>
        <w:t xml:space="preserve"> </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б</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z w:val="20"/>
          <w:szCs w:val="20"/>
          <w:lang w:eastAsia="ru-RU"/>
        </w:rPr>
        <w:t>ни</w:t>
      </w:r>
      <w:r w:rsidRPr="004C51CC">
        <w:rPr>
          <w:rFonts w:ascii="Times New Roman" w:eastAsia="Times New Roman" w:hAnsi="Times New Roman" w:cs="Times New Roman"/>
          <w:spacing w:val="-1"/>
          <w:sz w:val="20"/>
          <w:szCs w:val="20"/>
          <w:lang w:eastAsia="ru-RU"/>
        </w:rPr>
        <w:t>я</w:t>
      </w:r>
      <w:r w:rsidRPr="004C51CC">
        <w:rPr>
          <w:rFonts w:ascii="Times New Roman" w:eastAsia="Times New Roman" w:hAnsi="Times New Roman" w:cs="Times New Roman"/>
          <w:sz w:val="20"/>
          <w:szCs w:val="20"/>
          <w:lang w:eastAsia="ru-RU"/>
        </w:rPr>
        <w:t>,</w:t>
      </w:r>
      <w:r w:rsidRPr="004C51CC">
        <w:rPr>
          <w:rFonts w:ascii="Times New Roman" w:eastAsia="Times New Roman" w:hAnsi="Times New Roman" w:cs="Times New Roman"/>
          <w:spacing w:val="4"/>
          <w:sz w:val="20"/>
          <w:szCs w:val="20"/>
          <w:lang w:eastAsia="ru-RU"/>
        </w:rPr>
        <w:t xml:space="preserve"> </w:t>
      </w:r>
      <w:r w:rsidRPr="004C51CC">
        <w:rPr>
          <w:rFonts w:ascii="Times New Roman" w:eastAsia="Times New Roman" w:hAnsi="Times New Roman" w:cs="Times New Roman"/>
          <w:spacing w:val="-1"/>
          <w:sz w:val="20"/>
          <w:szCs w:val="20"/>
          <w:lang w:eastAsia="ru-RU"/>
        </w:rPr>
        <w:t>з</w:t>
      </w:r>
      <w:r w:rsidRPr="004C51CC">
        <w:rPr>
          <w:rFonts w:ascii="Times New Roman" w:eastAsia="Times New Roman" w:hAnsi="Times New Roman" w:cs="Times New Roman"/>
          <w:sz w:val="20"/>
          <w:szCs w:val="20"/>
          <w:lang w:eastAsia="ru-RU"/>
        </w:rPr>
        <w:t>ак</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ючи</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z w:val="20"/>
          <w:szCs w:val="20"/>
          <w:lang w:eastAsia="ru-RU"/>
        </w:rPr>
        <w:t>ь</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от</w:t>
      </w:r>
      <w:r w:rsidRPr="004C51CC">
        <w:rPr>
          <w:rFonts w:ascii="Times New Roman" w:eastAsia="Times New Roman" w:hAnsi="Times New Roman" w:cs="Times New Roman"/>
          <w:spacing w:val="4"/>
          <w:sz w:val="20"/>
          <w:szCs w:val="20"/>
          <w:lang w:eastAsia="ru-RU"/>
        </w:rPr>
        <w:t xml:space="preserve"> </w:t>
      </w:r>
      <w:r w:rsidRPr="004C51CC">
        <w:rPr>
          <w:rFonts w:ascii="Times New Roman" w:eastAsia="Times New Roman" w:hAnsi="Times New Roman" w:cs="Times New Roman"/>
          <w:sz w:val="20"/>
          <w:szCs w:val="20"/>
          <w:lang w:eastAsia="ru-RU"/>
        </w:rPr>
        <w:t>им</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ни</w:t>
      </w:r>
      <w:r w:rsidRPr="004C51CC">
        <w:rPr>
          <w:rFonts w:ascii="Times New Roman" w:eastAsia="Times New Roman" w:hAnsi="Times New Roman" w:cs="Times New Roman"/>
          <w:spacing w:val="3"/>
          <w:sz w:val="20"/>
          <w:szCs w:val="20"/>
          <w:lang w:eastAsia="ru-RU"/>
        </w:rPr>
        <w:t xml:space="preserve"> </w:t>
      </w:r>
      <w:r w:rsidRPr="004C51CC">
        <w:rPr>
          <w:rFonts w:ascii="Times New Roman" w:eastAsia="Times New Roman" w:hAnsi="Times New Roman" w:cs="Times New Roman"/>
          <w:sz w:val="20"/>
          <w:szCs w:val="20"/>
          <w:lang w:eastAsia="ru-RU"/>
        </w:rPr>
        <w:t>Со</w:t>
      </w:r>
      <w:r w:rsidRPr="004C51CC">
        <w:rPr>
          <w:rFonts w:ascii="Times New Roman" w:eastAsia="Times New Roman" w:hAnsi="Times New Roman" w:cs="Times New Roman"/>
          <w:spacing w:val="-1"/>
          <w:sz w:val="20"/>
          <w:szCs w:val="20"/>
          <w:lang w:eastAsia="ru-RU"/>
        </w:rPr>
        <w:t>бс</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pacing w:val="-1"/>
          <w:sz w:val="20"/>
          <w:szCs w:val="20"/>
          <w:lang w:eastAsia="ru-RU"/>
        </w:rPr>
        <w:t>ве</w:t>
      </w:r>
      <w:r w:rsidRPr="004C51CC">
        <w:rPr>
          <w:rFonts w:ascii="Times New Roman" w:eastAsia="Times New Roman" w:hAnsi="Times New Roman" w:cs="Times New Roman"/>
          <w:sz w:val="20"/>
          <w:szCs w:val="20"/>
          <w:lang w:eastAsia="ru-RU"/>
        </w:rPr>
        <w:t>нник</w:t>
      </w:r>
      <w:r w:rsidRPr="004C51CC">
        <w:rPr>
          <w:rFonts w:ascii="Times New Roman" w:eastAsia="Times New Roman" w:hAnsi="Times New Roman" w:cs="Times New Roman"/>
          <w:spacing w:val="1"/>
          <w:sz w:val="20"/>
          <w:szCs w:val="20"/>
          <w:lang w:eastAsia="ru-RU"/>
        </w:rPr>
        <w:t>о</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pacing w:val="-1"/>
          <w:sz w:val="20"/>
          <w:szCs w:val="20"/>
          <w:lang w:eastAsia="ru-RU"/>
        </w:rPr>
        <w:t>д</w:t>
      </w:r>
      <w:r w:rsidRPr="004C51CC">
        <w:rPr>
          <w:rFonts w:ascii="Times New Roman" w:eastAsia="Times New Roman" w:hAnsi="Times New Roman" w:cs="Times New Roman"/>
          <w:sz w:val="20"/>
          <w:szCs w:val="20"/>
          <w:lang w:eastAsia="ru-RU"/>
        </w:rPr>
        <w:t>ого</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ор</w:t>
      </w:r>
      <w:r w:rsidRPr="004C51CC">
        <w:rPr>
          <w:rFonts w:ascii="Times New Roman" w:eastAsia="Times New Roman" w:hAnsi="Times New Roman" w:cs="Times New Roman"/>
          <w:spacing w:val="4"/>
          <w:sz w:val="20"/>
          <w:szCs w:val="20"/>
          <w:lang w:eastAsia="ru-RU"/>
        </w:rPr>
        <w:t xml:space="preserve"> </w:t>
      </w:r>
      <w:r w:rsidRPr="004C51CC">
        <w:rPr>
          <w:rFonts w:ascii="Times New Roman" w:eastAsia="Times New Roman" w:hAnsi="Times New Roman" w:cs="Times New Roman"/>
          <w:sz w:val="20"/>
          <w:szCs w:val="20"/>
          <w:lang w:eastAsia="ru-RU"/>
        </w:rPr>
        <w:t>об</w:t>
      </w:r>
      <w:r w:rsidR="009E51EC">
        <w:rPr>
          <w:rFonts w:ascii="Times New Roman" w:eastAsia="Times New Roman" w:hAnsi="Times New Roman" w:cs="Times New Roman"/>
          <w:sz w:val="20"/>
          <w:szCs w:val="20"/>
          <w:lang w:eastAsia="ru-RU"/>
        </w:rPr>
        <w:t xml:space="preserve"> </w:t>
      </w:r>
      <w:r w:rsidRPr="004C51CC">
        <w:rPr>
          <w:rFonts w:ascii="Times New Roman" w:eastAsia="Times New Roman" w:hAnsi="Times New Roman" w:cs="Times New Roman"/>
          <w:sz w:val="20"/>
          <w:szCs w:val="20"/>
          <w:lang w:eastAsia="ru-RU"/>
        </w:rPr>
        <w:t>и</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по</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ь</w:t>
      </w:r>
      <w:r w:rsidRPr="004C51CC">
        <w:rPr>
          <w:rFonts w:ascii="Times New Roman" w:eastAsia="Times New Roman" w:hAnsi="Times New Roman" w:cs="Times New Roman"/>
          <w:spacing w:val="-1"/>
          <w:sz w:val="20"/>
          <w:szCs w:val="20"/>
          <w:lang w:eastAsia="ru-RU"/>
        </w:rPr>
        <w:t>з</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ва</w:t>
      </w:r>
      <w:r w:rsidRPr="004C51CC">
        <w:rPr>
          <w:rFonts w:ascii="Times New Roman" w:eastAsia="Times New Roman" w:hAnsi="Times New Roman" w:cs="Times New Roman"/>
          <w:spacing w:val="1"/>
          <w:sz w:val="20"/>
          <w:szCs w:val="20"/>
          <w:lang w:eastAsia="ru-RU"/>
        </w:rPr>
        <w:t>н</w:t>
      </w:r>
      <w:r w:rsidRPr="004C51CC">
        <w:rPr>
          <w:rFonts w:ascii="Times New Roman" w:eastAsia="Times New Roman" w:hAnsi="Times New Roman" w:cs="Times New Roman"/>
          <w:sz w:val="20"/>
          <w:szCs w:val="20"/>
          <w:lang w:eastAsia="ru-RU"/>
        </w:rPr>
        <w:t>ии</w:t>
      </w:r>
      <w:r w:rsidRPr="004C51CC">
        <w:rPr>
          <w:rFonts w:ascii="Times New Roman" w:eastAsia="Times New Roman" w:hAnsi="Times New Roman" w:cs="Times New Roman"/>
          <w:spacing w:val="-11"/>
          <w:sz w:val="20"/>
          <w:szCs w:val="20"/>
          <w:lang w:eastAsia="ru-RU"/>
        </w:rPr>
        <w:t xml:space="preserve"> </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б</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го</w:t>
      </w:r>
      <w:r w:rsidRPr="004C51CC">
        <w:rPr>
          <w:rFonts w:ascii="Times New Roman" w:eastAsia="Times New Roman" w:hAnsi="Times New Roman" w:cs="Times New Roman"/>
          <w:spacing w:val="-11"/>
          <w:sz w:val="20"/>
          <w:szCs w:val="20"/>
          <w:lang w:eastAsia="ru-RU"/>
        </w:rPr>
        <w:t xml:space="preserve"> </w:t>
      </w:r>
      <w:r w:rsidRPr="004C51CC">
        <w:rPr>
          <w:rFonts w:ascii="Times New Roman" w:eastAsia="Times New Roman" w:hAnsi="Times New Roman" w:cs="Times New Roman"/>
          <w:sz w:val="20"/>
          <w:szCs w:val="20"/>
          <w:lang w:eastAsia="ru-RU"/>
        </w:rPr>
        <w:t>им</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ес</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а</w:t>
      </w:r>
      <w:r w:rsidRPr="004C51CC">
        <w:rPr>
          <w:rFonts w:ascii="Times New Roman" w:eastAsia="Times New Roman" w:hAnsi="Times New Roman" w:cs="Times New Roman"/>
          <w:spacing w:val="-12"/>
          <w:sz w:val="20"/>
          <w:szCs w:val="20"/>
          <w:lang w:eastAsia="ru-RU"/>
        </w:rPr>
        <w:t xml:space="preserve"> </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10"/>
          <w:sz w:val="20"/>
          <w:szCs w:val="20"/>
          <w:lang w:eastAsia="ru-RU"/>
        </w:rPr>
        <w:t xml:space="preserve"> </w:t>
      </w:r>
      <w:r w:rsidRPr="004C51CC">
        <w:rPr>
          <w:rFonts w:ascii="Times New Roman" w:eastAsia="Times New Roman" w:hAnsi="Times New Roman" w:cs="Times New Roman"/>
          <w:sz w:val="20"/>
          <w:szCs w:val="20"/>
          <w:lang w:eastAsia="ru-RU"/>
        </w:rPr>
        <w:t>Многок</w:t>
      </w:r>
      <w:r w:rsidRPr="004C51CC">
        <w:rPr>
          <w:rFonts w:ascii="Times New Roman" w:eastAsia="Times New Roman" w:hAnsi="Times New Roman" w:cs="Times New Roman"/>
          <w:spacing w:val="-1"/>
          <w:sz w:val="20"/>
          <w:szCs w:val="20"/>
          <w:lang w:eastAsia="ru-RU"/>
        </w:rPr>
        <w:t>ва</w:t>
      </w:r>
      <w:r w:rsidRPr="004C51CC">
        <w:rPr>
          <w:rFonts w:ascii="Times New Roman" w:eastAsia="Times New Roman" w:hAnsi="Times New Roman" w:cs="Times New Roman"/>
          <w:sz w:val="20"/>
          <w:szCs w:val="20"/>
          <w:lang w:eastAsia="ru-RU"/>
        </w:rPr>
        <w:t>ртирном</w:t>
      </w:r>
      <w:r w:rsidRPr="004C51CC">
        <w:rPr>
          <w:rFonts w:ascii="Times New Roman" w:eastAsia="Times New Roman" w:hAnsi="Times New Roman" w:cs="Times New Roman"/>
          <w:spacing w:val="-11"/>
          <w:sz w:val="20"/>
          <w:szCs w:val="20"/>
          <w:lang w:eastAsia="ru-RU"/>
        </w:rPr>
        <w:t xml:space="preserve"> </w:t>
      </w:r>
      <w:r w:rsidRPr="004C51CC">
        <w:rPr>
          <w:rFonts w:ascii="Times New Roman" w:eastAsia="Times New Roman" w:hAnsi="Times New Roman" w:cs="Times New Roman"/>
          <w:spacing w:val="-1"/>
          <w:sz w:val="20"/>
          <w:szCs w:val="20"/>
          <w:lang w:eastAsia="ru-RU"/>
        </w:rPr>
        <w:t>д</w:t>
      </w:r>
      <w:r w:rsidRPr="004C51CC">
        <w:rPr>
          <w:rFonts w:ascii="Times New Roman" w:eastAsia="Times New Roman" w:hAnsi="Times New Roman" w:cs="Times New Roman"/>
          <w:sz w:val="20"/>
          <w:szCs w:val="20"/>
          <w:lang w:eastAsia="ru-RU"/>
        </w:rPr>
        <w:t>ом</w:t>
      </w:r>
      <w:r w:rsidRPr="004C51CC">
        <w:rPr>
          <w:rFonts w:ascii="Times New Roman" w:eastAsia="Times New Roman" w:hAnsi="Times New Roman" w:cs="Times New Roman"/>
          <w:spacing w:val="-1"/>
          <w:sz w:val="20"/>
          <w:szCs w:val="20"/>
          <w:lang w:eastAsia="ru-RU"/>
        </w:rPr>
        <w:t>е.</w:t>
      </w:r>
    </w:p>
    <w:p w:rsidR="00653409" w:rsidRPr="004C51CC" w:rsidRDefault="00653409" w:rsidP="005D1A27">
      <w:pPr>
        <w:widowControl w:val="0"/>
        <w:numPr>
          <w:ilvl w:val="2"/>
          <w:numId w:val="21"/>
        </w:numPr>
        <w:tabs>
          <w:tab w:val="left" w:pos="138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0"/>
          <w:szCs w:val="20"/>
          <w:lang w:eastAsia="ru-RU"/>
        </w:rPr>
        <w:t>Своевр</w:t>
      </w:r>
      <w:r w:rsidR="009E51EC">
        <w:rPr>
          <w:rFonts w:ascii="Times New Roman" w:eastAsia="Times New Roman" w:hAnsi="Times New Roman" w:cs="Times New Roman"/>
          <w:spacing w:val="-1"/>
          <w:sz w:val="20"/>
          <w:szCs w:val="20"/>
          <w:lang w:eastAsia="ru-RU"/>
        </w:rPr>
        <w:t>е</w:t>
      </w:r>
      <w:r>
        <w:rPr>
          <w:rFonts w:ascii="Times New Roman" w:eastAsia="Times New Roman" w:hAnsi="Times New Roman" w:cs="Times New Roman"/>
          <w:spacing w:val="-1"/>
          <w:sz w:val="20"/>
          <w:szCs w:val="20"/>
          <w:lang w:eastAsia="ru-RU"/>
        </w:rPr>
        <w:t>менно оповещать собственников о всех изменениях в законодательстве в области ЖКХ, путем размещения информации на досках объявлений в подъездах Многоквартирного дома.</w:t>
      </w:r>
    </w:p>
    <w:p w:rsidR="00DE6545" w:rsidRPr="00DE6545" w:rsidRDefault="00DE6545" w:rsidP="005D1A27">
      <w:pPr>
        <w:widowControl w:val="0"/>
        <w:numPr>
          <w:ilvl w:val="2"/>
          <w:numId w:val="21"/>
        </w:numPr>
        <w:tabs>
          <w:tab w:val="left" w:pos="1389"/>
        </w:tabs>
        <w:kinsoku w:val="0"/>
        <w:overflowPunct w:val="0"/>
        <w:autoSpaceDE w:val="0"/>
        <w:autoSpaceDN w:val="0"/>
        <w:adjustRightInd w:val="0"/>
        <w:spacing w:before="4" w:after="0" w:line="252"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Сог</w:t>
      </w:r>
      <w:r w:rsidRPr="00DE6545">
        <w:rPr>
          <w:rFonts w:ascii="Times New Roman" w:eastAsia="Times New Roman" w:hAnsi="Times New Roman" w:cs="Times New Roman"/>
          <w:spacing w:val="-1"/>
          <w:sz w:val="20"/>
          <w:szCs w:val="20"/>
          <w:lang w:eastAsia="ru-RU"/>
        </w:rPr>
        <w:t>лас</w:t>
      </w:r>
      <w:r w:rsidRPr="00DE6545">
        <w:rPr>
          <w:rFonts w:ascii="Times New Roman" w:eastAsia="Times New Roman" w:hAnsi="Times New Roman" w:cs="Times New Roman"/>
          <w:sz w:val="20"/>
          <w:szCs w:val="20"/>
          <w:lang w:eastAsia="ru-RU"/>
        </w:rPr>
        <w:t>но</w:t>
      </w:r>
      <w:r w:rsidR="009E51EC">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w:t>
      </w:r>
      <w:r w:rsidR="009E51EC">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рта</w:t>
      </w:r>
      <w:r w:rsidR="009E51EC">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скрытия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ф</w:t>
      </w:r>
      <w:r w:rsidRPr="00DE6545">
        <w:rPr>
          <w:rFonts w:ascii="Times New Roman" w:eastAsia="Times New Roman" w:hAnsi="Times New Roman" w:cs="Times New Roman"/>
          <w:sz w:val="20"/>
          <w:szCs w:val="20"/>
          <w:lang w:eastAsia="ru-RU"/>
        </w:rPr>
        <w:t>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кры</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информ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об</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органи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полн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тоящ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p>
    <w:p w:rsidR="00DE6545" w:rsidRDefault="00DE6545" w:rsidP="005D1A27">
      <w:pPr>
        <w:widowControl w:val="0"/>
        <w:numPr>
          <w:ilvl w:val="0"/>
          <w:numId w:val="20"/>
        </w:numPr>
        <w:tabs>
          <w:tab w:val="left" w:pos="964"/>
        </w:tabs>
        <w:kinsoku w:val="0"/>
        <w:overflowPunct w:val="0"/>
        <w:autoSpaceDE w:val="0"/>
        <w:autoSpaceDN w:val="0"/>
        <w:adjustRightInd w:val="0"/>
        <w:spacing w:after="0" w:line="250"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бл</w:t>
      </w:r>
      <w:r w:rsidRPr="00DE6545">
        <w:rPr>
          <w:rFonts w:ascii="Times New Roman" w:eastAsia="Times New Roman" w:hAnsi="Times New Roman" w:cs="Times New Roman"/>
          <w:sz w:val="20"/>
          <w:szCs w:val="20"/>
          <w:lang w:eastAsia="ru-RU"/>
        </w:rPr>
        <w:t>ико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офици</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ьном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са</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p>
    <w:p w:rsidR="004C51CC" w:rsidRPr="00DE6545" w:rsidRDefault="004C51CC" w:rsidP="005D1A27">
      <w:pPr>
        <w:widowControl w:val="0"/>
        <w:numPr>
          <w:ilvl w:val="0"/>
          <w:numId w:val="20"/>
        </w:numPr>
        <w:tabs>
          <w:tab w:val="left" w:pos="964"/>
        </w:tabs>
        <w:kinsoku w:val="0"/>
        <w:overflowPunct w:val="0"/>
        <w:autoSpaceDE w:val="0"/>
        <w:autoSpaceDN w:val="0"/>
        <w:adjustRightInd w:val="0"/>
        <w:spacing w:after="0" w:line="250" w:lineRule="exact"/>
        <w:ind w:firstLine="53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опубликования на сайте </w:t>
      </w:r>
      <w:proofErr w:type="spellStart"/>
      <w:r>
        <w:rPr>
          <w:rFonts w:ascii="Times New Roman" w:eastAsia="Times New Roman" w:hAnsi="Times New Roman" w:cs="Times New Roman"/>
          <w:sz w:val="20"/>
          <w:szCs w:val="20"/>
          <w:lang w:val="en-US" w:eastAsia="ru-RU"/>
        </w:rPr>
        <w:t>reformagkh</w:t>
      </w:r>
      <w:proofErr w:type="spellEnd"/>
      <w:r w:rsidRPr="004C51CC">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r w:rsidRPr="004C51C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информационной системе ГИС ЖКХ;</w:t>
      </w:r>
    </w:p>
    <w:p w:rsidR="00DE6545" w:rsidRPr="00DE6545" w:rsidRDefault="00DE6545" w:rsidP="005D1A27">
      <w:pPr>
        <w:widowControl w:val="0"/>
        <w:numPr>
          <w:ilvl w:val="0"/>
          <w:numId w:val="20"/>
        </w:numPr>
        <w:tabs>
          <w:tab w:val="left" w:pos="964"/>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информ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ционных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органи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p>
    <w:p w:rsidR="00653409" w:rsidRDefault="00DE6545" w:rsidP="005D1A27">
      <w:pPr>
        <w:widowControl w:val="0"/>
        <w:numPr>
          <w:ilvl w:val="0"/>
          <w:numId w:val="20"/>
        </w:numPr>
        <w:tabs>
          <w:tab w:val="left" w:pos="964"/>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ственник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ф</w:t>
      </w:r>
      <w:r w:rsidRPr="00DE6545">
        <w:rPr>
          <w:rFonts w:ascii="Times New Roman" w:eastAsia="Times New Roman" w:hAnsi="Times New Roman" w:cs="Times New Roman"/>
          <w:sz w:val="20"/>
          <w:szCs w:val="20"/>
          <w:lang w:eastAsia="ru-RU"/>
        </w:rPr>
        <w:t>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пи</w:t>
      </w:r>
      <w:r w:rsidRPr="00DE6545">
        <w:rPr>
          <w:rFonts w:ascii="Times New Roman" w:eastAsia="Times New Roman" w:hAnsi="Times New Roman" w:cs="Times New Roman"/>
          <w:spacing w:val="-1"/>
          <w:sz w:val="20"/>
          <w:szCs w:val="20"/>
          <w:lang w:eastAsia="ru-RU"/>
        </w:rPr>
        <w:t>сь</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нном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де.</w:t>
      </w:r>
    </w:p>
    <w:p w:rsidR="00653409" w:rsidRPr="00653409" w:rsidRDefault="00653409" w:rsidP="00653409">
      <w:pPr>
        <w:widowControl w:val="0"/>
        <w:tabs>
          <w:tab w:val="left" w:pos="964"/>
        </w:tabs>
        <w:kinsoku w:val="0"/>
        <w:overflowPunct w:val="0"/>
        <w:autoSpaceDE w:val="0"/>
        <w:autoSpaceDN w:val="0"/>
        <w:adjustRightInd w:val="0"/>
        <w:spacing w:after="0" w:line="240" w:lineRule="auto"/>
        <w:ind w:left="539"/>
        <w:rPr>
          <w:rFonts w:ascii="Times New Roman" w:eastAsia="Times New Roman" w:hAnsi="Times New Roman" w:cs="Times New Roman"/>
          <w:sz w:val="20"/>
          <w:szCs w:val="20"/>
          <w:lang w:eastAsia="ru-RU"/>
        </w:rPr>
      </w:pPr>
    </w:p>
    <w:p w:rsidR="00DE6545" w:rsidRPr="00DE6545" w:rsidRDefault="00DE6545" w:rsidP="005D1A27">
      <w:pPr>
        <w:widowControl w:val="0"/>
        <w:numPr>
          <w:ilvl w:val="1"/>
          <w:numId w:val="19"/>
        </w:numPr>
        <w:tabs>
          <w:tab w:val="left" w:pos="1247"/>
        </w:tabs>
        <w:kinsoku w:val="0"/>
        <w:overflowPunct w:val="0"/>
        <w:autoSpaceDE w:val="0"/>
        <w:autoSpaceDN w:val="0"/>
        <w:adjustRightInd w:val="0"/>
        <w:spacing w:before="1"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Уп</w:t>
      </w:r>
      <w:r w:rsidRPr="00DE6545">
        <w:rPr>
          <w:rFonts w:ascii="Times New Roman" w:eastAsia="Times New Roman" w:hAnsi="Times New Roman" w:cs="Times New Roman"/>
          <w:b/>
          <w:bCs/>
          <w:sz w:val="20"/>
          <w:szCs w:val="20"/>
          <w:lang w:eastAsia="ru-RU"/>
        </w:rPr>
        <w:t>равля</w:t>
      </w:r>
      <w:r w:rsidRPr="00DE6545">
        <w:rPr>
          <w:rFonts w:ascii="Times New Roman" w:eastAsia="Times New Roman" w:hAnsi="Times New Roman" w:cs="Times New Roman"/>
          <w:b/>
          <w:bCs/>
          <w:spacing w:val="1"/>
          <w:sz w:val="20"/>
          <w:szCs w:val="20"/>
          <w:lang w:eastAsia="ru-RU"/>
        </w:rPr>
        <w:t>ю</w:t>
      </w:r>
      <w:r w:rsidRPr="00DE6545">
        <w:rPr>
          <w:rFonts w:ascii="Times New Roman" w:eastAsia="Times New Roman" w:hAnsi="Times New Roman" w:cs="Times New Roman"/>
          <w:b/>
          <w:bCs/>
          <w:sz w:val="20"/>
          <w:szCs w:val="20"/>
          <w:lang w:eastAsia="ru-RU"/>
        </w:rPr>
        <w:t>щая</w:t>
      </w:r>
      <w:r w:rsidRPr="00DE6545">
        <w:rPr>
          <w:rFonts w:ascii="Times New Roman" w:eastAsia="Times New Roman" w:hAnsi="Times New Roman" w:cs="Times New Roman"/>
          <w:b/>
          <w:bCs/>
          <w:spacing w:val="-18"/>
          <w:sz w:val="20"/>
          <w:szCs w:val="20"/>
          <w:lang w:eastAsia="ru-RU"/>
        </w:rPr>
        <w:t xml:space="preserve"> </w:t>
      </w:r>
      <w:r w:rsidRPr="00DE6545">
        <w:rPr>
          <w:rFonts w:ascii="Times New Roman" w:eastAsia="Times New Roman" w:hAnsi="Times New Roman" w:cs="Times New Roman"/>
          <w:b/>
          <w:bCs/>
          <w:sz w:val="20"/>
          <w:szCs w:val="20"/>
          <w:lang w:eastAsia="ru-RU"/>
        </w:rPr>
        <w:t>орга</w:t>
      </w:r>
      <w:r w:rsidRPr="00DE6545">
        <w:rPr>
          <w:rFonts w:ascii="Times New Roman" w:eastAsia="Times New Roman" w:hAnsi="Times New Roman" w:cs="Times New Roman"/>
          <w:b/>
          <w:bCs/>
          <w:spacing w:val="-1"/>
          <w:sz w:val="20"/>
          <w:szCs w:val="20"/>
          <w:lang w:eastAsia="ru-RU"/>
        </w:rPr>
        <w:t>ни</w:t>
      </w:r>
      <w:r w:rsidRPr="00DE6545">
        <w:rPr>
          <w:rFonts w:ascii="Times New Roman" w:eastAsia="Times New Roman" w:hAnsi="Times New Roman" w:cs="Times New Roman"/>
          <w:b/>
          <w:bCs/>
          <w:sz w:val="20"/>
          <w:szCs w:val="20"/>
          <w:lang w:eastAsia="ru-RU"/>
        </w:rPr>
        <w:t>за</w:t>
      </w:r>
      <w:r w:rsidRPr="00DE6545">
        <w:rPr>
          <w:rFonts w:ascii="Times New Roman" w:eastAsia="Times New Roman" w:hAnsi="Times New Roman" w:cs="Times New Roman"/>
          <w:b/>
          <w:bCs/>
          <w:spacing w:val="-1"/>
          <w:sz w:val="20"/>
          <w:szCs w:val="20"/>
          <w:lang w:eastAsia="ru-RU"/>
        </w:rPr>
        <w:t>ци</w:t>
      </w:r>
      <w:r w:rsidRPr="00DE6545">
        <w:rPr>
          <w:rFonts w:ascii="Times New Roman" w:eastAsia="Times New Roman" w:hAnsi="Times New Roman" w:cs="Times New Roman"/>
          <w:b/>
          <w:bCs/>
          <w:sz w:val="20"/>
          <w:szCs w:val="20"/>
          <w:lang w:eastAsia="ru-RU"/>
        </w:rPr>
        <w:t>я</w:t>
      </w:r>
      <w:r w:rsidRPr="00DE6545">
        <w:rPr>
          <w:rFonts w:ascii="Times New Roman" w:eastAsia="Times New Roman" w:hAnsi="Times New Roman" w:cs="Times New Roman"/>
          <w:b/>
          <w:bCs/>
          <w:spacing w:val="-17"/>
          <w:sz w:val="20"/>
          <w:szCs w:val="20"/>
          <w:lang w:eastAsia="ru-RU"/>
        </w:rPr>
        <w:t xml:space="preserve"> </w:t>
      </w:r>
      <w:r w:rsidRPr="00DE6545">
        <w:rPr>
          <w:rFonts w:ascii="Times New Roman" w:eastAsia="Times New Roman" w:hAnsi="Times New Roman" w:cs="Times New Roman"/>
          <w:b/>
          <w:bCs/>
          <w:sz w:val="20"/>
          <w:szCs w:val="20"/>
          <w:lang w:eastAsia="ru-RU"/>
        </w:rPr>
        <w:t>в</w:t>
      </w: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ра</w:t>
      </w:r>
      <w:r w:rsidRPr="00DE6545">
        <w:rPr>
          <w:rFonts w:ascii="Times New Roman" w:eastAsia="Times New Roman" w:hAnsi="Times New Roman" w:cs="Times New Roman"/>
          <w:b/>
          <w:bCs/>
          <w:spacing w:val="1"/>
          <w:sz w:val="20"/>
          <w:szCs w:val="20"/>
          <w:lang w:eastAsia="ru-RU"/>
        </w:rPr>
        <w:t>в</w:t>
      </w:r>
      <w:r w:rsidRPr="00DE6545">
        <w:rPr>
          <w:rFonts w:ascii="Times New Roman" w:eastAsia="Times New Roman" w:hAnsi="Times New Roman" w:cs="Times New Roman"/>
          <w:b/>
          <w:bCs/>
          <w:spacing w:val="-1"/>
          <w:sz w:val="20"/>
          <w:szCs w:val="20"/>
          <w:lang w:eastAsia="ru-RU"/>
        </w:rPr>
        <w:t>е</w:t>
      </w:r>
      <w:r w:rsidRPr="00DE6545">
        <w:rPr>
          <w:rFonts w:ascii="Times New Roman" w:eastAsia="Times New Roman" w:hAnsi="Times New Roman" w:cs="Times New Roman"/>
          <w:b/>
          <w:bCs/>
          <w:sz w:val="20"/>
          <w:szCs w:val="20"/>
          <w:lang w:eastAsia="ru-RU"/>
        </w:rPr>
        <w:t>:</w:t>
      </w:r>
    </w:p>
    <w:p w:rsidR="00DE6545" w:rsidRDefault="00DE6545" w:rsidP="005D1A27">
      <w:pPr>
        <w:widowControl w:val="0"/>
        <w:numPr>
          <w:ilvl w:val="2"/>
          <w:numId w:val="19"/>
        </w:numPr>
        <w:tabs>
          <w:tab w:val="left" w:pos="1247"/>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тел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оч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длеж</w:t>
      </w:r>
      <w:r w:rsidRPr="00DE6545">
        <w:rPr>
          <w:rFonts w:ascii="Times New Roman" w:eastAsia="Times New Roman" w:hAnsi="Times New Roman" w:cs="Times New Roman"/>
          <w:sz w:val="20"/>
          <w:szCs w:val="20"/>
          <w:lang w:eastAsia="ru-RU"/>
        </w:rPr>
        <w:t>ащие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ооч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це</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бес</w:t>
      </w:r>
      <w:r w:rsidRPr="00DE6545">
        <w:rPr>
          <w:rFonts w:ascii="Times New Roman" w:eastAsia="Times New Roman" w:hAnsi="Times New Roman" w:cs="Times New Roman"/>
          <w:sz w:val="20"/>
          <w:szCs w:val="20"/>
          <w:lang w:eastAsia="ru-RU"/>
        </w:rPr>
        <w:t>пе</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еж</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мк</w:t>
      </w:r>
      <w:r w:rsidRPr="00DE6545">
        <w:rPr>
          <w:rFonts w:ascii="Times New Roman" w:eastAsia="Times New Roman" w:hAnsi="Times New Roman" w:cs="Times New Roman"/>
          <w:spacing w:val="-1"/>
          <w:sz w:val="20"/>
          <w:szCs w:val="20"/>
          <w:lang w:eastAsia="ru-RU"/>
        </w:rPr>
        <w:t>ах</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4C51CC" w:rsidRPr="00DE6545" w:rsidRDefault="004C51CC" w:rsidP="005D1A27">
      <w:pPr>
        <w:widowControl w:val="0"/>
        <w:numPr>
          <w:ilvl w:val="2"/>
          <w:numId w:val="19"/>
        </w:numPr>
        <w:tabs>
          <w:tab w:val="left" w:pos="1247"/>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производить выбор исполнителей (подрядчиков) для оказания услуг и выполнения работ, о</w:t>
      </w:r>
      <w:r w:rsidR="009A2C53">
        <w:rPr>
          <w:rFonts w:ascii="Times New Roman" w:eastAsia="Times New Roman" w:hAnsi="Times New Roman" w:cs="Times New Roman"/>
          <w:sz w:val="20"/>
          <w:szCs w:val="20"/>
          <w:lang w:eastAsia="ru-RU"/>
        </w:rPr>
        <w:t>пределенных настоящим договором, контролировать их деятельность по качест</w:t>
      </w:r>
      <w:r w:rsidR="009E51EC">
        <w:rPr>
          <w:rFonts w:ascii="Times New Roman" w:eastAsia="Times New Roman" w:hAnsi="Times New Roman" w:cs="Times New Roman"/>
          <w:sz w:val="20"/>
          <w:szCs w:val="20"/>
          <w:lang w:eastAsia="ru-RU"/>
        </w:rPr>
        <w:t>в</w:t>
      </w:r>
      <w:r w:rsidR="009A2C53">
        <w:rPr>
          <w:rFonts w:ascii="Times New Roman" w:eastAsia="Times New Roman" w:hAnsi="Times New Roman" w:cs="Times New Roman"/>
          <w:sz w:val="20"/>
          <w:szCs w:val="20"/>
          <w:lang w:eastAsia="ru-RU"/>
        </w:rPr>
        <w:t>у, объему, своевременности и стоимости.</w:t>
      </w:r>
    </w:p>
    <w:p w:rsidR="00DE6545" w:rsidRPr="00DE6545" w:rsidRDefault="00DE6545" w:rsidP="005D1A27">
      <w:pPr>
        <w:widowControl w:val="0"/>
        <w:numPr>
          <w:ilvl w:val="2"/>
          <w:numId w:val="19"/>
        </w:numPr>
        <w:tabs>
          <w:tab w:val="left" w:pos="1247"/>
        </w:tabs>
        <w:kinsoku w:val="0"/>
        <w:overflowPunct w:val="0"/>
        <w:autoSpaceDE w:val="0"/>
        <w:autoSpaceDN w:val="0"/>
        <w:adjustRightInd w:val="0"/>
        <w:spacing w:after="0" w:line="249" w:lineRule="exact"/>
        <w:ind w:firstLine="539"/>
        <w:jc w:val="both"/>
        <w:rPr>
          <w:rFonts w:ascii="Times New Roman" w:eastAsia="Times New Roman" w:hAnsi="Times New Roman" w:cs="Times New Roman"/>
          <w:sz w:val="20"/>
          <w:szCs w:val="20"/>
          <w:lang w:eastAsia="ru-RU"/>
        </w:rPr>
      </w:pP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15"/>
          <w:sz w:val="20"/>
          <w:szCs w:val="20"/>
          <w:lang w:eastAsia="ru-RU"/>
        </w:rPr>
        <w:t xml:space="preserve"> </w:t>
      </w:r>
      <w:r w:rsidRPr="004C51CC">
        <w:rPr>
          <w:rFonts w:ascii="Times New Roman" w:eastAsia="Times New Roman" w:hAnsi="Times New Roman" w:cs="Times New Roman"/>
          <w:sz w:val="20"/>
          <w:szCs w:val="20"/>
          <w:lang w:eastAsia="ru-RU"/>
        </w:rPr>
        <w:t>пор</w:t>
      </w:r>
      <w:r w:rsidRPr="004C51CC">
        <w:rPr>
          <w:rFonts w:ascii="Times New Roman" w:eastAsia="Times New Roman" w:hAnsi="Times New Roman" w:cs="Times New Roman"/>
          <w:spacing w:val="-1"/>
          <w:sz w:val="20"/>
          <w:szCs w:val="20"/>
          <w:lang w:eastAsia="ru-RU"/>
        </w:rPr>
        <w:t>яд</w:t>
      </w:r>
      <w:r w:rsidRPr="004C51CC">
        <w:rPr>
          <w:rFonts w:ascii="Times New Roman" w:eastAsia="Times New Roman" w:hAnsi="Times New Roman" w:cs="Times New Roman"/>
          <w:sz w:val="20"/>
          <w:szCs w:val="20"/>
          <w:lang w:eastAsia="ru-RU"/>
        </w:rPr>
        <w:t>к</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w:t>
      </w:r>
      <w:r w:rsidRPr="004C51CC">
        <w:rPr>
          <w:rFonts w:ascii="Times New Roman" w:eastAsia="Times New Roman" w:hAnsi="Times New Roman" w:cs="Times New Roman"/>
          <w:spacing w:val="18"/>
          <w:sz w:val="20"/>
          <w:szCs w:val="20"/>
          <w:lang w:eastAsia="ru-RU"/>
        </w:rPr>
        <w:t xml:space="preserve"> </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z w:val="20"/>
          <w:szCs w:val="20"/>
          <w:lang w:eastAsia="ru-RU"/>
        </w:rPr>
        <w:t>но</w:t>
      </w:r>
      <w:r w:rsidRPr="004C51CC">
        <w:rPr>
          <w:rFonts w:ascii="Times New Roman" w:eastAsia="Times New Roman" w:hAnsi="Times New Roman" w:cs="Times New Roman"/>
          <w:spacing w:val="-1"/>
          <w:sz w:val="20"/>
          <w:szCs w:val="20"/>
          <w:lang w:eastAsia="ru-RU"/>
        </w:rPr>
        <w:t>вле</w:t>
      </w:r>
      <w:r w:rsidRPr="004C51CC">
        <w:rPr>
          <w:rFonts w:ascii="Times New Roman" w:eastAsia="Times New Roman" w:hAnsi="Times New Roman" w:cs="Times New Roman"/>
          <w:spacing w:val="1"/>
          <w:sz w:val="20"/>
          <w:szCs w:val="20"/>
          <w:lang w:eastAsia="ru-RU"/>
        </w:rPr>
        <w:t>н</w:t>
      </w:r>
      <w:r w:rsidRPr="004C51CC">
        <w:rPr>
          <w:rFonts w:ascii="Times New Roman" w:eastAsia="Times New Roman" w:hAnsi="Times New Roman" w:cs="Times New Roman"/>
          <w:sz w:val="20"/>
          <w:szCs w:val="20"/>
          <w:lang w:eastAsia="ru-RU"/>
        </w:rPr>
        <w:t>ном</w:t>
      </w:r>
      <w:r w:rsidRPr="004C51CC">
        <w:rPr>
          <w:rFonts w:ascii="Times New Roman" w:eastAsia="Times New Roman" w:hAnsi="Times New Roman" w:cs="Times New Roman"/>
          <w:spacing w:val="16"/>
          <w:sz w:val="20"/>
          <w:szCs w:val="20"/>
          <w:lang w:eastAsia="ru-RU"/>
        </w:rPr>
        <w:t xml:space="preserve"> </w:t>
      </w:r>
      <w:r w:rsidRPr="004C51CC">
        <w:rPr>
          <w:rFonts w:ascii="Times New Roman" w:eastAsia="Times New Roman" w:hAnsi="Times New Roman" w:cs="Times New Roman"/>
          <w:spacing w:val="-1"/>
          <w:sz w:val="20"/>
          <w:szCs w:val="20"/>
          <w:lang w:eastAsia="ru-RU"/>
        </w:rPr>
        <w:t>де</w:t>
      </w:r>
      <w:r w:rsidRPr="004C51CC">
        <w:rPr>
          <w:rFonts w:ascii="Times New Roman" w:eastAsia="Times New Roman" w:hAnsi="Times New Roman" w:cs="Times New Roman"/>
          <w:sz w:val="20"/>
          <w:szCs w:val="20"/>
          <w:lang w:eastAsia="ru-RU"/>
        </w:rPr>
        <w:t>й</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ющим</w:t>
      </w:r>
      <w:r w:rsidRPr="004C51CC">
        <w:rPr>
          <w:rFonts w:ascii="Times New Roman" w:eastAsia="Times New Roman" w:hAnsi="Times New Roman" w:cs="Times New Roman"/>
          <w:spacing w:val="16"/>
          <w:sz w:val="20"/>
          <w:szCs w:val="20"/>
          <w:lang w:eastAsia="ru-RU"/>
        </w:rPr>
        <w:t xml:space="preserve"> </w:t>
      </w:r>
      <w:r w:rsidRPr="004C51CC">
        <w:rPr>
          <w:rFonts w:ascii="Times New Roman" w:eastAsia="Times New Roman" w:hAnsi="Times New Roman" w:cs="Times New Roman"/>
          <w:spacing w:val="-1"/>
          <w:sz w:val="20"/>
          <w:szCs w:val="20"/>
          <w:lang w:eastAsia="ru-RU"/>
        </w:rPr>
        <w:t>за</w:t>
      </w:r>
      <w:r w:rsidRPr="004C51CC">
        <w:rPr>
          <w:rFonts w:ascii="Times New Roman" w:eastAsia="Times New Roman" w:hAnsi="Times New Roman" w:cs="Times New Roman"/>
          <w:sz w:val="20"/>
          <w:szCs w:val="20"/>
          <w:lang w:eastAsia="ru-RU"/>
        </w:rPr>
        <w:t>коно</w:t>
      </w:r>
      <w:r w:rsidRPr="004C51CC">
        <w:rPr>
          <w:rFonts w:ascii="Times New Roman" w:eastAsia="Times New Roman" w:hAnsi="Times New Roman" w:cs="Times New Roman"/>
          <w:spacing w:val="-1"/>
          <w:sz w:val="20"/>
          <w:szCs w:val="20"/>
          <w:lang w:eastAsia="ru-RU"/>
        </w:rPr>
        <w:t>да</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л</w:t>
      </w:r>
      <w:r w:rsidRPr="004C51CC">
        <w:rPr>
          <w:rFonts w:ascii="Times New Roman" w:eastAsia="Times New Roman" w:hAnsi="Times New Roman" w:cs="Times New Roman"/>
          <w:spacing w:val="-1"/>
          <w:sz w:val="20"/>
          <w:szCs w:val="20"/>
          <w:lang w:eastAsia="ru-RU"/>
        </w:rPr>
        <w:t>ьс</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ом,</w:t>
      </w:r>
      <w:r w:rsidRPr="004C51CC">
        <w:rPr>
          <w:rFonts w:ascii="Times New Roman" w:eastAsia="Times New Roman" w:hAnsi="Times New Roman" w:cs="Times New Roman"/>
          <w:spacing w:val="16"/>
          <w:sz w:val="20"/>
          <w:szCs w:val="20"/>
          <w:lang w:eastAsia="ru-RU"/>
        </w:rPr>
        <w:t xml:space="preserve"> </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зы</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к</w:t>
      </w:r>
      <w:r w:rsidRPr="004C51CC">
        <w:rPr>
          <w:rFonts w:ascii="Times New Roman" w:eastAsia="Times New Roman" w:hAnsi="Times New Roman" w:cs="Times New Roman"/>
          <w:spacing w:val="1"/>
          <w:sz w:val="20"/>
          <w:szCs w:val="20"/>
          <w:lang w:eastAsia="ru-RU"/>
        </w:rPr>
        <w:t>и</w:t>
      </w:r>
      <w:r w:rsidRPr="004C51CC">
        <w:rPr>
          <w:rFonts w:ascii="Times New Roman" w:eastAsia="Times New Roman" w:hAnsi="Times New Roman" w:cs="Times New Roman"/>
          <w:spacing w:val="-1"/>
          <w:sz w:val="20"/>
          <w:szCs w:val="20"/>
          <w:lang w:eastAsia="ru-RU"/>
        </w:rPr>
        <w:t>ва</w:t>
      </w:r>
      <w:r w:rsidRPr="004C51CC">
        <w:rPr>
          <w:rFonts w:ascii="Times New Roman" w:eastAsia="Times New Roman" w:hAnsi="Times New Roman" w:cs="Times New Roman"/>
          <w:spacing w:val="1"/>
          <w:sz w:val="20"/>
          <w:szCs w:val="20"/>
          <w:lang w:eastAsia="ru-RU"/>
        </w:rPr>
        <w:t>т</w:t>
      </w:r>
      <w:r w:rsidRPr="004C51CC">
        <w:rPr>
          <w:rFonts w:ascii="Times New Roman" w:eastAsia="Times New Roman" w:hAnsi="Times New Roman" w:cs="Times New Roman"/>
          <w:sz w:val="20"/>
          <w:szCs w:val="20"/>
          <w:lang w:eastAsia="ru-RU"/>
        </w:rPr>
        <w:t>ь</w:t>
      </w:r>
      <w:r w:rsidRPr="004C51CC">
        <w:rPr>
          <w:rFonts w:ascii="Times New Roman" w:eastAsia="Times New Roman" w:hAnsi="Times New Roman" w:cs="Times New Roman"/>
          <w:spacing w:val="16"/>
          <w:sz w:val="20"/>
          <w:szCs w:val="20"/>
          <w:lang w:eastAsia="ru-RU"/>
        </w:rPr>
        <w:t xml:space="preserve"> </w:t>
      </w:r>
      <w:r w:rsidRPr="004C51CC">
        <w:rPr>
          <w:rFonts w:ascii="Times New Roman" w:eastAsia="Times New Roman" w:hAnsi="Times New Roman" w:cs="Times New Roman"/>
          <w:sz w:val="20"/>
          <w:szCs w:val="20"/>
          <w:lang w:eastAsia="ru-RU"/>
        </w:rPr>
        <w:t>с</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ин</w:t>
      </w:r>
      <w:r w:rsidRPr="004C51CC">
        <w:rPr>
          <w:rFonts w:ascii="Times New Roman" w:eastAsia="Times New Roman" w:hAnsi="Times New Roman" w:cs="Times New Roman"/>
          <w:spacing w:val="1"/>
          <w:sz w:val="20"/>
          <w:szCs w:val="20"/>
          <w:lang w:eastAsia="ru-RU"/>
        </w:rPr>
        <w:t>о</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ных</w:t>
      </w:r>
      <w:r w:rsidRPr="004C51CC">
        <w:rPr>
          <w:rFonts w:ascii="Times New Roman" w:eastAsia="Times New Roman" w:hAnsi="Times New Roman" w:cs="Times New Roman"/>
          <w:spacing w:val="17"/>
          <w:sz w:val="20"/>
          <w:szCs w:val="20"/>
          <w:lang w:eastAsia="ru-RU"/>
        </w:rPr>
        <w:t xml:space="preserve"> </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pacing w:val="1"/>
          <w:sz w:val="20"/>
          <w:szCs w:val="20"/>
          <w:lang w:eastAsia="ru-RU"/>
        </w:rPr>
        <w:t>и</w:t>
      </w:r>
      <w:r w:rsidRPr="004C51CC">
        <w:rPr>
          <w:rFonts w:ascii="Times New Roman" w:eastAsia="Times New Roman" w:hAnsi="Times New Roman" w:cs="Times New Roman"/>
          <w:sz w:val="20"/>
          <w:szCs w:val="20"/>
          <w:lang w:eastAsia="ru-RU"/>
        </w:rPr>
        <w:t>ц</w:t>
      </w:r>
      <w:r w:rsidRPr="004C51CC">
        <w:rPr>
          <w:rFonts w:ascii="Times New Roman" w:eastAsia="Times New Roman" w:hAnsi="Times New Roman" w:cs="Times New Roman"/>
          <w:w w:val="99"/>
          <w:sz w:val="20"/>
          <w:szCs w:val="20"/>
          <w:lang w:eastAsia="ru-RU"/>
        </w:rPr>
        <w:t xml:space="preserve"> </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м</w:t>
      </w:r>
      <w:r w:rsidRPr="004C51CC">
        <w:rPr>
          <w:rFonts w:ascii="Times New Roman" w:eastAsia="Times New Roman" w:hAnsi="Times New Roman" w:cs="Times New Roman"/>
          <w:spacing w:val="-2"/>
          <w:sz w:val="20"/>
          <w:szCs w:val="20"/>
          <w:lang w:eastAsia="ru-RU"/>
        </w:rPr>
        <w:t>м</w:t>
      </w:r>
      <w:r w:rsidRPr="004C51CC">
        <w:rPr>
          <w:rFonts w:ascii="Times New Roman" w:eastAsia="Times New Roman" w:hAnsi="Times New Roman" w:cs="Times New Roman"/>
          <w:sz w:val="20"/>
          <w:szCs w:val="20"/>
          <w:lang w:eastAsia="ru-RU"/>
        </w:rPr>
        <w:t>у н</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п</w:t>
      </w:r>
      <w:r w:rsidRPr="004C51CC">
        <w:rPr>
          <w:rFonts w:ascii="Times New Roman" w:eastAsia="Times New Roman" w:hAnsi="Times New Roman" w:cs="Times New Roman"/>
          <w:spacing w:val="-1"/>
          <w:sz w:val="20"/>
          <w:szCs w:val="20"/>
          <w:lang w:eastAsia="ru-RU"/>
        </w:rPr>
        <w:t>ла</w:t>
      </w:r>
      <w:r w:rsidRPr="004C51CC">
        <w:rPr>
          <w:rFonts w:ascii="Times New Roman" w:eastAsia="Times New Roman" w:hAnsi="Times New Roman" w:cs="Times New Roman"/>
          <w:sz w:val="20"/>
          <w:szCs w:val="20"/>
          <w:lang w:eastAsia="ru-RU"/>
        </w:rPr>
        <w:t>те</w:t>
      </w:r>
      <w:r w:rsidRPr="004C51CC">
        <w:rPr>
          <w:rFonts w:ascii="Times New Roman" w:eastAsia="Times New Roman" w:hAnsi="Times New Roman" w:cs="Times New Roman"/>
          <w:spacing w:val="-1"/>
          <w:sz w:val="20"/>
          <w:szCs w:val="20"/>
          <w:lang w:eastAsia="ru-RU"/>
        </w:rPr>
        <w:t>же</w:t>
      </w:r>
      <w:r w:rsidRPr="004C51CC">
        <w:rPr>
          <w:rFonts w:ascii="Times New Roman" w:eastAsia="Times New Roman" w:hAnsi="Times New Roman" w:cs="Times New Roman"/>
          <w:sz w:val="20"/>
          <w:szCs w:val="20"/>
          <w:lang w:eastAsia="ru-RU"/>
        </w:rPr>
        <w:t xml:space="preserve">й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 xml:space="preserve">и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ба</w:t>
      </w:r>
      <w:r w:rsidRPr="004C51CC">
        <w:rPr>
          <w:rFonts w:ascii="Times New Roman" w:eastAsia="Times New Roman" w:hAnsi="Times New Roman" w:cs="Times New Roman"/>
          <w:sz w:val="20"/>
          <w:szCs w:val="20"/>
          <w:lang w:eastAsia="ru-RU"/>
        </w:rPr>
        <w:t xml:space="preserve">,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н</w:t>
      </w:r>
      <w:r w:rsidRPr="004C51CC">
        <w:rPr>
          <w:rFonts w:ascii="Times New Roman" w:eastAsia="Times New Roman" w:hAnsi="Times New Roman" w:cs="Times New Roman"/>
          <w:spacing w:val="-1"/>
          <w:sz w:val="20"/>
          <w:szCs w:val="20"/>
          <w:lang w:eastAsia="ru-RU"/>
        </w:rPr>
        <w:t>а</w:t>
      </w:r>
      <w:r w:rsidRPr="004C51CC">
        <w:rPr>
          <w:rFonts w:ascii="Times New Roman" w:eastAsia="Times New Roman" w:hAnsi="Times New Roman" w:cs="Times New Roman"/>
          <w:spacing w:val="1"/>
          <w:sz w:val="20"/>
          <w:szCs w:val="20"/>
          <w:lang w:eastAsia="ru-RU"/>
        </w:rPr>
        <w:t>н</w:t>
      </w:r>
      <w:r w:rsidRPr="004C51CC">
        <w:rPr>
          <w:rFonts w:ascii="Times New Roman" w:eastAsia="Times New Roman" w:hAnsi="Times New Roman" w:cs="Times New Roman"/>
          <w:sz w:val="20"/>
          <w:szCs w:val="20"/>
          <w:lang w:eastAsia="ru-RU"/>
        </w:rPr>
        <w:t>е</w:t>
      </w:r>
      <w:r w:rsidRPr="004C51CC">
        <w:rPr>
          <w:rFonts w:ascii="Times New Roman" w:eastAsia="Times New Roman" w:hAnsi="Times New Roman" w:cs="Times New Roman"/>
          <w:spacing w:val="-1"/>
          <w:sz w:val="20"/>
          <w:szCs w:val="20"/>
          <w:lang w:eastAsia="ru-RU"/>
        </w:rPr>
        <w:t>се</w:t>
      </w:r>
      <w:r w:rsidRPr="004C51CC">
        <w:rPr>
          <w:rFonts w:ascii="Times New Roman" w:eastAsia="Times New Roman" w:hAnsi="Times New Roman" w:cs="Times New Roman"/>
          <w:sz w:val="20"/>
          <w:szCs w:val="20"/>
          <w:lang w:eastAsia="ru-RU"/>
        </w:rPr>
        <w:t xml:space="preserve">нного </w:t>
      </w:r>
      <w:r w:rsidRPr="004C51CC">
        <w:rPr>
          <w:rFonts w:ascii="Times New Roman" w:eastAsia="Times New Roman" w:hAnsi="Times New Roman" w:cs="Times New Roman"/>
          <w:spacing w:val="3"/>
          <w:sz w:val="20"/>
          <w:szCs w:val="20"/>
          <w:lang w:eastAsia="ru-RU"/>
        </w:rPr>
        <w:t xml:space="preserve"> </w:t>
      </w:r>
      <w:r w:rsidRPr="004C51CC">
        <w:rPr>
          <w:rFonts w:ascii="Times New Roman" w:eastAsia="Times New Roman" w:hAnsi="Times New Roman" w:cs="Times New Roman"/>
          <w:sz w:val="20"/>
          <w:szCs w:val="20"/>
          <w:lang w:eastAsia="ru-RU"/>
        </w:rPr>
        <w:t>н</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с</w:t>
      </w:r>
      <w:r w:rsidRPr="004C51CC">
        <w:rPr>
          <w:rFonts w:ascii="Times New Roman" w:eastAsia="Times New Roman" w:hAnsi="Times New Roman" w:cs="Times New Roman"/>
          <w:spacing w:val="-1"/>
          <w:sz w:val="20"/>
          <w:szCs w:val="20"/>
          <w:lang w:eastAsia="ru-RU"/>
        </w:rPr>
        <w:t>в</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ев</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pacing w:val="1"/>
          <w:sz w:val="20"/>
          <w:szCs w:val="20"/>
          <w:lang w:eastAsia="ru-RU"/>
        </w:rPr>
        <w:t>м</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 xml:space="preserve">нной </w:t>
      </w:r>
      <w:r w:rsidRPr="004C51CC">
        <w:rPr>
          <w:rFonts w:ascii="Times New Roman" w:eastAsia="Times New Roman" w:hAnsi="Times New Roman" w:cs="Times New Roman"/>
          <w:spacing w:val="3"/>
          <w:sz w:val="20"/>
          <w:szCs w:val="20"/>
          <w:lang w:eastAsia="ru-RU"/>
        </w:rPr>
        <w:t xml:space="preserve"> </w:t>
      </w:r>
      <w:r w:rsidRPr="004C51CC">
        <w:rPr>
          <w:rFonts w:ascii="Times New Roman" w:eastAsia="Times New Roman" w:hAnsi="Times New Roman" w:cs="Times New Roman"/>
          <w:sz w:val="20"/>
          <w:szCs w:val="20"/>
          <w:lang w:eastAsia="ru-RU"/>
        </w:rPr>
        <w:t>и</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 xml:space="preserve">и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н</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п</w:t>
      </w:r>
      <w:r w:rsidRPr="004C51CC">
        <w:rPr>
          <w:rFonts w:ascii="Times New Roman" w:eastAsia="Times New Roman" w:hAnsi="Times New Roman" w:cs="Times New Roman"/>
          <w:spacing w:val="1"/>
          <w:sz w:val="20"/>
          <w:szCs w:val="20"/>
          <w:lang w:eastAsia="ru-RU"/>
        </w:rPr>
        <w:t>о</w:t>
      </w:r>
      <w:r w:rsidRPr="004C51CC">
        <w:rPr>
          <w:rFonts w:ascii="Times New Roman" w:eastAsia="Times New Roman" w:hAnsi="Times New Roman" w:cs="Times New Roman"/>
          <w:spacing w:val="-1"/>
          <w:sz w:val="20"/>
          <w:szCs w:val="20"/>
          <w:lang w:eastAsia="ru-RU"/>
        </w:rPr>
        <w:t>л</w:t>
      </w:r>
      <w:r w:rsidRPr="004C51CC">
        <w:rPr>
          <w:rFonts w:ascii="Times New Roman" w:eastAsia="Times New Roman" w:hAnsi="Times New Roman" w:cs="Times New Roman"/>
          <w:sz w:val="20"/>
          <w:szCs w:val="20"/>
          <w:lang w:eastAsia="ru-RU"/>
        </w:rPr>
        <w:t xml:space="preserve">ной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оп</w:t>
      </w:r>
      <w:r w:rsidRPr="004C51CC">
        <w:rPr>
          <w:rFonts w:ascii="Times New Roman" w:eastAsia="Times New Roman" w:hAnsi="Times New Roman" w:cs="Times New Roman"/>
          <w:spacing w:val="-1"/>
          <w:sz w:val="20"/>
          <w:szCs w:val="20"/>
          <w:lang w:eastAsia="ru-RU"/>
        </w:rPr>
        <w:t>ла</w:t>
      </w:r>
      <w:r w:rsidRPr="004C51CC">
        <w:rPr>
          <w:rFonts w:ascii="Times New Roman" w:eastAsia="Times New Roman" w:hAnsi="Times New Roman" w:cs="Times New Roman"/>
          <w:sz w:val="20"/>
          <w:szCs w:val="20"/>
          <w:lang w:eastAsia="ru-RU"/>
        </w:rPr>
        <w:t>т</w:t>
      </w:r>
      <w:r w:rsidRPr="004C51CC">
        <w:rPr>
          <w:rFonts w:ascii="Times New Roman" w:eastAsia="Times New Roman" w:hAnsi="Times New Roman" w:cs="Times New Roman"/>
          <w:spacing w:val="1"/>
          <w:sz w:val="20"/>
          <w:szCs w:val="20"/>
          <w:lang w:eastAsia="ru-RU"/>
        </w:rPr>
        <w:t>о</w:t>
      </w:r>
      <w:r w:rsidRPr="004C51CC">
        <w:rPr>
          <w:rFonts w:ascii="Times New Roman" w:eastAsia="Times New Roman" w:hAnsi="Times New Roman" w:cs="Times New Roman"/>
          <w:sz w:val="20"/>
          <w:szCs w:val="20"/>
          <w:lang w:eastAsia="ru-RU"/>
        </w:rPr>
        <w:t xml:space="preserve">й </w:t>
      </w:r>
      <w:r w:rsidRPr="004C51CC">
        <w:rPr>
          <w:rFonts w:ascii="Times New Roman" w:eastAsia="Times New Roman" w:hAnsi="Times New Roman" w:cs="Times New Roman"/>
          <w:spacing w:val="3"/>
          <w:sz w:val="20"/>
          <w:szCs w:val="20"/>
          <w:lang w:eastAsia="ru-RU"/>
        </w:rPr>
        <w:t xml:space="preserve"> </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pacing w:val="-2"/>
          <w:sz w:val="20"/>
          <w:szCs w:val="20"/>
          <w:lang w:eastAsia="ru-RU"/>
        </w:rPr>
        <w:t>л</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z w:val="20"/>
          <w:szCs w:val="20"/>
          <w:lang w:eastAsia="ru-RU"/>
        </w:rPr>
        <w:t xml:space="preserve">г </w:t>
      </w:r>
      <w:r w:rsidRPr="004C51CC">
        <w:rPr>
          <w:rFonts w:ascii="Times New Roman" w:eastAsia="Times New Roman" w:hAnsi="Times New Roman" w:cs="Times New Roman"/>
          <w:spacing w:val="1"/>
          <w:sz w:val="20"/>
          <w:szCs w:val="20"/>
          <w:lang w:eastAsia="ru-RU"/>
        </w:rPr>
        <w:t xml:space="preserve"> </w:t>
      </w:r>
      <w:r w:rsidRPr="004C51CC">
        <w:rPr>
          <w:rFonts w:ascii="Times New Roman" w:eastAsia="Times New Roman" w:hAnsi="Times New Roman" w:cs="Times New Roman"/>
          <w:sz w:val="20"/>
          <w:szCs w:val="20"/>
          <w:lang w:eastAsia="ru-RU"/>
        </w:rPr>
        <w:t xml:space="preserve">и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pacing w:val="-1"/>
          <w:sz w:val="20"/>
          <w:szCs w:val="20"/>
          <w:lang w:eastAsia="ru-RU"/>
        </w:rPr>
        <w:t>раб</w:t>
      </w:r>
      <w:r w:rsidRPr="004C51CC">
        <w:rPr>
          <w:rFonts w:ascii="Times New Roman" w:eastAsia="Times New Roman" w:hAnsi="Times New Roman" w:cs="Times New Roman"/>
          <w:sz w:val="20"/>
          <w:szCs w:val="20"/>
          <w:lang w:eastAsia="ru-RU"/>
        </w:rPr>
        <w:t xml:space="preserve">от </w:t>
      </w:r>
      <w:r w:rsidRPr="004C51CC">
        <w:rPr>
          <w:rFonts w:ascii="Times New Roman" w:eastAsia="Times New Roman" w:hAnsi="Times New Roman" w:cs="Times New Roman"/>
          <w:spacing w:val="2"/>
          <w:sz w:val="20"/>
          <w:szCs w:val="20"/>
          <w:lang w:eastAsia="ru-RU"/>
        </w:rPr>
        <w:t xml:space="preserve"> </w:t>
      </w:r>
      <w:r w:rsidRPr="004C51CC">
        <w:rPr>
          <w:rFonts w:ascii="Times New Roman" w:eastAsia="Times New Roman" w:hAnsi="Times New Roman" w:cs="Times New Roman"/>
          <w:sz w:val="20"/>
          <w:szCs w:val="20"/>
          <w:lang w:eastAsia="ru-RU"/>
        </w:rPr>
        <w:t>по</w:t>
      </w:r>
      <w:r w:rsidR="009E51EC">
        <w:rPr>
          <w:rFonts w:ascii="Times New Roman" w:eastAsia="Times New Roman" w:hAnsi="Times New Roman" w:cs="Times New Roman"/>
          <w:sz w:val="20"/>
          <w:szCs w:val="20"/>
          <w:lang w:eastAsia="ru-RU"/>
        </w:rPr>
        <w:t xml:space="preserve"> </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о</w:t>
      </w:r>
      <w:r w:rsidRPr="004C51CC">
        <w:rPr>
          <w:rFonts w:ascii="Times New Roman" w:eastAsia="Times New Roman" w:hAnsi="Times New Roman" w:cs="Times New Roman"/>
          <w:spacing w:val="-1"/>
          <w:sz w:val="20"/>
          <w:szCs w:val="20"/>
          <w:lang w:eastAsia="ru-RU"/>
        </w:rPr>
        <w:t>де</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жа</w:t>
      </w:r>
      <w:r w:rsidRPr="004C51CC">
        <w:rPr>
          <w:rFonts w:ascii="Times New Roman" w:eastAsia="Times New Roman" w:hAnsi="Times New Roman" w:cs="Times New Roman"/>
          <w:spacing w:val="1"/>
          <w:sz w:val="20"/>
          <w:szCs w:val="20"/>
          <w:lang w:eastAsia="ru-RU"/>
        </w:rPr>
        <w:t>н</w:t>
      </w:r>
      <w:r w:rsidRPr="004C51CC">
        <w:rPr>
          <w:rFonts w:ascii="Times New Roman" w:eastAsia="Times New Roman" w:hAnsi="Times New Roman" w:cs="Times New Roman"/>
          <w:sz w:val="20"/>
          <w:szCs w:val="20"/>
          <w:lang w:eastAsia="ru-RU"/>
        </w:rPr>
        <w:t>ию</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z w:val="20"/>
          <w:szCs w:val="20"/>
          <w:lang w:eastAsia="ru-RU"/>
        </w:rPr>
        <w:t>и</w:t>
      </w:r>
      <w:r w:rsidRPr="004C51CC">
        <w:rPr>
          <w:rFonts w:ascii="Times New Roman" w:eastAsia="Times New Roman" w:hAnsi="Times New Roman" w:cs="Times New Roman"/>
          <w:spacing w:val="-6"/>
          <w:sz w:val="20"/>
          <w:szCs w:val="20"/>
          <w:lang w:eastAsia="ru-RU"/>
        </w:rPr>
        <w:t xml:space="preserve"> </w:t>
      </w:r>
      <w:r w:rsidRPr="004C51CC">
        <w:rPr>
          <w:rFonts w:ascii="Times New Roman" w:eastAsia="Times New Roman" w:hAnsi="Times New Roman" w:cs="Times New Roman"/>
          <w:sz w:val="20"/>
          <w:szCs w:val="20"/>
          <w:lang w:eastAsia="ru-RU"/>
        </w:rPr>
        <w:t>р</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мон</w:t>
      </w:r>
      <w:r w:rsidRPr="004C51CC">
        <w:rPr>
          <w:rFonts w:ascii="Times New Roman" w:eastAsia="Times New Roman" w:hAnsi="Times New Roman" w:cs="Times New Roman"/>
          <w:spacing w:val="-2"/>
          <w:sz w:val="20"/>
          <w:szCs w:val="20"/>
          <w:lang w:eastAsia="ru-RU"/>
        </w:rPr>
        <w:t>т</w:t>
      </w:r>
      <w:r w:rsidRPr="004C51CC">
        <w:rPr>
          <w:rFonts w:ascii="Times New Roman" w:eastAsia="Times New Roman" w:hAnsi="Times New Roman" w:cs="Times New Roman"/>
          <w:sz w:val="20"/>
          <w:szCs w:val="20"/>
          <w:lang w:eastAsia="ru-RU"/>
        </w:rPr>
        <w:t>у</w:t>
      </w:r>
      <w:r w:rsidRPr="004C51CC">
        <w:rPr>
          <w:rFonts w:ascii="Times New Roman" w:eastAsia="Times New Roman" w:hAnsi="Times New Roman" w:cs="Times New Roman"/>
          <w:spacing w:val="-6"/>
          <w:sz w:val="20"/>
          <w:szCs w:val="20"/>
          <w:lang w:eastAsia="ru-RU"/>
        </w:rPr>
        <w:t xml:space="preserve"> </w:t>
      </w:r>
      <w:r w:rsidRPr="004C51CC">
        <w:rPr>
          <w:rFonts w:ascii="Times New Roman" w:eastAsia="Times New Roman" w:hAnsi="Times New Roman" w:cs="Times New Roman"/>
          <w:spacing w:val="-1"/>
          <w:sz w:val="20"/>
          <w:szCs w:val="20"/>
          <w:lang w:eastAsia="ru-RU"/>
        </w:rPr>
        <w:t>об</w:t>
      </w:r>
      <w:r w:rsidRPr="004C51CC">
        <w:rPr>
          <w:rFonts w:ascii="Times New Roman" w:eastAsia="Times New Roman" w:hAnsi="Times New Roman" w:cs="Times New Roman"/>
          <w:sz w:val="20"/>
          <w:szCs w:val="20"/>
          <w:lang w:eastAsia="ru-RU"/>
        </w:rPr>
        <w:t>щ</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го</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z w:val="20"/>
          <w:szCs w:val="20"/>
          <w:lang w:eastAsia="ru-RU"/>
        </w:rPr>
        <w:t>им</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pacing w:val="-2"/>
          <w:sz w:val="20"/>
          <w:szCs w:val="20"/>
          <w:lang w:eastAsia="ru-RU"/>
        </w:rPr>
        <w:t>щ</w:t>
      </w:r>
      <w:r w:rsidRPr="004C51CC">
        <w:rPr>
          <w:rFonts w:ascii="Times New Roman" w:eastAsia="Times New Roman" w:hAnsi="Times New Roman" w:cs="Times New Roman"/>
          <w:spacing w:val="-1"/>
          <w:sz w:val="20"/>
          <w:szCs w:val="20"/>
          <w:lang w:eastAsia="ru-RU"/>
        </w:rPr>
        <w:t>ес</w:t>
      </w:r>
      <w:r w:rsidRPr="004C51CC">
        <w:rPr>
          <w:rFonts w:ascii="Times New Roman" w:eastAsia="Times New Roman" w:hAnsi="Times New Roman" w:cs="Times New Roman"/>
          <w:sz w:val="20"/>
          <w:szCs w:val="20"/>
          <w:lang w:eastAsia="ru-RU"/>
        </w:rPr>
        <w:t>тва</w:t>
      </w:r>
      <w:r w:rsidRPr="004C51CC">
        <w:rPr>
          <w:rFonts w:ascii="Times New Roman" w:eastAsia="Times New Roman" w:hAnsi="Times New Roman" w:cs="Times New Roman"/>
          <w:spacing w:val="-8"/>
          <w:sz w:val="20"/>
          <w:szCs w:val="20"/>
          <w:lang w:eastAsia="ru-RU"/>
        </w:rPr>
        <w:t xml:space="preserve"> </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8"/>
          <w:sz w:val="20"/>
          <w:szCs w:val="20"/>
          <w:lang w:eastAsia="ru-RU"/>
        </w:rPr>
        <w:t xml:space="preserve"> </w:t>
      </w:r>
      <w:r w:rsidRPr="004C51CC">
        <w:rPr>
          <w:rFonts w:ascii="Times New Roman" w:eastAsia="Times New Roman" w:hAnsi="Times New Roman" w:cs="Times New Roman"/>
          <w:sz w:val="20"/>
          <w:szCs w:val="20"/>
          <w:lang w:eastAsia="ru-RU"/>
        </w:rPr>
        <w:t>Мно</w:t>
      </w:r>
      <w:r w:rsidRPr="004C51CC">
        <w:rPr>
          <w:rFonts w:ascii="Times New Roman" w:eastAsia="Times New Roman" w:hAnsi="Times New Roman" w:cs="Times New Roman"/>
          <w:spacing w:val="1"/>
          <w:sz w:val="20"/>
          <w:szCs w:val="20"/>
          <w:lang w:eastAsia="ru-RU"/>
        </w:rPr>
        <w:t>г</w:t>
      </w:r>
      <w:r w:rsidRPr="004C51CC">
        <w:rPr>
          <w:rFonts w:ascii="Times New Roman" w:eastAsia="Times New Roman" w:hAnsi="Times New Roman" w:cs="Times New Roman"/>
          <w:sz w:val="20"/>
          <w:szCs w:val="20"/>
          <w:lang w:eastAsia="ru-RU"/>
        </w:rPr>
        <w:t>ок</w:t>
      </w:r>
      <w:r w:rsidRPr="004C51CC">
        <w:rPr>
          <w:rFonts w:ascii="Times New Roman" w:eastAsia="Times New Roman" w:hAnsi="Times New Roman" w:cs="Times New Roman"/>
          <w:spacing w:val="-1"/>
          <w:sz w:val="20"/>
          <w:szCs w:val="20"/>
          <w:lang w:eastAsia="ru-RU"/>
        </w:rPr>
        <w:t>ва</w:t>
      </w:r>
      <w:r w:rsidRPr="004C51CC">
        <w:rPr>
          <w:rFonts w:ascii="Times New Roman" w:eastAsia="Times New Roman" w:hAnsi="Times New Roman" w:cs="Times New Roman"/>
          <w:sz w:val="20"/>
          <w:szCs w:val="20"/>
          <w:lang w:eastAsia="ru-RU"/>
        </w:rPr>
        <w:t>ртирном</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pacing w:val="-1"/>
          <w:sz w:val="20"/>
          <w:szCs w:val="20"/>
          <w:lang w:eastAsia="ru-RU"/>
        </w:rPr>
        <w:t>д</w:t>
      </w:r>
      <w:r w:rsidRPr="004C51CC">
        <w:rPr>
          <w:rFonts w:ascii="Times New Roman" w:eastAsia="Times New Roman" w:hAnsi="Times New Roman" w:cs="Times New Roman"/>
          <w:sz w:val="20"/>
          <w:szCs w:val="20"/>
          <w:lang w:eastAsia="ru-RU"/>
        </w:rPr>
        <w:t>ом</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z w:val="20"/>
          <w:szCs w:val="20"/>
          <w:lang w:eastAsia="ru-RU"/>
        </w:rPr>
        <w:t>том</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z w:val="20"/>
          <w:szCs w:val="20"/>
          <w:lang w:eastAsia="ru-RU"/>
        </w:rPr>
        <w:t>чи</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z w:val="20"/>
          <w:szCs w:val="20"/>
          <w:lang w:eastAsia="ru-RU"/>
        </w:rPr>
        <w:t>ле</w:t>
      </w:r>
      <w:r w:rsidRPr="004C51CC">
        <w:rPr>
          <w:rFonts w:ascii="Times New Roman" w:eastAsia="Times New Roman" w:hAnsi="Times New Roman" w:cs="Times New Roman"/>
          <w:spacing w:val="-8"/>
          <w:sz w:val="20"/>
          <w:szCs w:val="20"/>
          <w:lang w:eastAsia="ru-RU"/>
        </w:rPr>
        <w:t xml:space="preserve"> </w:t>
      </w:r>
      <w:r w:rsidRPr="004C51CC">
        <w:rPr>
          <w:rFonts w:ascii="Times New Roman" w:eastAsia="Times New Roman" w:hAnsi="Times New Roman" w:cs="Times New Roman"/>
          <w:sz w:val="20"/>
          <w:szCs w:val="20"/>
          <w:lang w:eastAsia="ru-RU"/>
        </w:rPr>
        <w:t>в</w:t>
      </w:r>
      <w:r w:rsidRPr="004C51CC">
        <w:rPr>
          <w:rFonts w:ascii="Times New Roman" w:eastAsia="Times New Roman" w:hAnsi="Times New Roman" w:cs="Times New Roman"/>
          <w:spacing w:val="-8"/>
          <w:sz w:val="20"/>
          <w:szCs w:val="20"/>
          <w:lang w:eastAsia="ru-RU"/>
        </w:rPr>
        <w:t xml:space="preserve"> </w:t>
      </w:r>
      <w:r w:rsidRPr="004C51CC">
        <w:rPr>
          <w:rFonts w:ascii="Times New Roman" w:eastAsia="Times New Roman" w:hAnsi="Times New Roman" w:cs="Times New Roman"/>
          <w:spacing w:val="-1"/>
          <w:sz w:val="20"/>
          <w:szCs w:val="20"/>
          <w:lang w:eastAsia="ru-RU"/>
        </w:rPr>
        <w:t>с</w:t>
      </w:r>
      <w:r w:rsidRPr="004C51CC">
        <w:rPr>
          <w:rFonts w:ascii="Times New Roman" w:eastAsia="Times New Roman" w:hAnsi="Times New Roman" w:cs="Times New Roman"/>
          <w:spacing w:val="1"/>
          <w:sz w:val="20"/>
          <w:szCs w:val="20"/>
          <w:lang w:eastAsia="ru-RU"/>
        </w:rPr>
        <w:t>у</w:t>
      </w:r>
      <w:r w:rsidRPr="004C51CC">
        <w:rPr>
          <w:rFonts w:ascii="Times New Roman" w:eastAsia="Times New Roman" w:hAnsi="Times New Roman" w:cs="Times New Roman"/>
          <w:spacing w:val="-1"/>
          <w:sz w:val="20"/>
          <w:szCs w:val="20"/>
          <w:lang w:eastAsia="ru-RU"/>
        </w:rPr>
        <w:t>деб</w:t>
      </w:r>
      <w:r w:rsidRPr="004C51CC">
        <w:rPr>
          <w:rFonts w:ascii="Times New Roman" w:eastAsia="Times New Roman" w:hAnsi="Times New Roman" w:cs="Times New Roman"/>
          <w:sz w:val="20"/>
          <w:szCs w:val="20"/>
          <w:lang w:eastAsia="ru-RU"/>
        </w:rPr>
        <w:t>ном</w:t>
      </w:r>
      <w:r w:rsidRPr="004C51CC">
        <w:rPr>
          <w:rFonts w:ascii="Times New Roman" w:eastAsia="Times New Roman" w:hAnsi="Times New Roman" w:cs="Times New Roman"/>
          <w:spacing w:val="-7"/>
          <w:sz w:val="20"/>
          <w:szCs w:val="20"/>
          <w:lang w:eastAsia="ru-RU"/>
        </w:rPr>
        <w:t xml:space="preserve"> </w:t>
      </w:r>
      <w:r w:rsidRPr="004C51CC">
        <w:rPr>
          <w:rFonts w:ascii="Times New Roman" w:eastAsia="Times New Roman" w:hAnsi="Times New Roman" w:cs="Times New Roman"/>
          <w:sz w:val="20"/>
          <w:szCs w:val="20"/>
          <w:lang w:eastAsia="ru-RU"/>
        </w:rPr>
        <w:t>пор</w:t>
      </w:r>
      <w:r w:rsidRPr="004C51CC">
        <w:rPr>
          <w:rFonts w:ascii="Times New Roman" w:eastAsia="Times New Roman" w:hAnsi="Times New Roman" w:cs="Times New Roman"/>
          <w:spacing w:val="-1"/>
          <w:sz w:val="20"/>
          <w:szCs w:val="20"/>
          <w:lang w:eastAsia="ru-RU"/>
        </w:rPr>
        <w:t>яд</w:t>
      </w:r>
      <w:r w:rsidRPr="004C51CC">
        <w:rPr>
          <w:rFonts w:ascii="Times New Roman" w:eastAsia="Times New Roman" w:hAnsi="Times New Roman" w:cs="Times New Roman"/>
          <w:sz w:val="20"/>
          <w:szCs w:val="20"/>
          <w:lang w:eastAsia="ru-RU"/>
        </w:rPr>
        <w:t>к</w:t>
      </w:r>
      <w:r w:rsidRPr="004C51CC">
        <w:rPr>
          <w:rFonts w:ascii="Times New Roman" w:eastAsia="Times New Roman" w:hAnsi="Times New Roman" w:cs="Times New Roman"/>
          <w:spacing w:val="-1"/>
          <w:sz w:val="20"/>
          <w:szCs w:val="20"/>
          <w:lang w:eastAsia="ru-RU"/>
        </w:rPr>
        <w:t>е</w:t>
      </w:r>
      <w:r w:rsidRPr="004C51CC">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19"/>
        </w:numPr>
        <w:tabs>
          <w:tab w:val="left" w:pos="1247"/>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Ос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лять</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рж</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ие</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щий</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до</w:t>
      </w:r>
      <w:r w:rsidRPr="00DE6545">
        <w:rPr>
          <w:rFonts w:ascii="Times New Roman" w:eastAsia="Times New Roman" w:hAnsi="Times New Roman" w:cs="Times New Roman"/>
          <w:sz w:val="20"/>
          <w:szCs w:val="20"/>
          <w:lang w:eastAsia="ru-RU"/>
        </w:rPr>
        <w:t>ме</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тии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нт</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щих</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дея</w:t>
      </w:r>
      <w:r w:rsidRPr="00DE6545">
        <w:rPr>
          <w:rFonts w:ascii="Times New Roman" w:eastAsia="Times New Roman" w:hAnsi="Times New Roman" w:cs="Times New Roman"/>
          <w:sz w:val="20"/>
          <w:szCs w:val="20"/>
          <w:lang w:eastAsia="ru-RU"/>
        </w:rPr>
        <w:t>тел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приему</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фи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ских</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нко</w:t>
      </w:r>
      <w:r w:rsidRPr="00DE6545">
        <w:rPr>
          <w:rFonts w:ascii="Times New Roman" w:eastAsia="Times New Roman" w:hAnsi="Times New Roman" w:cs="Times New Roman"/>
          <w:spacing w:val="-1"/>
          <w:sz w:val="20"/>
          <w:szCs w:val="20"/>
          <w:lang w:eastAsia="ru-RU"/>
        </w:rPr>
        <w:t>вс</w:t>
      </w:r>
      <w:r w:rsidRPr="00DE6545">
        <w:rPr>
          <w:rFonts w:ascii="Times New Roman" w:eastAsia="Times New Roman" w:hAnsi="Times New Roman" w:cs="Times New Roman"/>
          <w:sz w:val="20"/>
          <w:szCs w:val="20"/>
          <w:lang w:eastAsia="ru-RU"/>
        </w:rPr>
        <w:t>ких</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яющих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дея</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тел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ба</w:t>
      </w:r>
      <w:r w:rsidRPr="00DE6545">
        <w:rPr>
          <w:rFonts w:ascii="Times New Roman" w:eastAsia="Times New Roman" w:hAnsi="Times New Roman" w:cs="Times New Roman"/>
          <w:sz w:val="20"/>
          <w:szCs w:val="20"/>
          <w:lang w:eastAsia="ru-RU"/>
        </w:rPr>
        <w:t>нк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ба</w:t>
      </w:r>
      <w:r w:rsidRPr="00DE6545">
        <w:rPr>
          <w:rFonts w:ascii="Times New Roman" w:eastAsia="Times New Roman" w:hAnsi="Times New Roman" w:cs="Times New Roman"/>
          <w:sz w:val="20"/>
          <w:szCs w:val="20"/>
          <w:lang w:eastAsia="ru-RU"/>
        </w:rPr>
        <w:t>нков</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кой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дея</w:t>
      </w:r>
      <w:r w:rsidRPr="00DE6545">
        <w:rPr>
          <w:rFonts w:ascii="Times New Roman" w:eastAsia="Times New Roman" w:hAnsi="Times New Roman" w:cs="Times New Roman"/>
          <w:sz w:val="20"/>
          <w:szCs w:val="20"/>
          <w:lang w:eastAsia="ru-RU"/>
        </w:rPr>
        <w:t>тельно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p>
    <w:p w:rsidR="00DE6545" w:rsidRPr="009A2C53" w:rsidRDefault="00DE6545" w:rsidP="005D1A27">
      <w:pPr>
        <w:widowControl w:val="0"/>
        <w:numPr>
          <w:ilvl w:val="2"/>
          <w:numId w:val="19"/>
        </w:numPr>
        <w:tabs>
          <w:tab w:val="left" w:pos="1247"/>
        </w:tabs>
        <w:kinsoku w:val="0"/>
        <w:overflowPunct w:val="0"/>
        <w:autoSpaceDE w:val="0"/>
        <w:autoSpaceDN w:val="0"/>
        <w:adjustRightInd w:val="0"/>
        <w:spacing w:before="66" w:after="0" w:line="240" w:lineRule="auto"/>
        <w:ind w:firstLine="539"/>
        <w:jc w:val="both"/>
        <w:rPr>
          <w:rFonts w:ascii="Times New Roman" w:eastAsia="Times New Roman" w:hAnsi="Times New Roman" w:cs="Times New Roman"/>
          <w:sz w:val="20"/>
          <w:szCs w:val="20"/>
          <w:lang w:eastAsia="ru-RU"/>
        </w:rPr>
      </w:pPr>
      <w:r w:rsidRPr="009A2C53">
        <w:rPr>
          <w:rFonts w:ascii="Times New Roman" w:eastAsia="Times New Roman" w:hAnsi="Times New Roman" w:cs="Times New Roman"/>
          <w:sz w:val="20"/>
          <w:szCs w:val="20"/>
          <w:lang w:eastAsia="ru-RU"/>
        </w:rPr>
        <w:t>З</w:t>
      </w:r>
      <w:r w:rsidRPr="009A2C53">
        <w:rPr>
          <w:rFonts w:ascii="Times New Roman" w:eastAsia="Times New Roman" w:hAnsi="Times New Roman" w:cs="Times New Roman"/>
          <w:spacing w:val="-1"/>
          <w:sz w:val="20"/>
          <w:szCs w:val="20"/>
          <w:lang w:eastAsia="ru-RU"/>
        </w:rPr>
        <w:t>а</w:t>
      </w:r>
      <w:r w:rsidRPr="009A2C53">
        <w:rPr>
          <w:rFonts w:ascii="Times New Roman" w:eastAsia="Times New Roman" w:hAnsi="Times New Roman" w:cs="Times New Roman"/>
          <w:sz w:val="20"/>
          <w:szCs w:val="20"/>
          <w:lang w:eastAsia="ru-RU"/>
        </w:rPr>
        <w:t>к</w:t>
      </w:r>
      <w:r w:rsidRPr="009A2C53">
        <w:rPr>
          <w:rFonts w:ascii="Times New Roman" w:eastAsia="Times New Roman" w:hAnsi="Times New Roman" w:cs="Times New Roman"/>
          <w:spacing w:val="-1"/>
          <w:sz w:val="20"/>
          <w:szCs w:val="20"/>
          <w:lang w:eastAsia="ru-RU"/>
        </w:rPr>
        <w:t>л</w:t>
      </w:r>
      <w:r w:rsidRPr="009A2C53">
        <w:rPr>
          <w:rFonts w:ascii="Times New Roman" w:eastAsia="Times New Roman" w:hAnsi="Times New Roman" w:cs="Times New Roman"/>
          <w:sz w:val="20"/>
          <w:szCs w:val="20"/>
          <w:lang w:eastAsia="ru-RU"/>
        </w:rPr>
        <w:t>ючи</w:t>
      </w:r>
      <w:r w:rsidRPr="009A2C53">
        <w:rPr>
          <w:rFonts w:ascii="Times New Roman" w:eastAsia="Times New Roman" w:hAnsi="Times New Roman" w:cs="Times New Roman"/>
          <w:spacing w:val="1"/>
          <w:sz w:val="20"/>
          <w:szCs w:val="20"/>
          <w:lang w:eastAsia="ru-RU"/>
        </w:rPr>
        <w:t>т</w:t>
      </w:r>
      <w:r w:rsidRPr="009A2C53">
        <w:rPr>
          <w:rFonts w:ascii="Times New Roman" w:eastAsia="Times New Roman" w:hAnsi="Times New Roman" w:cs="Times New Roman"/>
          <w:sz w:val="20"/>
          <w:szCs w:val="20"/>
          <w:lang w:eastAsia="ru-RU"/>
        </w:rPr>
        <w:t>ь</w:t>
      </w:r>
      <w:r w:rsidRPr="009A2C53">
        <w:rPr>
          <w:rFonts w:ascii="Times New Roman" w:eastAsia="Times New Roman" w:hAnsi="Times New Roman" w:cs="Times New Roman"/>
          <w:spacing w:val="4"/>
          <w:sz w:val="20"/>
          <w:szCs w:val="20"/>
          <w:lang w:eastAsia="ru-RU"/>
        </w:rPr>
        <w:t xml:space="preserve"> </w:t>
      </w:r>
      <w:r w:rsidRPr="009A2C53">
        <w:rPr>
          <w:rFonts w:ascii="Times New Roman" w:eastAsia="Times New Roman" w:hAnsi="Times New Roman" w:cs="Times New Roman"/>
          <w:spacing w:val="1"/>
          <w:sz w:val="20"/>
          <w:szCs w:val="20"/>
          <w:lang w:eastAsia="ru-RU"/>
        </w:rPr>
        <w:t>д</w:t>
      </w:r>
      <w:r w:rsidRPr="009A2C53">
        <w:rPr>
          <w:rFonts w:ascii="Times New Roman" w:eastAsia="Times New Roman" w:hAnsi="Times New Roman" w:cs="Times New Roman"/>
          <w:sz w:val="20"/>
          <w:szCs w:val="20"/>
          <w:lang w:eastAsia="ru-RU"/>
        </w:rPr>
        <w:t>ого</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z w:val="20"/>
          <w:szCs w:val="20"/>
          <w:lang w:eastAsia="ru-RU"/>
        </w:rPr>
        <w:t>оры</w:t>
      </w:r>
      <w:r w:rsidRPr="009A2C53">
        <w:rPr>
          <w:rFonts w:ascii="Times New Roman" w:eastAsia="Times New Roman" w:hAnsi="Times New Roman" w:cs="Times New Roman"/>
          <w:spacing w:val="5"/>
          <w:sz w:val="20"/>
          <w:szCs w:val="20"/>
          <w:lang w:eastAsia="ru-RU"/>
        </w:rPr>
        <w:t xml:space="preserve"> </w:t>
      </w:r>
      <w:r w:rsidRPr="009A2C53">
        <w:rPr>
          <w:rFonts w:ascii="Times New Roman" w:eastAsia="Times New Roman" w:hAnsi="Times New Roman" w:cs="Times New Roman"/>
          <w:sz w:val="20"/>
          <w:szCs w:val="20"/>
          <w:lang w:eastAsia="ru-RU"/>
        </w:rPr>
        <w:t>с</w:t>
      </w:r>
      <w:r w:rsidRPr="009A2C53">
        <w:rPr>
          <w:rFonts w:ascii="Times New Roman" w:eastAsia="Times New Roman" w:hAnsi="Times New Roman" w:cs="Times New Roman"/>
          <w:spacing w:val="5"/>
          <w:sz w:val="20"/>
          <w:szCs w:val="20"/>
          <w:lang w:eastAsia="ru-RU"/>
        </w:rPr>
        <w:t xml:space="preserve"> </w:t>
      </w:r>
      <w:r w:rsidRPr="009A2C53">
        <w:rPr>
          <w:rFonts w:ascii="Times New Roman" w:eastAsia="Times New Roman" w:hAnsi="Times New Roman" w:cs="Times New Roman"/>
          <w:sz w:val="20"/>
          <w:szCs w:val="20"/>
          <w:lang w:eastAsia="ru-RU"/>
        </w:rPr>
        <w:t>соот</w:t>
      </w:r>
      <w:r w:rsidRPr="009A2C53">
        <w:rPr>
          <w:rFonts w:ascii="Times New Roman" w:eastAsia="Times New Roman" w:hAnsi="Times New Roman" w:cs="Times New Roman"/>
          <w:spacing w:val="-1"/>
          <w:sz w:val="20"/>
          <w:szCs w:val="20"/>
          <w:lang w:eastAsia="ru-RU"/>
        </w:rPr>
        <w:t>ве</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pacing w:val="1"/>
          <w:sz w:val="20"/>
          <w:szCs w:val="20"/>
          <w:lang w:eastAsia="ru-RU"/>
        </w:rPr>
        <w:t>т</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pacing w:val="-1"/>
          <w:sz w:val="20"/>
          <w:szCs w:val="20"/>
          <w:lang w:eastAsia="ru-RU"/>
        </w:rPr>
        <w:t>ю</w:t>
      </w:r>
      <w:r w:rsidRPr="009A2C53">
        <w:rPr>
          <w:rFonts w:ascii="Times New Roman" w:eastAsia="Times New Roman" w:hAnsi="Times New Roman" w:cs="Times New Roman"/>
          <w:sz w:val="20"/>
          <w:szCs w:val="20"/>
          <w:lang w:eastAsia="ru-RU"/>
        </w:rPr>
        <w:t>щими</w:t>
      </w:r>
      <w:r w:rsidRPr="009A2C53">
        <w:rPr>
          <w:rFonts w:ascii="Times New Roman" w:eastAsia="Times New Roman" w:hAnsi="Times New Roman" w:cs="Times New Roman"/>
          <w:spacing w:val="5"/>
          <w:sz w:val="20"/>
          <w:szCs w:val="20"/>
          <w:lang w:eastAsia="ru-RU"/>
        </w:rPr>
        <w:t xml:space="preserve"> </w:t>
      </w:r>
      <w:r w:rsidRPr="009A2C53">
        <w:rPr>
          <w:rFonts w:ascii="Times New Roman" w:eastAsia="Times New Roman" w:hAnsi="Times New Roman" w:cs="Times New Roman"/>
          <w:sz w:val="20"/>
          <w:szCs w:val="20"/>
          <w:lang w:eastAsia="ru-RU"/>
        </w:rPr>
        <w:t>го</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pacing w:val="-1"/>
          <w:sz w:val="20"/>
          <w:szCs w:val="20"/>
          <w:lang w:eastAsia="ru-RU"/>
        </w:rPr>
        <w:t>да</w:t>
      </w:r>
      <w:r w:rsidRPr="009A2C53">
        <w:rPr>
          <w:rFonts w:ascii="Times New Roman" w:eastAsia="Times New Roman" w:hAnsi="Times New Roman" w:cs="Times New Roman"/>
          <w:sz w:val="20"/>
          <w:szCs w:val="20"/>
          <w:lang w:eastAsia="ru-RU"/>
        </w:rPr>
        <w:t>р</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z w:val="20"/>
          <w:szCs w:val="20"/>
          <w:lang w:eastAsia="ru-RU"/>
        </w:rPr>
        <w:t>енны</w:t>
      </w:r>
      <w:r w:rsidRPr="009A2C53">
        <w:rPr>
          <w:rFonts w:ascii="Times New Roman" w:eastAsia="Times New Roman" w:hAnsi="Times New Roman" w:cs="Times New Roman"/>
          <w:spacing w:val="1"/>
          <w:sz w:val="20"/>
          <w:szCs w:val="20"/>
          <w:lang w:eastAsia="ru-RU"/>
        </w:rPr>
        <w:t>м</w:t>
      </w:r>
      <w:r w:rsidRPr="009A2C53">
        <w:rPr>
          <w:rFonts w:ascii="Times New Roman" w:eastAsia="Times New Roman" w:hAnsi="Times New Roman" w:cs="Times New Roman"/>
          <w:sz w:val="20"/>
          <w:szCs w:val="20"/>
          <w:lang w:eastAsia="ru-RU"/>
        </w:rPr>
        <w:t>и</w:t>
      </w:r>
      <w:r w:rsidRPr="009A2C53">
        <w:rPr>
          <w:rFonts w:ascii="Times New Roman" w:eastAsia="Times New Roman" w:hAnsi="Times New Roman" w:cs="Times New Roman"/>
          <w:spacing w:val="5"/>
          <w:sz w:val="20"/>
          <w:szCs w:val="20"/>
          <w:lang w:eastAsia="ru-RU"/>
        </w:rPr>
        <w:t xml:space="preserve"> </w:t>
      </w:r>
      <w:r w:rsidRPr="009A2C53">
        <w:rPr>
          <w:rFonts w:ascii="Times New Roman" w:eastAsia="Times New Roman" w:hAnsi="Times New Roman" w:cs="Times New Roman"/>
          <w:sz w:val="20"/>
          <w:szCs w:val="20"/>
          <w:lang w:eastAsia="ru-RU"/>
        </w:rPr>
        <w:t>и</w:t>
      </w:r>
      <w:r w:rsidRPr="009A2C53">
        <w:rPr>
          <w:rFonts w:ascii="Times New Roman" w:eastAsia="Times New Roman" w:hAnsi="Times New Roman" w:cs="Times New Roman"/>
          <w:spacing w:val="5"/>
          <w:sz w:val="20"/>
          <w:szCs w:val="20"/>
          <w:lang w:eastAsia="ru-RU"/>
        </w:rPr>
        <w:t xml:space="preserve"> </w:t>
      </w:r>
      <w:r w:rsidRPr="009A2C53">
        <w:rPr>
          <w:rFonts w:ascii="Times New Roman" w:eastAsia="Times New Roman" w:hAnsi="Times New Roman" w:cs="Times New Roman"/>
          <w:sz w:val="20"/>
          <w:szCs w:val="20"/>
          <w:lang w:eastAsia="ru-RU"/>
        </w:rPr>
        <w:t>м</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z w:val="20"/>
          <w:szCs w:val="20"/>
          <w:lang w:eastAsia="ru-RU"/>
        </w:rPr>
        <w:t>ницип</w:t>
      </w:r>
      <w:r w:rsidRPr="009A2C53">
        <w:rPr>
          <w:rFonts w:ascii="Times New Roman" w:eastAsia="Times New Roman" w:hAnsi="Times New Roman" w:cs="Times New Roman"/>
          <w:spacing w:val="-1"/>
          <w:sz w:val="20"/>
          <w:szCs w:val="20"/>
          <w:lang w:eastAsia="ru-RU"/>
        </w:rPr>
        <w:t>ал</w:t>
      </w:r>
      <w:r w:rsidRPr="009A2C53">
        <w:rPr>
          <w:rFonts w:ascii="Times New Roman" w:eastAsia="Times New Roman" w:hAnsi="Times New Roman" w:cs="Times New Roman"/>
          <w:sz w:val="20"/>
          <w:szCs w:val="20"/>
          <w:lang w:eastAsia="ru-RU"/>
        </w:rPr>
        <w:t>ьными</w:t>
      </w:r>
      <w:r w:rsidRPr="009A2C53">
        <w:rPr>
          <w:rFonts w:ascii="Times New Roman" w:eastAsia="Times New Roman" w:hAnsi="Times New Roman" w:cs="Times New Roman"/>
          <w:spacing w:val="5"/>
          <w:sz w:val="20"/>
          <w:szCs w:val="20"/>
          <w:lang w:eastAsia="ru-RU"/>
        </w:rPr>
        <w:t xml:space="preserve"> </w:t>
      </w:r>
      <w:r w:rsidRPr="009A2C53">
        <w:rPr>
          <w:rFonts w:ascii="Times New Roman" w:eastAsia="Times New Roman" w:hAnsi="Times New Roman" w:cs="Times New Roman"/>
          <w:sz w:val="20"/>
          <w:szCs w:val="20"/>
          <w:lang w:eastAsia="ru-RU"/>
        </w:rPr>
        <w:t>стр</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z w:val="20"/>
          <w:szCs w:val="20"/>
          <w:lang w:eastAsia="ru-RU"/>
        </w:rPr>
        <w:t>к</w:t>
      </w:r>
      <w:r w:rsidRPr="009A2C53">
        <w:rPr>
          <w:rFonts w:ascii="Times New Roman" w:eastAsia="Times New Roman" w:hAnsi="Times New Roman" w:cs="Times New Roman"/>
          <w:spacing w:val="-2"/>
          <w:sz w:val="20"/>
          <w:szCs w:val="20"/>
          <w:lang w:eastAsia="ru-RU"/>
        </w:rPr>
        <w:t>т</w:t>
      </w:r>
      <w:r w:rsidRPr="009A2C53">
        <w:rPr>
          <w:rFonts w:ascii="Times New Roman" w:eastAsia="Times New Roman" w:hAnsi="Times New Roman" w:cs="Times New Roman"/>
          <w:sz w:val="20"/>
          <w:szCs w:val="20"/>
          <w:lang w:eastAsia="ru-RU"/>
        </w:rPr>
        <w:t>ур</w:t>
      </w:r>
      <w:r w:rsidRPr="009A2C53">
        <w:rPr>
          <w:rFonts w:ascii="Times New Roman" w:eastAsia="Times New Roman" w:hAnsi="Times New Roman" w:cs="Times New Roman"/>
          <w:spacing w:val="-1"/>
          <w:sz w:val="20"/>
          <w:szCs w:val="20"/>
          <w:lang w:eastAsia="ru-RU"/>
        </w:rPr>
        <w:t>а</w:t>
      </w:r>
      <w:r w:rsidRPr="009A2C53">
        <w:rPr>
          <w:rFonts w:ascii="Times New Roman" w:eastAsia="Times New Roman" w:hAnsi="Times New Roman" w:cs="Times New Roman"/>
          <w:sz w:val="20"/>
          <w:szCs w:val="20"/>
          <w:lang w:eastAsia="ru-RU"/>
        </w:rPr>
        <w:t>ми</w:t>
      </w:r>
      <w:r w:rsidRPr="009A2C53">
        <w:rPr>
          <w:rFonts w:ascii="Times New Roman" w:eastAsia="Times New Roman" w:hAnsi="Times New Roman" w:cs="Times New Roman"/>
          <w:w w:val="99"/>
          <w:sz w:val="20"/>
          <w:szCs w:val="20"/>
          <w:lang w:eastAsia="ru-RU"/>
        </w:rPr>
        <w:t xml:space="preserve"> </w:t>
      </w:r>
      <w:r w:rsidRPr="009A2C53">
        <w:rPr>
          <w:rFonts w:ascii="Times New Roman" w:eastAsia="Times New Roman" w:hAnsi="Times New Roman" w:cs="Times New Roman"/>
          <w:spacing w:val="-1"/>
          <w:sz w:val="20"/>
          <w:szCs w:val="20"/>
          <w:lang w:eastAsia="ru-RU"/>
        </w:rPr>
        <w:t>дл</w:t>
      </w:r>
      <w:r w:rsidRPr="009A2C53">
        <w:rPr>
          <w:rFonts w:ascii="Times New Roman" w:eastAsia="Times New Roman" w:hAnsi="Times New Roman" w:cs="Times New Roman"/>
          <w:sz w:val="20"/>
          <w:szCs w:val="20"/>
          <w:lang w:eastAsia="ru-RU"/>
        </w:rPr>
        <w:t>я</w:t>
      </w:r>
      <w:r w:rsidRPr="009A2C53">
        <w:rPr>
          <w:rFonts w:ascii="Times New Roman" w:eastAsia="Times New Roman" w:hAnsi="Times New Roman" w:cs="Times New Roman"/>
          <w:spacing w:val="23"/>
          <w:sz w:val="20"/>
          <w:szCs w:val="20"/>
          <w:lang w:eastAsia="ru-RU"/>
        </w:rPr>
        <w:t xml:space="preserve"> </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z w:val="20"/>
          <w:szCs w:val="20"/>
          <w:lang w:eastAsia="ru-RU"/>
        </w:rPr>
        <w:t>о</w:t>
      </w:r>
      <w:r w:rsidRPr="009A2C53">
        <w:rPr>
          <w:rFonts w:ascii="Times New Roman" w:eastAsia="Times New Roman" w:hAnsi="Times New Roman" w:cs="Times New Roman"/>
          <w:spacing w:val="-1"/>
          <w:sz w:val="20"/>
          <w:szCs w:val="20"/>
          <w:lang w:eastAsia="ru-RU"/>
        </w:rPr>
        <w:t>з</w:t>
      </w:r>
      <w:r w:rsidRPr="009A2C53">
        <w:rPr>
          <w:rFonts w:ascii="Times New Roman" w:eastAsia="Times New Roman" w:hAnsi="Times New Roman" w:cs="Times New Roman"/>
          <w:sz w:val="20"/>
          <w:szCs w:val="20"/>
          <w:lang w:eastAsia="ru-RU"/>
        </w:rPr>
        <w:t>м</w:t>
      </w:r>
      <w:r w:rsidRPr="009A2C53">
        <w:rPr>
          <w:rFonts w:ascii="Times New Roman" w:eastAsia="Times New Roman" w:hAnsi="Times New Roman" w:cs="Times New Roman"/>
          <w:spacing w:val="-1"/>
          <w:sz w:val="20"/>
          <w:szCs w:val="20"/>
          <w:lang w:eastAsia="ru-RU"/>
        </w:rPr>
        <w:t>е</w:t>
      </w:r>
      <w:r w:rsidRPr="009A2C53">
        <w:rPr>
          <w:rFonts w:ascii="Times New Roman" w:eastAsia="Times New Roman" w:hAnsi="Times New Roman" w:cs="Times New Roman"/>
          <w:spacing w:val="1"/>
          <w:sz w:val="20"/>
          <w:szCs w:val="20"/>
          <w:lang w:eastAsia="ru-RU"/>
        </w:rPr>
        <w:t>щ</w:t>
      </w:r>
      <w:r w:rsidRPr="009A2C53">
        <w:rPr>
          <w:rFonts w:ascii="Times New Roman" w:eastAsia="Times New Roman" w:hAnsi="Times New Roman" w:cs="Times New Roman"/>
          <w:sz w:val="20"/>
          <w:szCs w:val="20"/>
          <w:lang w:eastAsia="ru-RU"/>
        </w:rPr>
        <w:t>ения</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z w:val="20"/>
          <w:szCs w:val="20"/>
          <w:lang w:eastAsia="ru-RU"/>
        </w:rPr>
        <w:t>р</w:t>
      </w:r>
      <w:r w:rsidRPr="009A2C53">
        <w:rPr>
          <w:rFonts w:ascii="Times New Roman" w:eastAsia="Times New Roman" w:hAnsi="Times New Roman" w:cs="Times New Roman"/>
          <w:spacing w:val="-1"/>
          <w:sz w:val="20"/>
          <w:szCs w:val="20"/>
          <w:lang w:eastAsia="ru-RU"/>
        </w:rPr>
        <w:t>аз</w:t>
      </w:r>
      <w:r w:rsidRPr="009A2C53">
        <w:rPr>
          <w:rFonts w:ascii="Times New Roman" w:eastAsia="Times New Roman" w:hAnsi="Times New Roman" w:cs="Times New Roman"/>
          <w:sz w:val="20"/>
          <w:szCs w:val="20"/>
          <w:lang w:eastAsia="ru-RU"/>
        </w:rPr>
        <w:t>ницы</w:t>
      </w:r>
      <w:r w:rsidRPr="009A2C53">
        <w:rPr>
          <w:rFonts w:ascii="Times New Roman" w:eastAsia="Times New Roman" w:hAnsi="Times New Roman" w:cs="Times New Roman"/>
          <w:spacing w:val="23"/>
          <w:sz w:val="20"/>
          <w:szCs w:val="20"/>
          <w:lang w:eastAsia="ru-RU"/>
        </w:rPr>
        <w:t xml:space="preserve"> </w:t>
      </w:r>
      <w:r w:rsidRPr="009A2C53">
        <w:rPr>
          <w:rFonts w:ascii="Times New Roman" w:eastAsia="Times New Roman" w:hAnsi="Times New Roman" w:cs="Times New Roman"/>
          <w:sz w:val="20"/>
          <w:szCs w:val="20"/>
          <w:lang w:eastAsia="ru-RU"/>
        </w:rPr>
        <w:t>в</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z w:val="20"/>
          <w:szCs w:val="20"/>
          <w:lang w:eastAsia="ru-RU"/>
        </w:rPr>
        <w:t>оп</w:t>
      </w:r>
      <w:r w:rsidRPr="009A2C53">
        <w:rPr>
          <w:rFonts w:ascii="Times New Roman" w:eastAsia="Times New Roman" w:hAnsi="Times New Roman" w:cs="Times New Roman"/>
          <w:spacing w:val="-1"/>
          <w:sz w:val="20"/>
          <w:szCs w:val="20"/>
          <w:lang w:eastAsia="ru-RU"/>
        </w:rPr>
        <w:t>ла</w:t>
      </w:r>
      <w:r w:rsidRPr="009A2C53">
        <w:rPr>
          <w:rFonts w:ascii="Times New Roman" w:eastAsia="Times New Roman" w:hAnsi="Times New Roman" w:cs="Times New Roman"/>
          <w:spacing w:val="1"/>
          <w:sz w:val="20"/>
          <w:szCs w:val="20"/>
          <w:lang w:eastAsia="ru-RU"/>
        </w:rPr>
        <w:t>т</w:t>
      </w:r>
      <w:r w:rsidRPr="009A2C53">
        <w:rPr>
          <w:rFonts w:ascii="Times New Roman" w:eastAsia="Times New Roman" w:hAnsi="Times New Roman" w:cs="Times New Roman"/>
          <w:sz w:val="20"/>
          <w:szCs w:val="20"/>
          <w:lang w:eastAsia="ru-RU"/>
        </w:rPr>
        <w:t>е</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pacing w:val="-1"/>
          <w:sz w:val="20"/>
          <w:szCs w:val="20"/>
          <w:lang w:eastAsia="ru-RU"/>
        </w:rPr>
        <w:t>сл</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z w:val="20"/>
          <w:szCs w:val="20"/>
          <w:lang w:eastAsia="ru-RU"/>
        </w:rPr>
        <w:t>г</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z w:val="20"/>
          <w:szCs w:val="20"/>
          <w:lang w:eastAsia="ru-RU"/>
        </w:rPr>
        <w:t>(р</w:t>
      </w:r>
      <w:r w:rsidRPr="009A2C53">
        <w:rPr>
          <w:rFonts w:ascii="Times New Roman" w:eastAsia="Times New Roman" w:hAnsi="Times New Roman" w:cs="Times New Roman"/>
          <w:spacing w:val="-1"/>
          <w:sz w:val="20"/>
          <w:szCs w:val="20"/>
          <w:lang w:eastAsia="ru-RU"/>
        </w:rPr>
        <w:t>аб</w:t>
      </w:r>
      <w:r w:rsidRPr="009A2C53">
        <w:rPr>
          <w:rFonts w:ascii="Times New Roman" w:eastAsia="Times New Roman" w:hAnsi="Times New Roman" w:cs="Times New Roman"/>
          <w:sz w:val="20"/>
          <w:szCs w:val="20"/>
          <w:lang w:eastAsia="ru-RU"/>
        </w:rPr>
        <w:t>от)</w:t>
      </w:r>
      <w:r w:rsidRPr="009A2C53">
        <w:rPr>
          <w:rFonts w:ascii="Times New Roman" w:eastAsia="Times New Roman" w:hAnsi="Times New Roman" w:cs="Times New Roman"/>
          <w:spacing w:val="20"/>
          <w:sz w:val="20"/>
          <w:szCs w:val="20"/>
          <w:lang w:eastAsia="ru-RU"/>
        </w:rPr>
        <w:t xml:space="preserve"> </w:t>
      </w:r>
      <w:r w:rsidRPr="009A2C53">
        <w:rPr>
          <w:rFonts w:ascii="Times New Roman" w:eastAsia="Times New Roman" w:hAnsi="Times New Roman" w:cs="Times New Roman"/>
          <w:sz w:val="20"/>
          <w:szCs w:val="20"/>
          <w:lang w:eastAsia="ru-RU"/>
        </w:rPr>
        <w:t>по</w:t>
      </w:r>
      <w:r w:rsidRPr="009A2C53">
        <w:rPr>
          <w:rFonts w:ascii="Times New Roman" w:eastAsia="Times New Roman" w:hAnsi="Times New Roman" w:cs="Times New Roman"/>
          <w:spacing w:val="23"/>
          <w:sz w:val="20"/>
          <w:szCs w:val="20"/>
          <w:lang w:eastAsia="ru-RU"/>
        </w:rPr>
        <w:t xml:space="preserve"> </w:t>
      </w:r>
      <w:r w:rsidRPr="009A2C53">
        <w:rPr>
          <w:rFonts w:ascii="Times New Roman" w:eastAsia="Times New Roman" w:hAnsi="Times New Roman" w:cs="Times New Roman"/>
          <w:sz w:val="20"/>
          <w:szCs w:val="20"/>
          <w:lang w:eastAsia="ru-RU"/>
        </w:rPr>
        <w:t>н</w:t>
      </w:r>
      <w:r w:rsidRPr="009A2C53">
        <w:rPr>
          <w:rFonts w:ascii="Times New Roman" w:eastAsia="Times New Roman" w:hAnsi="Times New Roman" w:cs="Times New Roman"/>
          <w:spacing w:val="-1"/>
          <w:sz w:val="20"/>
          <w:szCs w:val="20"/>
          <w:lang w:eastAsia="ru-RU"/>
        </w:rPr>
        <w:t>ас</w:t>
      </w:r>
      <w:r w:rsidRPr="009A2C53">
        <w:rPr>
          <w:rFonts w:ascii="Times New Roman" w:eastAsia="Times New Roman" w:hAnsi="Times New Roman" w:cs="Times New Roman"/>
          <w:sz w:val="20"/>
          <w:szCs w:val="20"/>
          <w:lang w:eastAsia="ru-RU"/>
        </w:rPr>
        <w:t>то</w:t>
      </w:r>
      <w:r w:rsidRPr="009A2C53">
        <w:rPr>
          <w:rFonts w:ascii="Times New Roman" w:eastAsia="Times New Roman" w:hAnsi="Times New Roman" w:cs="Times New Roman"/>
          <w:spacing w:val="-1"/>
          <w:sz w:val="20"/>
          <w:szCs w:val="20"/>
          <w:lang w:eastAsia="ru-RU"/>
        </w:rPr>
        <w:t>я</w:t>
      </w:r>
      <w:r w:rsidRPr="009A2C53">
        <w:rPr>
          <w:rFonts w:ascii="Times New Roman" w:eastAsia="Times New Roman" w:hAnsi="Times New Roman" w:cs="Times New Roman"/>
          <w:sz w:val="20"/>
          <w:szCs w:val="20"/>
          <w:lang w:eastAsia="ru-RU"/>
        </w:rPr>
        <w:t>щему</w:t>
      </w:r>
      <w:r w:rsidRPr="009A2C53">
        <w:rPr>
          <w:rFonts w:ascii="Times New Roman" w:eastAsia="Times New Roman" w:hAnsi="Times New Roman" w:cs="Times New Roman"/>
          <w:spacing w:val="24"/>
          <w:sz w:val="20"/>
          <w:szCs w:val="20"/>
          <w:lang w:eastAsia="ru-RU"/>
        </w:rPr>
        <w:t xml:space="preserve"> </w:t>
      </w:r>
      <w:r w:rsidRPr="009A2C53">
        <w:rPr>
          <w:rFonts w:ascii="Times New Roman" w:eastAsia="Times New Roman" w:hAnsi="Times New Roman" w:cs="Times New Roman"/>
          <w:spacing w:val="-1"/>
          <w:sz w:val="20"/>
          <w:szCs w:val="20"/>
          <w:lang w:eastAsia="ru-RU"/>
        </w:rPr>
        <w:t>Д</w:t>
      </w:r>
      <w:r w:rsidRPr="009A2C53">
        <w:rPr>
          <w:rFonts w:ascii="Times New Roman" w:eastAsia="Times New Roman" w:hAnsi="Times New Roman" w:cs="Times New Roman"/>
          <w:sz w:val="20"/>
          <w:szCs w:val="20"/>
          <w:lang w:eastAsia="ru-RU"/>
        </w:rPr>
        <w:t>ого</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z w:val="20"/>
          <w:szCs w:val="20"/>
          <w:lang w:eastAsia="ru-RU"/>
        </w:rPr>
        <w:t>о</w:t>
      </w:r>
      <w:r w:rsidRPr="009A2C53">
        <w:rPr>
          <w:rFonts w:ascii="Times New Roman" w:eastAsia="Times New Roman" w:hAnsi="Times New Roman" w:cs="Times New Roman"/>
          <w:spacing w:val="-1"/>
          <w:sz w:val="20"/>
          <w:szCs w:val="20"/>
          <w:lang w:eastAsia="ru-RU"/>
        </w:rPr>
        <w:t>р</w:t>
      </w:r>
      <w:r w:rsidRPr="009A2C53">
        <w:rPr>
          <w:rFonts w:ascii="Times New Roman" w:eastAsia="Times New Roman" w:hAnsi="Times New Roman" w:cs="Times New Roman"/>
          <w:sz w:val="20"/>
          <w:szCs w:val="20"/>
          <w:lang w:eastAsia="ru-RU"/>
        </w:rPr>
        <w:t>у,</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pacing w:val="-1"/>
          <w:sz w:val="20"/>
          <w:szCs w:val="20"/>
          <w:lang w:eastAsia="ru-RU"/>
        </w:rPr>
        <w:t>дл</w:t>
      </w:r>
      <w:r w:rsidRPr="009A2C53">
        <w:rPr>
          <w:rFonts w:ascii="Times New Roman" w:eastAsia="Times New Roman" w:hAnsi="Times New Roman" w:cs="Times New Roman"/>
          <w:sz w:val="20"/>
          <w:szCs w:val="20"/>
          <w:lang w:eastAsia="ru-RU"/>
        </w:rPr>
        <w:t>я</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о</w:t>
      </w:r>
      <w:r w:rsidRPr="009A2C53">
        <w:rPr>
          <w:rFonts w:ascii="Times New Roman" w:eastAsia="Times New Roman" w:hAnsi="Times New Roman" w:cs="Times New Roman"/>
          <w:spacing w:val="1"/>
          <w:sz w:val="20"/>
          <w:szCs w:val="20"/>
          <w:lang w:eastAsia="ru-RU"/>
        </w:rPr>
        <w:t>б</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тв</w:t>
      </w:r>
      <w:r w:rsidRPr="009A2C53">
        <w:rPr>
          <w:rFonts w:ascii="Times New Roman" w:eastAsia="Times New Roman" w:hAnsi="Times New Roman" w:cs="Times New Roman"/>
          <w:spacing w:val="-1"/>
          <w:sz w:val="20"/>
          <w:szCs w:val="20"/>
          <w:lang w:eastAsia="ru-RU"/>
        </w:rPr>
        <w:t>е</w:t>
      </w:r>
      <w:r w:rsidRPr="009A2C53">
        <w:rPr>
          <w:rFonts w:ascii="Times New Roman" w:eastAsia="Times New Roman" w:hAnsi="Times New Roman" w:cs="Times New Roman"/>
          <w:sz w:val="20"/>
          <w:szCs w:val="20"/>
          <w:lang w:eastAsia="ru-RU"/>
        </w:rPr>
        <w:t>нников</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z w:val="20"/>
          <w:szCs w:val="20"/>
          <w:lang w:eastAsia="ru-RU"/>
        </w:rPr>
        <w:t>-</w:t>
      </w:r>
      <w:r w:rsidRPr="009A2C53">
        <w:rPr>
          <w:rFonts w:ascii="Times New Roman" w:eastAsia="Times New Roman" w:hAnsi="Times New Roman" w:cs="Times New Roman"/>
          <w:spacing w:val="22"/>
          <w:sz w:val="20"/>
          <w:szCs w:val="20"/>
          <w:lang w:eastAsia="ru-RU"/>
        </w:rPr>
        <w:t xml:space="preserve"> </w:t>
      </w:r>
      <w:r w:rsidRPr="009A2C53">
        <w:rPr>
          <w:rFonts w:ascii="Times New Roman" w:eastAsia="Times New Roman" w:hAnsi="Times New Roman" w:cs="Times New Roman"/>
          <w:sz w:val="20"/>
          <w:szCs w:val="20"/>
          <w:lang w:eastAsia="ru-RU"/>
        </w:rPr>
        <w:t>г</w:t>
      </w:r>
      <w:r w:rsidRPr="009A2C53">
        <w:rPr>
          <w:rFonts w:ascii="Times New Roman" w:eastAsia="Times New Roman" w:hAnsi="Times New Roman" w:cs="Times New Roman"/>
          <w:spacing w:val="1"/>
          <w:sz w:val="20"/>
          <w:szCs w:val="20"/>
          <w:lang w:eastAsia="ru-RU"/>
        </w:rPr>
        <w:t>р</w:t>
      </w:r>
      <w:r w:rsidRPr="009A2C53">
        <w:rPr>
          <w:rFonts w:ascii="Times New Roman" w:eastAsia="Times New Roman" w:hAnsi="Times New Roman" w:cs="Times New Roman"/>
          <w:spacing w:val="-1"/>
          <w:sz w:val="20"/>
          <w:szCs w:val="20"/>
          <w:lang w:eastAsia="ru-RU"/>
        </w:rPr>
        <w:t>аж</w:t>
      </w:r>
      <w:r w:rsidRPr="009A2C53">
        <w:rPr>
          <w:rFonts w:ascii="Times New Roman" w:eastAsia="Times New Roman" w:hAnsi="Times New Roman" w:cs="Times New Roman"/>
          <w:spacing w:val="1"/>
          <w:sz w:val="20"/>
          <w:szCs w:val="20"/>
          <w:lang w:eastAsia="ru-RU"/>
        </w:rPr>
        <w:t>д</w:t>
      </w:r>
      <w:r w:rsidRPr="009A2C53">
        <w:rPr>
          <w:rFonts w:ascii="Times New Roman" w:eastAsia="Times New Roman" w:hAnsi="Times New Roman" w:cs="Times New Roman"/>
          <w:spacing w:val="-1"/>
          <w:sz w:val="20"/>
          <w:szCs w:val="20"/>
          <w:lang w:eastAsia="ru-RU"/>
        </w:rPr>
        <w:t>а</w:t>
      </w:r>
      <w:r w:rsidRPr="009A2C53">
        <w:rPr>
          <w:rFonts w:ascii="Times New Roman" w:eastAsia="Times New Roman" w:hAnsi="Times New Roman" w:cs="Times New Roman"/>
          <w:sz w:val="20"/>
          <w:szCs w:val="20"/>
          <w:lang w:eastAsia="ru-RU"/>
        </w:rPr>
        <w:t>н,</w:t>
      </w:r>
      <w:r w:rsidRPr="009A2C53">
        <w:rPr>
          <w:rFonts w:ascii="Times New Roman" w:eastAsia="Times New Roman" w:hAnsi="Times New Roman" w:cs="Times New Roman"/>
          <w:w w:val="99"/>
          <w:sz w:val="20"/>
          <w:szCs w:val="20"/>
          <w:lang w:eastAsia="ru-RU"/>
        </w:rPr>
        <w:t xml:space="preserve"> </w:t>
      </w:r>
      <w:r w:rsidRPr="009A2C53">
        <w:rPr>
          <w:rFonts w:ascii="Times New Roman" w:eastAsia="Times New Roman" w:hAnsi="Times New Roman" w:cs="Times New Roman"/>
          <w:sz w:val="20"/>
          <w:szCs w:val="20"/>
          <w:lang w:eastAsia="ru-RU"/>
        </w:rPr>
        <w:t>п</w:t>
      </w:r>
      <w:r w:rsidRPr="009A2C53">
        <w:rPr>
          <w:rFonts w:ascii="Times New Roman" w:eastAsia="Times New Roman" w:hAnsi="Times New Roman" w:cs="Times New Roman"/>
          <w:spacing w:val="-1"/>
          <w:sz w:val="20"/>
          <w:szCs w:val="20"/>
          <w:lang w:eastAsia="ru-RU"/>
        </w:rPr>
        <w:t>ла</w:t>
      </w:r>
      <w:r w:rsidRPr="009A2C53">
        <w:rPr>
          <w:rFonts w:ascii="Times New Roman" w:eastAsia="Times New Roman" w:hAnsi="Times New Roman" w:cs="Times New Roman"/>
          <w:sz w:val="20"/>
          <w:szCs w:val="20"/>
          <w:lang w:eastAsia="ru-RU"/>
        </w:rPr>
        <w:t>та</w:t>
      </w:r>
      <w:r w:rsidR="009E51EC">
        <w:rPr>
          <w:rFonts w:ascii="Times New Roman" w:eastAsia="Times New Roman" w:hAnsi="Times New Roman" w:cs="Times New Roman"/>
          <w:sz w:val="20"/>
          <w:szCs w:val="20"/>
          <w:lang w:eastAsia="ru-RU"/>
        </w:rPr>
        <w:t>,</w:t>
      </w:r>
      <w:r w:rsidRPr="009A2C53">
        <w:rPr>
          <w:rFonts w:ascii="Times New Roman" w:eastAsia="Times New Roman" w:hAnsi="Times New Roman" w:cs="Times New Roman"/>
          <w:sz w:val="20"/>
          <w:szCs w:val="20"/>
          <w:lang w:eastAsia="ru-RU"/>
        </w:rPr>
        <w:t xml:space="preserve"> </w:t>
      </w:r>
      <w:r w:rsidRPr="009A2C53">
        <w:rPr>
          <w:rFonts w:ascii="Times New Roman" w:eastAsia="Times New Roman" w:hAnsi="Times New Roman" w:cs="Times New Roman"/>
          <w:spacing w:val="33"/>
          <w:sz w:val="20"/>
          <w:szCs w:val="20"/>
          <w:lang w:eastAsia="ru-RU"/>
        </w:rPr>
        <w:t xml:space="preserve"> </w:t>
      </w:r>
      <w:r w:rsidRPr="009A2C53">
        <w:rPr>
          <w:rFonts w:ascii="Times New Roman" w:eastAsia="Times New Roman" w:hAnsi="Times New Roman" w:cs="Times New Roman"/>
          <w:spacing w:val="-1"/>
          <w:sz w:val="20"/>
          <w:szCs w:val="20"/>
          <w:lang w:eastAsia="ru-RU"/>
        </w:rPr>
        <w:t>д</w:t>
      </w:r>
      <w:r w:rsidRPr="009A2C53">
        <w:rPr>
          <w:rFonts w:ascii="Times New Roman" w:eastAsia="Times New Roman" w:hAnsi="Times New Roman" w:cs="Times New Roman"/>
          <w:sz w:val="20"/>
          <w:szCs w:val="20"/>
          <w:lang w:eastAsia="ru-RU"/>
        </w:rPr>
        <w:t xml:space="preserve">ля </w:t>
      </w:r>
      <w:r w:rsidRPr="009A2C53">
        <w:rPr>
          <w:rFonts w:ascii="Times New Roman" w:eastAsia="Times New Roman" w:hAnsi="Times New Roman" w:cs="Times New Roman"/>
          <w:spacing w:val="34"/>
          <w:sz w:val="20"/>
          <w:szCs w:val="20"/>
          <w:lang w:eastAsia="ru-RU"/>
        </w:rPr>
        <w:t xml:space="preserve"> </w:t>
      </w:r>
      <w:r w:rsidRPr="009A2C53">
        <w:rPr>
          <w:rFonts w:ascii="Times New Roman" w:eastAsia="Times New Roman" w:hAnsi="Times New Roman" w:cs="Times New Roman"/>
          <w:sz w:val="20"/>
          <w:szCs w:val="20"/>
          <w:lang w:eastAsia="ru-RU"/>
        </w:rPr>
        <w:t xml:space="preserve">которых </w:t>
      </w:r>
      <w:r w:rsidRPr="009A2C53">
        <w:rPr>
          <w:rFonts w:ascii="Times New Roman" w:eastAsia="Times New Roman" w:hAnsi="Times New Roman" w:cs="Times New Roman"/>
          <w:spacing w:val="33"/>
          <w:sz w:val="20"/>
          <w:szCs w:val="20"/>
          <w:lang w:eastAsia="ru-RU"/>
        </w:rPr>
        <w:t xml:space="preserve"> </w:t>
      </w:r>
      <w:r w:rsidRPr="009A2C53">
        <w:rPr>
          <w:rFonts w:ascii="Times New Roman" w:eastAsia="Times New Roman" w:hAnsi="Times New Roman" w:cs="Times New Roman"/>
          <w:spacing w:val="-1"/>
          <w:sz w:val="20"/>
          <w:szCs w:val="20"/>
          <w:lang w:eastAsia="ru-RU"/>
        </w:rPr>
        <w:t>за</w:t>
      </w:r>
      <w:r w:rsidRPr="009A2C53">
        <w:rPr>
          <w:rFonts w:ascii="Times New Roman" w:eastAsia="Times New Roman" w:hAnsi="Times New Roman" w:cs="Times New Roman"/>
          <w:sz w:val="20"/>
          <w:szCs w:val="20"/>
          <w:lang w:eastAsia="ru-RU"/>
        </w:rPr>
        <w:t>коно</w:t>
      </w:r>
      <w:r w:rsidRPr="009A2C53">
        <w:rPr>
          <w:rFonts w:ascii="Times New Roman" w:eastAsia="Times New Roman" w:hAnsi="Times New Roman" w:cs="Times New Roman"/>
          <w:spacing w:val="-1"/>
          <w:sz w:val="20"/>
          <w:szCs w:val="20"/>
          <w:lang w:eastAsia="ru-RU"/>
        </w:rPr>
        <w:t>да</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е</w:t>
      </w:r>
      <w:r w:rsidRPr="009A2C53">
        <w:rPr>
          <w:rFonts w:ascii="Times New Roman" w:eastAsia="Times New Roman" w:hAnsi="Times New Roman" w:cs="Times New Roman"/>
          <w:sz w:val="20"/>
          <w:szCs w:val="20"/>
          <w:lang w:eastAsia="ru-RU"/>
        </w:rPr>
        <w:t>л</w:t>
      </w:r>
      <w:r w:rsidRPr="009A2C53">
        <w:rPr>
          <w:rFonts w:ascii="Times New Roman" w:eastAsia="Times New Roman" w:hAnsi="Times New Roman" w:cs="Times New Roman"/>
          <w:spacing w:val="-1"/>
          <w:sz w:val="20"/>
          <w:szCs w:val="20"/>
          <w:lang w:eastAsia="ru-RU"/>
        </w:rPr>
        <w:t>ь</w:t>
      </w:r>
      <w:r w:rsidRPr="009A2C53">
        <w:rPr>
          <w:rFonts w:ascii="Times New Roman" w:eastAsia="Times New Roman" w:hAnsi="Times New Roman" w:cs="Times New Roman"/>
          <w:spacing w:val="1"/>
          <w:sz w:val="20"/>
          <w:szCs w:val="20"/>
          <w:lang w:eastAsia="ru-RU"/>
        </w:rPr>
        <w:t>н</w:t>
      </w:r>
      <w:r w:rsidRPr="009A2C53">
        <w:rPr>
          <w:rFonts w:ascii="Times New Roman" w:eastAsia="Times New Roman" w:hAnsi="Times New Roman" w:cs="Times New Roman"/>
          <w:sz w:val="20"/>
          <w:szCs w:val="20"/>
          <w:lang w:eastAsia="ru-RU"/>
        </w:rPr>
        <w:t xml:space="preserve">о </w:t>
      </w:r>
      <w:r w:rsidRPr="009A2C53">
        <w:rPr>
          <w:rFonts w:ascii="Times New Roman" w:eastAsia="Times New Roman" w:hAnsi="Times New Roman" w:cs="Times New Roman"/>
          <w:spacing w:val="32"/>
          <w:sz w:val="20"/>
          <w:szCs w:val="20"/>
          <w:lang w:eastAsia="ru-RU"/>
        </w:rPr>
        <w:t xml:space="preserve"> </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а</w:t>
      </w:r>
      <w:r w:rsidRPr="009A2C53">
        <w:rPr>
          <w:rFonts w:ascii="Times New Roman" w:eastAsia="Times New Roman" w:hAnsi="Times New Roman" w:cs="Times New Roman"/>
          <w:sz w:val="20"/>
          <w:szCs w:val="20"/>
          <w:lang w:eastAsia="ru-RU"/>
        </w:rPr>
        <w:t>но</w:t>
      </w:r>
      <w:r w:rsidRPr="009A2C53">
        <w:rPr>
          <w:rFonts w:ascii="Times New Roman" w:eastAsia="Times New Roman" w:hAnsi="Times New Roman" w:cs="Times New Roman"/>
          <w:spacing w:val="-1"/>
          <w:sz w:val="20"/>
          <w:szCs w:val="20"/>
          <w:lang w:eastAsia="ru-RU"/>
        </w:rPr>
        <w:t>вл</w:t>
      </w:r>
      <w:r w:rsidRPr="009A2C53">
        <w:rPr>
          <w:rFonts w:ascii="Times New Roman" w:eastAsia="Times New Roman" w:hAnsi="Times New Roman" w:cs="Times New Roman"/>
          <w:sz w:val="20"/>
          <w:szCs w:val="20"/>
          <w:lang w:eastAsia="ru-RU"/>
        </w:rPr>
        <w:t xml:space="preserve">ена </w:t>
      </w:r>
      <w:r w:rsidRPr="009A2C53">
        <w:rPr>
          <w:rFonts w:ascii="Times New Roman" w:eastAsia="Times New Roman" w:hAnsi="Times New Roman" w:cs="Times New Roman"/>
          <w:spacing w:val="33"/>
          <w:sz w:val="20"/>
          <w:szCs w:val="20"/>
          <w:lang w:eastAsia="ru-RU"/>
        </w:rPr>
        <w:t xml:space="preserve"> </w:t>
      </w:r>
      <w:r w:rsidRPr="009A2C53">
        <w:rPr>
          <w:rFonts w:ascii="Times New Roman" w:eastAsia="Times New Roman" w:hAnsi="Times New Roman" w:cs="Times New Roman"/>
          <w:sz w:val="20"/>
          <w:szCs w:val="20"/>
          <w:lang w:eastAsia="ru-RU"/>
        </w:rPr>
        <w:t xml:space="preserve">ниже </w:t>
      </w:r>
      <w:r w:rsidRPr="009A2C53">
        <w:rPr>
          <w:rFonts w:ascii="Times New Roman" w:eastAsia="Times New Roman" w:hAnsi="Times New Roman" w:cs="Times New Roman"/>
          <w:spacing w:val="32"/>
          <w:sz w:val="20"/>
          <w:szCs w:val="20"/>
          <w:lang w:eastAsia="ru-RU"/>
        </w:rPr>
        <w:t xml:space="preserve"> </w:t>
      </w:r>
      <w:r w:rsidRPr="009A2C53">
        <w:rPr>
          <w:rFonts w:ascii="Times New Roman" w:eastAsia="Times New Roman" w:hAnsi="Times New Roman" w:cs="Times New Roman"/>
          <w:spacing w:val="1"/>
          <w:sz w:val="20"/>
          <w:szCs w:val="20"/>
          <w:lang w:eastAsia="ru-RU"/>
        </w:rPr>
        <w:t>п</w:t>
      </w:r>
      <w:r w:rsidRPr="009A2C53">
        <w:rPr>
          <w:rFonts w:ascii="Times New Roman" w:eastAsia="Times New Roman" w:hAnsi="Times New Roman" w:cs="Times New Roman"/>
          <w:spacing w:val="-1"/>
          <w:sz w:val="20"/>
          <w:szCs w:val="20"/>
          <w:lang w:eastAsia="ru-RU"/>
        </w:rPr>
        <w:t>ла</w:t>
      </w:r>
      <w:r w:rsidRPr="009A2C53">
        <w:rPr>
          <w:rFonts w:ascii="Times New Roman" w:eastAsia="Times New Roman" w:hAnsi="Times New Roman" w:cs="Times New Roman"/>
          <w:sz w:val="20"/>
          <w:szCs w:val="20"/>
          <w:lang w:eastAsia="ru-RU"/>
        </w:rPr>
        <w:t xml:space="preserve">ты </w:t>
      </w:r>
      <w:r w:rsidRPr="009A2C53">
        <w:rPr>
          <w:rFonts w:ascii="Times New Roman" w:eastAsia="Times New Roman" w:hAnsi="Times New Roman" w:cs="Times New Roman"/>
          <w:spacing w:val="33"/>
          <w:sz w:val="20"/>
          <w:szCs w:val="20"/>
          <w:lang w:eastAsia="ru-RU"/>
        </w:rPr>
        <w:t xml:space="preserve"> </w:t>
      </w:r>
      <w:r w:rsidRPr="009A2C53">
        <w:rPr>
          <w:rFonts w:ascii="Times New Roman" w:eastAsia="Times New Roman" w:hAnsi="Times New Roman" w:cs="Times New Roman"/>
          <w:sz w:val="20"/>
          <w:szCs w:val="20"/>
          <w:lang w:eastAsia="ru-RU"/>
        </w:rPr>
        <w:t xml:space="preserve">по </w:t>
      </w:r>
      <w:r w:rsidRPr="009A2C53">
        <w:rPr>
          <w:rFonts w:ascii="Times New Roman" w:eastAsia="Times New Roman" w:hAnsi="Times New Roman" w:cs="Times New Roman"/>
          <w:spacing w:val="33"/>
          <w:sz w:val="20"/>
          <w:szCs w:val="20"/>
          <w:lang w:eastAsia="ru-RU"/>
        </w:rPr>
        <w:t xml:space="preserve"> </w:t>
      </w:r>
      <w:r w:rsidRPr="009A2C53">
        <w:rPr>
          <w:rFonts w:ascii="Times New Roman" w:eastAsia="Times New Roman" w:hAnsi="Times New Roman" w:cs="Times New Roman"/>
          <w:sz w:val="20"/>
          <w:szCs w:val="20"/>
          <w:lang w:eastAsia="ru-RU"/>
        </w:rPr>
        <w:t>на</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то</w:t>
      </w:r>
      <w:r w:rsidRPr="009A2C53">
        <w:rPr>
          <w:rFonts w:ascii="Times New Roman" w:eastAsia="Times New Roman" w:hAnsi="Times New Roman" w:cs="Times New Roman"/>
          <w:spacing w:val="-1"/>
          <w:sz w:val="20"/>
          <w:szCs w:val="20"/>
          <w:lang w:eastAsia="ru-RU"/>
        </w:rPr>
        <w:t>я</w:t>
      </w:r>
      <w:r w:rsidRPr="009A2C53">
        <w:rPr>
          <w:rFonts w:ascii="Times New Roman" w:eastAsia="Times New Roman" w:hAnsi="Times New Roman" w:cs="Times New Roman"/>
          <w:sz w:val="20"/>
          <w:szCs w:val="20"/>
          <w:lang w:eastAsia="ru-RU"/>
        </w:rPr>
        <w:t>щ</w:t>
      </w:r>
      <w:r w:rsidRPr="009A2C53">
        <w:rPr>
          <w:rFonts w:ascii="Times New Roman" w:eastAsia="Times New Roman" w:hAnsi="Times New Roman" w:cs="Times New Roman"/>
          <w:spacing w:val="-1"/>
          <w:sz w:val="20"/>
          <w:szCs w:val="20"/>
          <w:lang w:eastAsia="ru-RU"/>
        </w:rPr>
        <w:t>е</w:t>
      </w:r>
      <w:r w:rsidRPr="009A2C53">
        <w:rPr>
          <w:rFonts w:ascii="Times New Roman" w:eastAsia="Times New Roman" w:hAnsi="Times New Roman" w:cs="Times New Roman"/>
          <w:sz w:val="20"/>
          <w:szCs w:val="20"/>
          <w:lang w:eastAsia="ru-RU"/>
        </w:rPr>
        <w:t xml:space="preserve">му </w:t>
      </w:r>
      <w:r w:rsidRPr="009A2C53">
        <w:rPr>
          <w:rFonts w:ascii="Times New Roman" w:eastAsia="Times New Roman" w:hAnsi="Times New Roman" w:cs="Times New Roman"/>
          <w:spacing w:val="36"/>
          <w:sz w:val="20"/>
          <w:szCs w:val="20"/>
          <w:lang w:eastAsia="ru-RU"/>
        </w:rPr>
        <w:t xml:space="preserve"> </w:t>
      </w:r>
      <w:r w:rsidRPr="009A2C53">
        <w:rPr>
          <w:rFonts w:ascii="Times New Roman" w:eastAsia="Times New Roman" w:hAnsi="Times New Roman" w:cs="Times New Roman"/>
          <w:sz w:val="20"/>
          <w:szCs w:val="20"/>
          <w:lang w:eastAsia="ru-RU"/>
        </w:rPr>
        <w:t>Дого</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z w:val="20"/>
          <w:szCs w:val="20"/>
          <w:lang w:eastAsia="ru-RU"/>
        </w:rPr>
        <w:t>о</w:t>
      </w:r>
      <w:r w:rsidRPr="009A2C53">
        <w:rPr>
          <w:rFonts w:ascii="Times New Roman" w:eastAsia="Times New Roman" w:hAnsi="Times New Roman" w:cs="Times New Roman"/>
          <w:spacing w:val="-1"/>
          <w:sz w:val="20"/>
          <w:szCs w:val="20"/>
          <w:lang w:eastAsia="ru-RU"/>
        </w:rPr>
        <w:t>р</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z w:val="20"/>
          <w:szCs w:val="20"/>
          <w:lang w:eastAsia="ru-RU"/>
        </w:rPr>
        <w:t xml:space="preserve">, </w:t>
      </w:r>
      <w:r w:rsidRPr="009A2C53">
        <w:rPr>
          <w:rFonts w:ascii="Times New Roman" w:eastAsia="Times New Roman" w:hAnsi="Times New Roman" w:cs="Times New Roman"/>
          <w:spacing w:val="33"/>
          <w:sz w:val="20"/>
          <w:szCs w:val="20"/>
          <w:lang w:eastAsia="ru-RU"/>
        </w:rPr>
        <w:t xml:space="preserve"> </w:t>
      </w:r>
      <w:r w:rsidRPr="009A2C53">
        <w:rPr>
          <w:rFonts w:ascii="Times New Roman" w:eastAsia="Times New Roman" w:hAnsi="Times New Roman" w:cs="Times New Roman"/>
          <w:sz w:val="20"/>
          <w:szCs w:val="20"/>
          <w:lang w:eastAsia="ru-RU"/>
        </w:rPr>
        <w:t xml:space="preserve">в </w:t>
      </w:r>
      <w:r w:rsidRPr="009A2C53">
        <w:rPr>
          <w:rFonts w:ascii="Times New Roman" w:eastAsia="Times New Roman" w:hAnsi="Times New Roman" w:cs="Times New Roman"/>
          <w:spacing w:val="32"/>
          <w:sz w:val="20"/>
          <w:szCs w:val="20"/>
          <w:lang w:eastAsia="ru-RU"/>
        </w:rPr>
        <w:t xml:space="preserve"> </w:t>
      </w:r>
      <w:r w:rsidRPr="009A2C53">
        <w:rPr>
          <w:rFonts w:ascii="Times New Roman" w:eastAsia="Times New Roman" w:hAnsi="Times New Roman" w:cs="Times New Roman"/>
          <w:sz w:val="20"/>
          <w:szCs w:val="20"/>
          <w:lang w:eastAsia="ru-RU"/>
        </w:rPr>
        <w:t>пор</w:t>
      </w:r>
      <w:r w:rsidRPr="009A2C53">
        <w:rPr>
          <w:rFonts w:ascii="Times New Roman" w:eastAsia="Times New Roman" w:hAnsi="Times New Roman" w:cs="Times New Roman"/>
          <w:spacing w:val="-1"/>
          <w:sz w:val="20"/>
          <w:szCs w:val="20"/>
          <w:lang w:eastAsia="ru-RU"/>
        </w:rPr>
        <w:t>яд</w:t>
      </w:r>
      <w:r w:rsidRPr="009A2C53">
        <w:rPr>
          <w:rFonts w:ascii="Times New Roman" w:eastAsia="Times New Roman" w:hAnsi="Times New Roman" w:cs="Times New Roman"/>
          <w:sz w:val="20"/>
          <w:szCs w:val="20"/>
          <w:lang w:eastAsia="ru-RU"/>
        </w:rPr>
        <w:t>к</w:t>
      </w:r>
      <w:r w:rsidRPr="009A2C53">
        <w:rPr>
          <w:rFonts w:ascii="Times New Roman" w:eastAsia="Times New Roman" w:hAnsi="Times New Roman" w:cs="Times New Roman"/>
          <w:spacing w:val="-1"/>
          <w:sz w:val="20"/>
          <w:szCs w:val="20"/>
          <w:lang w:eastAsia="ru-RU"/>
        </w:rPr>
        <w:t>е,</w:t>
      </w:r>
      <w:r w:rsidR="009A2C53" w:rsidRPr="009A2C53">
        <w:rPr>
          <w:rFonts w:ascii="Times New Roman" w:eastAsia="Times New Roman" w:hAnsi="Times New Roman" w:cs="Times New Roman"/>
          <w:spacing w:val="-1"/>
          <w:sz w:val="20"/>
          <w:szCs w:val="20"/>
          <w:lang w:eastAsia="ru-RU"/>
        </w:rPr>
        <w:t xml:space="preserve"> </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а</w:t>
      </w:r>
      <w:r w:rsidRPr="009A2C53">
        <w:rPr>
          <w:rFonts w:ascii="Times New Roman" w:eastAsia="Times New Roman" w:hAnsi="Times New Roman" w:cs="Times New Roman"/>
          <w:sz w:val="20"/>
          <w:szCs w:val="20"/>
          <w:lang w:eastAsia="ru-RU"/>
        </w:rPr>
        <w:t>но</w:t>
      </w:r>
      <w:r w:rsidRPr="009A2C53">
        <w:rPr>
          <w:rFonts w:ascii="Times New Roman" w:eastAsia="Times New Roman" w:hAnsi="Times New Roman" w:cs="Times New Roman"/>
          <w:spacing w:val="-1"/>
          <w:sz w:val="20"/>
          <w:szCs w:val="20"/>
          <w:lang w:eastAsia="ru-RU"/>
        </w:rPr>
        <w:t>вле</w:t>
      </w:r>
      <w:r w:rsidRPr="009A2C53">
        <w:rPr>
          <w:rFonts w:ascii="Times New Roman" w:eastAsia="Times New Roman" w:hAnsi="Times New Roman" w:cs="Times New Roman"/>
          <w:sz w:val="20"/>
          <w:szCs w:val="20"/>
          <w:lang w:eastAsia="ru-RU"/>
        </w:rPr>
        <w:t>н</w:t>
      </w:r>
      <w:r w:rsidRPr="009A2C53">
        <w:rPr>
          <w:rFonts w:ascii="Times New Roman" w:eastAsia="Times New Roman" w:hAnsi="Times New Roman" w:cs="Times New Roman"/>
          <w:spacing w:val="1"/>
          <w:sz w:val="20"/>
          <w:szCs w:val="20"/>
          <w:lang w:eastAsia="ru-RU"/>
        </w:rPr>
        <w:t>н</w:t>
      </w:r>
      <w:r w:rsidRPr="009A2C53">
        <w:rPr>
          <w:rFonts w:ascii="Times New Roman" w:eastAsia="Times New Roman" w:hAnsi="Times New Roman" w:cs="Times New Roman"/>
          <w:sz w:val="20"/>
          <w:szCs w:val="20"/>
          <w:lang w:eastAsia="ru-RU"/>
        </w:rPr>
        <w:t>ом</w:t>
      </w:r>
      <w:r w:rsidRPr="009A2C53">
        <w:rPr>
          <w:rFonts w:ascii="Times New Roman" w:eastAsia="Times New Roman" w:hAnsi="Times New Roman" w:cs="Times New Roman"/>
          <w:spacing w:val="-23"/>
          <w:sz w:val="20"/>
          <w:szCs w:val="20"/>
          <w:lang w:eastAsia="ru-RU"/>
        </w:rPr>
        <w:t xml:space="preserve"> </w:t>
      </w:r>
      <w:r w:rsidRPr="009A2C53">
        <w:rPr>
          <w:rFonts w:ascii="Times New Roman" w:eastAsia="Times New Roman" w:hAnsi="Times New Roman" w:cs="Times New Roman"/>
          <w:spacing w:val="-1"/>
          <w:sz w:val="20"/>
          <w:szCs w:val="20"/>
          <w:lang w:eastAsia="ru-RU"/>
        </w:rPr>
        <w:t>де</w:t>
      </w:r>
      <w:r w:rsidRPr="009A2C53">
        <w:rPr>
          <w:rFonts w:ascii="Times New Roman" w:eastAsia="Times New Roman" w:hAnsi="Times New Roman" w:cs="Times New Roman"/>
          <w:sz w:val="20"/>
          <w:szCs w:val="20"/>
          <w:lang w:eastAsia="ru-RU"/>
        </w:rPr>
        <w:t>й</w:t>
      </w:r>
      <w:r w:rsidRPr="009A2C53">
        <w:rPr>
          <w:rFonts w:ascii="Times New Roman" w:eastAsia="Times New Roman" w:hAnsi="Times New Roman" w:cs="Times New Roman"/>
          <w:spacing w:val="-1"/>
          <w:sz w:val="20"/>
          <w:szCs w:val="20"/>
          <w:lang w:eastAsia="ru-RU"/>
        </w:rPr>
        <w:t>с</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pacing w:val="1"/>
          <w:sz w:val="20"/>
          <w:szCs w:val="20"/>
          <w:lang w:eastAsia="ru-RU"/>
        </w:rPr>
        <w:t>у</w:t>
      </w:r>
      <w:r w:rsidRPr="009A2C53">
        <w:rPr>
          <w:rFonts w:ascii="Times New Roman" w:eastAsia="Times New Roman" w:hAnsi="Times New Roman" w:cs="Times New Roman"/>
          <w:sz w:val="20"/>
          <w:szCs w:val="20"/>
          <w:lang w:eastAsia="ru-RU"/>
        </w:rPr>
        <w:t>ющим</w:t>
      </w:r>
      <w:r w:rsidRPr="009A2C53">
        <w:rPr>
          <w:rFonts w:ascii="Times New Roman" w:eastAsia="Times New Roman" w:hAnsi="Times New Roman" w:cs="Times New Roman"/>
          <w:spacing w:val="-23"/>
          <w:sz w:val="20"/>
          <w:szCs w:val="20"/>
          <w:lang w:eastAsia="ru-RU"/>
        </w:rPr>
        <w:t xml:space="preserve"> </w:t>
      </w:r>
      <w:r w:rsidRPr="009A2C53">
        <w:rPr>
          <w:rFonts w:ascii="Times New Roman" w:eastAsia="Times New Roman" w:hAnsi="Times New Roman" w:cs="Times New Roman"/>
          <w:spacing w:val="-1"/>
          <w:sz w:val="20"/>
          <w:szCs w:val="20"/>
          <w:lang w:eastAsia="ru-RU"/>
        </w:rPr>
        <w:t>за</w:t>
      </w:r>
      <w:r w:rsidRPr="009A2C53">
        <w:rPr>
          <w:rFonts w:ascii="Times New Roman" w:eastAsia="Times New Roman" w:hAnsi="Times New Roman" w:cs="Times New Roman"/>
          <w:sz w:val="20"/>
          <w:szCs w:val="20"/>
          <w:lang w:eastAsia="ru-RU"/>
        </w:rPr>
        <w:t>коно</w:t>
      </w:r>
      <w:r w:rsidRPr="009A2C53">
        <w:rPr>
          <w:rFonts w:ascii="Times New Roman" w:eastAsia="Times New Roman" w:hAnsi="Times New Roman" w:cs="Times New Roman"/>
          <w:spacing w:val="1"/>
          <w:sz w:val="20"/>
          <w:szCs w:val="20"/>
          <w:lang w:eastAsia="ru-RU"/>
        </w:rPr>
        <w:t>д</w:t>
      </w:r>
      <w:r w:rsidRPr="009A2C53">
        <w:rPr>
          <w:rFonts w:ascii="Times New Roman" w:eastAsia="Times New Roman" w:hAnsi="Times New Roman" w:cs="Times New Roman"/>
          <w:spacing w:val="-1"/>
          <w:sz w:val="20"/>
          <w:szCs w:val="20"/>
          <w:lang w:eastAsia="ru-RU"/>
        </w:rPr>
        <w:t>а</w:t>
      </w:r>
      <w:r w:rsidRPr="009A2C53">
        <w:rPr>
          <w:rFonts w:ascii="Times New Roman" w:eastAsia="Times New Roman" w:hAnsi="Times New Roman" w:cs="Times New Roman"/>
          <w:sz w:val="20"/>
          <w:szCs w:val="20"/>
          <w:lang w:eastAsia="ru-RU"/>
        </w:rPr>
        <w:t>т</w:t>
      </w:r>
      <w:r w:rsidRPr="009A2C53">
        <w:rPr>
          <w:rFonts w:ascii="Times New Roman" w:eastAsia="Times New Roman" w:hAnsi="Times New Roman" w:cs="Times New Roman"/>
          <w:spacing w:val="-1"/>
          <w:sz w:val="20"/>
          <w:szCs w:val="20"/>
          <w:lang w:eastAsia="ru-RU"/>
        </w:rPr>
        <w:t>е</w:t>
      </w:r>
      <w:r w:rsidRPr="009A2C53">
        <w:rPr>
          <w:rFonts w:ascii="Times New Roman" w:eastAsia="Times New Roman" w:hAnsi="Times New Roman" w:cs="Times New Roman"/>
          <w:sz w:val="20"/>
          <w:szCs w:val="20"/>
          <w:lang w:eastAsia="ru-RU"/>
        </w:rPr>
        <w:t>л</w:t>
      </w:r>
      <w:r w:rsidRPr="009A2C53">
        <w:rPr>
          <w:rFonts w:ascii="Times New Roman" w:eastAsia="Times New Roman" w:hAnsi="Times New Roman" w:cs="Times New Roman"/>
          <w:spacing w:val="-1"/>
          <w:sz w:val="20"/>
          <w:szCs w:val="20"/>
          <w:lang w:eastAsia="ru-RU"/>
        </w:rPr>
        <w:t>ьс</w:t>
      </w:r>
      <w:r w:rsidRPr="009A2C53">
        <w:rPr>
          <w:rFonts w:ascii="Times New Roman" w:eastAsia="Times New Roman" w:hAnsi="Times New Roman" w:cs="Times New Roman"/>
          <w:spacing w:val="1"/>
          <w:sz w:val="20"/>
          <w:szCs w:val="20"/>
          <w:lang w:eastAsia="ru-RU"/>
        </w:rPr>
        <w:t>т</w:t>
      </w:r>
      <w:r w:rsidRPr="009A2C53">
        <w:rPr>
          <w:rFonts w:ascii="Times New Roman" w:eastAsia="Times New Roman" w:hAnsi="Times New Roman" w:cs="Times New Roman"/>
          <w:spacing w:val="-1"/>
          <w:sz w:val="20"/>
          <w:szCs w:val="20"/>
          <w:lang w:eastAsia="ru-RU"/>
        </w:rPr>
        <w:t>в</w:t>
      </w:r>
      <w:r w:rsidRPr="009A2C53">
        <w:rPr>
          <w:rFonts w:ascii="Times New Roman" w:eastAsia="Times New Roman" w:hAnsi="Times New Roman" w:cs="Times New Roman"/>
          <w:sz w:val="20"/>
          <w:szCs w:val="20"/>
          <w:lang w:eastAsia="ru-RU"/>
        </w:rPr>
        <w:t>о</w:t>
      </w:r>
      <w:r w:rsidRPr="009A2C53">
        <w:rPr>
          <w:rFonts w:ascii="Times New Roman" w:eastAsia="Times New Roman" w:hAnsi="Times New Roman" w:cs="Times New Roman"/>
          <w:spacing w:val="-1"/>
          <w:sz w:val="20"/>
          <w:szCs w:val="20"/>
          <w:lang w:eastAsia="ru-RU"/>
        </w:rPr>
        <w:t>м</w:t>
      </w:r>
      <w:r w:rsidRPr="009A2C53">
        <w:rPr>
          <w:rFonts w:ascii="Times New Roman" w:eastAsia="Times New Roman" w:hAnsi="Times New Roman" w:cs="Times New Roman"/>
          <w:sz w:val="20"/>
          <w:szCs w:val="20"/>
          <w:lang w:eastAsia="ru-RU"/>
        </w:rPr>
        <w:t>.</w:t>
      </w:r>
    </w:p>
    <w:p w:rsidR="00DE6545" w:rsidRPr="00DE6545" w:rsidRDefault="00DE6545" w:rsidP="000E7A4C">
      <w:pPr>
        <w:widowControl w:val="0"/>
        <w:kinsoku w:val="0"/>
        <w:overflowPunct w:val="0"/>
        <w:autoSpaceDE w:val="0"/>
        <w:autoSpaceDN w:val="0"/>
        <w:adjustRightInd w:val="0"/>
        <w:spacing w:before="13" w:after="0" w:line="240" w:lineRule="exact"/>
        <w:ind w:firstLine="539"/>
        <w:rPr>
          <w:rFonts w:ascii="Times New Roman" w:eastAsia="Times New Roman" w:hAnsi="Times New Roman" w:cs="Times New Roman"/>
          <w:sz w:val="20"/>
          <w:szCs w:val="20"/>
          <w:lang w:eastAsia="ru-RU"/>
        </w:rPr>
      </w:pPr>
    </w:p>
    <w:p w:rsidR="00DE6545" w:rsidRPr="00DE6545" w:rsidRDefault="00DE6545" w:rsidP="005D1A27">
      <w:pPr>
        <w:widowControl w:val="0"/>
        <w:numPr>
          <w:ilvl w:val="1"/>
          <w:numId w:val="19"/>
        </w:numPr>
        <w:tabs>
          <w:tab w:val="left" w:pos="1241"/>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С</w:t>
      </w:r>
      <w:r w:rsidRPr="00DE6545">
        <w:rPr>
          <w:rFonts w:ascii="Times New Roman" w:eastAsia="Times New Roman" w:hAnsi="Times New Roman" w:cs="Times New Roman"/>
          <w:b/>
          <w:bCs/>
          <w:sz w:val="20"/>
          <w:szCs w:val="20"/>
          <w:lang w:eastAsia="ru-RU"/>
        </w:rPr>
        <w:t>об</w:t>
      </w:r>
      <w:r w:rsidRPr="00DE6545">
        <w:rPr>
          <w:rFonts w:ascii="Times New Roman" w:eastAsia="Times New Roman" w:hAnsi="Times New Roman" w:cs="Times New Roman"/>
          <w:b/>
          <w:bCs/>
          <w:spacing w:val="-1"/>
          <w:sz w:val="20"/>
          <w:szCs w:val="20"/>
          <w:lang w:eastAsia="ru-RU"/>
        </w:rPr>
        <w:t>с</w:t>
      </w:r>
      <w:r w:rsidRPr="00DE6545">
        <w:rPr>
          <w:rFonts w:ascii="Times New Roman" w:eastAsia="Times New Roman" w:hAnsi="Times New Roman" w:cs="Times New Roman"/>
          <w:b/>
          <w:bCs/>
          <w:spacing w:val="-2"/>
          <w:sz w:val="20"/>
          <w:szCs w:val="20"/>
          <w:lang w:eastAsia="ru-RU"/>
        </w:rPr>
        <w:t>т</w:t>
      </w:r>
      <w:r w:rsidRPr="00DE6545">
        <w:rPr>
          <w:rFonts w:ascii="Times New Roman" w:eastAsia="Times New Roman" w:hAnsi="Times New Roman" w:cs="Times New Roman"/>
          <w:b/>
          <w:bCs/>
          <w:spacing w:val="1"/>
          <w:sz w:val="20"/>
          <w:szCs w:val="20"/>
          <w:lang w:eastAsia="ru-RU"/>
        </w:rPr>
        <w:t>в</w:t>
      </w:r>
      <w:r w:rsidRPr="00DE6545">
        <w:rPr>
          <w:rFonts w:ascii="Times New Roman" w:eastAsia="Times New Roman" w:hAnsi="Times New Roman" w:cs="Times New Roman"/>
          <w:b/>
          <w:bCs/>
          <w:spacing w:val="-1"/>
          <w:sz w:val="20"/>
          <w:szCs w:val="20"/>
          <w:lang w:eastAsia="ru-RU"/>
        </w:rPr>
        <w:t>е</w:t>
      </w:r>
      <w:r w:rsidRPr="00DE6545">
        <w:rPr>
          <w:rFonts w:ascii="Times New Roman" w:eastAsia="Times New Roman" w:hAnsi="Times New Roman" w:cs="Times New Roman"/>
          <w:b/>
          <w:bCs/>
          <w:sz w:val="20"/>
          <w:szCs w:val="20"/>
          <w:lang w:eastAsia="ru-RU"/>
        </w:rPr>
        <w:t>н</w:t>
      </w:r>
      <w:r w:rsidRPr="00DE6545">
        <w:rPr>
          <w:rFonts w:ascii="Times New Roman" w:eastAsia="Times New Roman" w:hAnsi="Times New Roman" w:cs="Times New Roman"/>
          <w:b/>
          <w:bCs/>
          <w:spacing w:val="-1"/>
          <w:sz w:val="20"/>
          <w:szCs w:val="20"/>
          <w:lang w:eastAsia="ru-RU"/>
        </w:rPr>
        <w:t>н</w:t>
      </w:r>
      <w:r w:rsidRPr="00DE6545">
        <w:rPr>
          <w:rFonts w:ascii="Times New Roman" w:eastAsia="Times New Roman" w:hAnsi="Times New Roman" w:cs="Times New Roman"/>
          <w:b/>
          <w:bCs/>
          <w:sz w:val="20"/>
          <w:szCs w:val="20"/>
          <w:lang w:eastAsia="ru-RU"/>
        </w:rPr>
        <w:t>и</w:t>
      </w:r>
      <w:r w:rsidRPr="00DE6545">
        <w:rPr>
          <w:rFonts w:ascii="Times New Roman" w:eastAsia="Times New Roman" w:hAnsi="Times New Roman" w:cs="Times New Roman"/>
          <w:b/>
          <w:bCs/>
          <w:spacing w:val="-1"/>
          <w:sz w:val="20"/>
          <w:szCs w:val="20"/>
          <w:lang w:eastAsia="ru-RU"/>
        </w:rPr>
        <w:t>к</w:t>
      </w:r>
      <w:r w:rsidR="002E0C42">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pacing w:val="-25"/>
          <w:sz w:val="20"/>
          <w:szCs w:val="20"/>
          <w:lang w:eastAsia="ru-RU"/>
        </w:rPr>
        <w:t xml:space="preserve"> </w:t>
      </w:r>
      <w:r w:rsidR="002E0C42">
        <w:rPr>
          <w:rFonts w:ascii="Times New Roman" w:eastAsia="Times New Roman" w:hAnsi="Times New Roman" w:cs="Times New Roman"/>
          <w:b/>
          <w:bCs/>
          <w:spacing w:val="-25"/>
          <w:sz w:val="20"/>
          <w:szCs w:val="20"/>
          <w:lang w:eastAsia="ru-RU"/>
        </w:rPr>
        <w:t xml:space="preserve"> </w:t>
      </w:r>
      <w:r w:rsidRPr="00DE6545">
        <w:rPr>
          <w:rFonts w:ascii="Times New Roman" w:eastAsia="Times New Roman" w:hAnsi="Times New Roman" w:cs="Times New Roman"/>
          <w:b/>
          <w:bCs/>
          <w:sz w:val="20"/>
          <w:szCs w:val="20"/>
          <w:lang w:eastAsia="ru-RU"/>
        </w:rPr>
        <w:t>обяза</w:t>
      </w:r>
      <w:r w:rsidRPr="00DE6545">
        <w:rPr>
          <w:rFonts w:ascii="Times New Roman" w:eastAsia="Times New Roman" w:hAnsi="Times New Roman" w:cs="Times New Roman"/>
          <w:b/>
          <w:bCs/>
          <w:spacing w:val="-1"/>
          <w:sz w:val="20"/>
          <w:szCs w:val="20"/>
          <w:lang w:eastAsia="ru-RU"/>
        </w:rPr>
        <w:t>н</w:t>
      </w:r>
      <w:r w:rsidR="002E0C42">
        <w:rPr>
          <w:rFonts w:ascii="Times New Roman" w:eastAsia="Times New Roman" w:hAnsi="Times New Roman" w:cs="Times New Roman"/>
          <w:b/>
          <w:bCs/>
          <w:spacing w:val="-1"/>
          <w:sz w:val="20"/>
          <w:szCs w:val="20"/>
          <w:lang w:eastAsia="ru-RU"/>
        </w:rPr>
        <w:t>ы</w:t>
      </w:r>
      <w:r w:rsidRPr="00DE6545">
        <w:rPr>
          <w:rFonts w:ascii="Times New Roman" w:eastAsia="Times New Roman" w:hAnsi="Times New Roman" w:cs="Times New Roman"/>
          <w:b/>
          <w:bCs/>
          <w:sz w:val="20"/>
          <w:szCs w:val="20"/>
          <w:lang w:eastAsia="ru-RU"/>
        </w:rPr>
        <w:t>:</w:t>
      </w:r>
    </w:p>
    <w:p w:rsidR="00DE6545" w:rsidRPr="00DE6545" w:rsidRDefault="00DE6545" w:rsidP="005D1A27">
      <w:pPr>
        <w:widowControl w:val="0"/>
        <w:numPr>
          <w:ilvl w:val="2"/>
          <w:numId w:val="19"/>
        </w:numPr>
        <w:tabs>
          <w:tab w:val="left" w:pos="1241"/>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ев</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и 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 xml:space="preserve">а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тек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щий</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нт 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 xml:space="preserve">го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артирном</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pacing w:val="-1"/>
          <w:sz w:val="20"/>
          <w:szCs w:val="20"/>
          <w:lang w:eastAsia="ru-RU"/>
        </w:rPr>
        <w:t>до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же</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иные</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нные</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прин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тых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ко</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РФ.</w:t>
      </w:r>
    </w:p>
    <w:p w:rsidR="00DE6545" w:rsidRPr="00653409" w:rsidRDefault="00DE6545" w:rsidP="005D1A27">
      <w:pPr>
        <w:widowControl w:val="0"/>
        <w:numPr>
          <w:ilvl w:val="2"/>
          <w:numId w:val="19"/>
        </w:numPr>
        <w:tabs>
          <w:tab w:val="left" w:pos="1241"/>
          <w:tab w:val="left" w:pos="1836"/>
          <w:tab w:val="left" w:pos="3665"/>
          <w:tab w:val="left" w:pos="4941"/>
          <w:tab w:val="left" w:pos="5254"/>
          <w:tab w:val="left" w:pos="7197"/>
          <w:tab w:val="left" w:pos="7864"/>
          <w:tab w:val="left" w:pos="8966"/>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409">
        <w:rPr>
          <w:rFonts w:ascii="Times New Roman" w:eastAsia="Times New Roman" w:hAnsi="Times New Roman" w:cs="Times New Roman"/>
          <w:spacing w:val="-1"/>
          <w:sz w:val="20"/>
          <w:szCs w:val="20"/>
          <w:lang w:eastAsia="ru-RU"/>
        </w:rPr>
        <w:t>П</w:t>
      </w:r>
      <w:r w:rsidRPr="00653409">
        <w:rPr>
          <w:rFonts w:ascii="Times New Roman" w:eastAsia="Times New Roman" w:hAnsi="Times New Roman" w:cs="Times New Roman"/>
          <w:sz w:val="20"/>
          <w:szCs w:val="20"/>
          <w:lang w:eastAsia="ru-RU"/>
        </w:rPr>
        <w:t>ри</w:t>
      </w:r>
      <w:r w:rsidRPr="00653409">
        <w:rPr>
          <w:rFonts w:ascii="Times New Roman" w:eastAsia="Times New Roman" w:hAnsi="Times New Roman" w:cs="Times New Roman"/>
          <w:sz w:val="20"/>
          <w:szCs w:val="20"/>
          <w:lang w:eastAsia="ru-RU"/>
        </w:rPr>
        <w:tab/>
        <w:t>н</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pacing w:val="1"/>
          <w:sz w:val="20"/>
          <w:szCs w:val="20"/>
          <w:lang w:eastAsia="ru-RU"/>
        </w:rPr>
        <w:t>п</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льз</w:t>
      </w:r>
      <w:r w:rsidRPr="00653409">
        <w:rPr>
          <w:rFonts w:ascii="Times New Roman" w:eastAsia="Times New Roman" w:hAnsi="Times New Roman" w:cs="Times New Roman"/>
          <w:sz w:val="20"/>
          <w:szCs w:val="20"/>
          <w:lang w:eastAsia="ru-RU"/>
        </w:rPr>
        <w:t>ов</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нии</w:t>
      </w:r>
      <w:r w:rsidRPr="00653409">
        <w:rPr>
          <w:rFonts w:ascii="Times New Roman" w:eastAsia="Times New Roman" w:hAnsi="Times New Roman" w:cs="Times New Roman"/>
          <w:sz w:val="20"/>
          <w:szCs w:val="20"/>
          <w:lang w:eastAsia="ru-RU"/>
        </w:rPr>
        <w:tab/>
        <w:t>пом</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z w:val="20"/>
          <w:szCs w:val="20"/>
          <w:lang w:eastAsia="ru-RU"/>
        </w:rPr>
        <w:t>я</w:t>
      </w:r>
      <w:r w:rsidRPr="00653409">
        <w:rPr>
          <w:rFonts w:ascii="Times New Roman" w:eastAsia="Times New Roman" w:hAnsi="Times New Roman" w:cs="Times New Roman"/>
          <w:sz w:val="20"/>
          <w:szCs w:val="20"/>
          <w:lang w:eastAsia="ru-RU"/>
        </w:rPr>
        <w:tab/>
        <w:t>в</w:t>
      </w:r>
      <w:r w:rsidRPr="00653409">
        <w:rPr>
          <w:rFonts w:ascii="Times New Roman" w:eastAsia="Times New Roman" w:hAnsi="Times New Roman" w:cs="Times New Roman"/>
          <w:sz w:val="20"/>
          <w:szCs w:val="20"/>
          <w:lang w:eastAsia="ru-RU"/>
        </w:rPr>
        <w:tab/>
        <w:t>Мно</w:t>
      </w:r>
      <w:r w:rsidRPr="00653409">
        <w:rPr>
          <w:rFonts w:ascii="Times New Roman" w:eastAsia="Times New Roman" w:hAnsi="Times New Roman" w:cs="Times New Roman"/>
          <w:spacing w:val="1"/>
          <w:sz w:val="20"/>
          <w:szCs w:val="20"/>
          <w:lang w:eastAsia="ru-RU"/>
        </w:rPr>
        <w:t>г</w:t>
      </w:r>
      <w:r w:rsidRPr="00653409">
        <w:rPr>
          <w:rFonts w:ascii="Times New Roman" w:eastAsia="Times New Roman" w:hAnsi="Times New Roman" w:cs="Times New Roman"/>
          <w:sz w:val="20"/>
          <w:szCs w:val="20"/>
          <w:lang w:eastAsia="ru-RU"/>
        </w:rPr>
        <w:t>ок</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ртирном</w:t>
      </w:r>
      <w:r w:rsidRPr="00653409">
        <w:rPr>
          <w:rFonts w:ascii="Times New Roman" w:eastAsia="Times New Roman" w:hAnsi="Times New Roman" w:cs="Times New Roman"/>
          <w:sz w:val="20"/>
          <w:szCs w:val="20"/>
          <w:lang w:eastAsia="ru-RU"/>
        </w:rPr>
        <w:tab/>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оме</w:t>
      </w:r>
      <w:r w:rsidRPr="00653409">
        <w:rPr>
          <w:rFonts w:ascii="Times New Roman" w:eastAsia="Times New Roman" w:hAnsi="Times New Roman" w:cs="Times New Roman"/>
          <w:sz w:val="20"/>
          <w:szCs w:val="20"/>
          <w:lang w:eastAsia="ru-RU"/>
        </w:rPr>
        <w:tab/>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оо</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т</w:t>
      </w:r>
      <w:r w:rsidR="009E51EC">
        <w:rPr>
          <w:rFonts w:ascii="Times New Roman" w:eastAsia="Times New Roman" w:hAnsi="Times New Roman" w:cs="Times New Roman"/>
          <w:sz w:val="20"/>
          <w:szCs w:val="20"/>
          <w:lang w:eastAsia="ru-RU"/>
        </w:rPr>
        <w:t xml:space="preserve">ь </w:t>
      </w:r>
      <w:r w:rsidR="00653409">
        <w:rPr>
          <w:rFonts w:ascii="Times New Roman" w:eastAsia="Times New Roman" w:hAnsi="Times New Roman" w:cs="Times New Roman"/>
          <w:sz w:val="20"/>
          <w:szCs w:val="20"/>
          <w:lang w:eastAsia="ru-RU"/>
        </w:rPr>
        <w:t>У</w:t>
      </w:r>
      <w:r w:rsidRPr="00653409">
        <w:rPr>
          <w:rFonts w:ascii="Times New Roman" w:eastAsia="Times New Roman" w:hAnsi="Times New Roman" w:cs="Times New Roman"/>
          <w:sz w:val="20"/>
          <w:szCs w:val="20"/>
          <w:lang w:eastAsia="ru-RU"/>
        </w:rPr>
        <w:t>пр</w:t>
      </w:r>
      <w:r w:rsidRPr="00653409">
        <w:rPr>
          <w:rFonts w:ascii="Times New Roman" w:eastAsia="Times New Roman" w:hAnsi="Times New Roman" w:cs="Times New Roman"/>
          <w:spacing w:val="-1"/>
          <w:sz w:val="20"/>
          <w:szCs w:val="20"/>
          <w:lang w:eastAsia="ru-RU"/>
        </w:rPr>
        <w:t>ав</w:t>
      </w:r>
      <w:r w:rsidRPr="00653409">
        <w:rPr>
          <w:rFonts w:ascii="Times New Roman" w:eastAsia="Times New Roman" w:hAnsi="Times New Roman" w:cs="Times New Roman"/>
          <w:sz w:val="20"/>
          <w:szCs w:val="20"/>
          <w:lang w:eastAsia="ru-RU"/>
        </w:rPr>
        <w:t>л</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ющей</w:t>
      </w:r>
      <w:r w:rsidR="00653409"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z w:val="20"/>
          <w:szCs w:val="20"/>
          <w:lang w:eastAsia="ru-RU"/>
        </w:rPr>
        <w:lastRenderedPageBreak/>
        <w:t>орг</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ни</w:t>
      </w:r>
      <w:r w:rsidRPr="00653409">
        <w:rPr>
          <w:rFonts w:ascii="Times New Roman" w:eastAsia="Times New Roman" w:hAnsi="Times New Roman" w:cs="Times New Roman"/>
          <w:spacing w:val="-1"/>
          <w:sz w:val="20"/>
          <w:szCs w:val="20"/>
          <w:lang w:eastAsia="ru-RU"/>
        </w:rPr>
        <w:t>за</w:t>
      </w:r>
      <w:r w:rsidRPr="00653409">
        <w:rPr>
          <w:rFonts w:ascii="Times New Roman" w:eastAsia="Times New Roman" w:hAnsi="Times New Roman" w:cs="Times New Roman"/>
          <w:sz w:val="20"/>
          <w:szCs w:val="20"/>
          <w:lang w:eastAsia="ru-RU"/>
        </w:rPr>
        <w:t>ции</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pacing w:val="-1"/>
          <w:sz w:val="20"/>
          <w:szCs w:val="20"/>
          <w:lang w:eastAsia="ru-RU"/>
        </w:rPr>
        <w:t>св</w:t>
      </w:r>
      <w:r w:rsidRPr="00653409">
        <w:rPr>
          <w:rFonts w:ascii="Times New Roman" w:eastAsia="Times New Roman" w:hAnsi="Times New Roman" w:cs="Times New Roman"/>
          <w:sz w:val="20"/>
          <w:szCs w:val="20"/>
          <w:lang w:eastAsia="ru-RU"/>
        </w:rPr>
        <w:t>ои</w:t>
      </w:r>
      <w:r w:rsidRPr="00653409">
        <w:rPr>
          <w:rFonts w:ascii="Times New Roman" w:eastAsia="Times New Roman" w:hAnsi="Times New Roman" w:cs="Times New Roman"/>
          <w:spacing w:val="5"/>
          <w:sz w:val="20"/>
          <w:szCs w:val="20"/>
          <w:lang w:eastAsia="ru-RU"/>
        </w:rPr>
        <w:t xml:space="preserve"> </w:t>
      </w:r>
      <w:r w:rsidRPr="00653409">
        <w:rPr>
          <w:rFonts w:ascii="Times New Roman" w:eastAsia="Times New Roman" w:hAnsi="Times New Roman" w:cs="Times New Roman"/>
          <w:sz w:val="20"/>
          <w:szCs w:val="20"/>
          <w:lang w:eastAsia="ru-RU"/>
        </w:rPr>
        <w:t>конт</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ктные</w:t>
      </w:r>
      <w:r w:rsidRPr="00653409">
        <w:rPr>
          <w:rFonts w:ascii="Times New Roman" w:eastAsia="Times New Roman" w:hAnsi="Times New Roman" w:cs="Times New Roman"/>
          <w:spacing w:val="5"/>
          <w:sz w:val="20"/>
          <w:szCs w:val="20"/>
          <w:lang w:eastAsia="ru-RU"/>
        </w:rPr>
        <w:t xml:space="preserve"> </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л</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фоны</w:t>
      </w:r>
      <w:r w:rsidRPr="00653409">
        <w:rPr>
          <w:rFonts w:ascii="Times New Roman" w:eastAsia="Times New Roman" w:hAnsi="Times New Roman" w:cs="Times New Roman"/>
          <w:spacing w:val="5"/>
          <w:sz w:val="20"/>
          <w:szCs w:val="20"/>
          <w:lang w:eastAsia="ru-RU"/>
        </w:rPr>
        <w:t xml:space="preserve"> </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pacing w:val="-1"/>
          <w:sz w:val="20"/>
          <w:szCs w:val="20"/>
          <w:lang w:eastAsia="ru-RU"/>
        </w:rPr>
        <w:t>ад</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ес</w:t>
      </w:r>
      <w:r w:rsidRPr="00653409">
        <w:rPr>
          <w:rFonts w:ascii="Times New Roman" w:eastAsia="Times New Roman" w:hAnsi="Times New Roman" w:cs="Times New Roman"/>
          <w:sz w:val="20"/>
          <w:szCs w:val="20"/>
          <w:lang w:eastAsia="ru-RU"/>
        </w:rPr>
        <w:t>а</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почто</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ой</w:t>
      </w:r>
      <w:r w:rsidRPr="00653409">
        <w:rPr>
          <w:rFonts w:ascii="Times New Roman" w:eastAsia="Times New Roman" w:hAnsi="Times New Roman" w:cs="Times New Roman"/>
          <w:spacing w:val="5"/>
          <w:sz w:val="20"/>
          <w:szCs w:val="20"/>
          <w:lang w:eastAsia="ru-RU"/>
        </w:rPr>
        <w:t xml:space="preserve"> </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1"/>
          <w:sz w:val="20"/>
          <w:szCs w:val="20"/>
          <w:lang w:eastAsia="ru-RU"/>
        </w:rPr>
        <w:t>яз</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а</w:t>
      </w:r>
      <w:r w:rsidRPr="00653409">
        <w:rPr>
          <w:rFonts w:ascii="Times New Roman" w:eastAsia="Times New Roman" w:hAnsi="Times New Roman" w:cs="Times New Roman"/>
          <w:spacing w:val="4"/>
          <w:sz w:val="20"/>
          <w:szCs w:val="20"/>
          <w:lang w:eastAsia="ru-RU"/>
        </w:rPr>
        <w:t xml:space="preserve"> </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к</w:t>
      </w:r>
      <w:r w:rsidRPr="00653409">
        <w:rPr>
          <w:rFonts w:ascii="Times New Roman" w:eastAsia="Times New Roman" w:hAnsi="Times New Roman" w:cs="Times New Roman"/>
          <w:spacing w:val="-1"/>
          <w:sz w:val="20"/>
          <w:szCs w:val="20"/>
          <w:lang w:eastAsia="ru-RU"/>
        </w:rPr>
        <w:t>ж</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еле</w:t>
      </w:r>
      <w:r w:rsidRPr="00653409">
        <w:rPr>
          <w:rFonts w:ascii="Times New Roman" w:eastAsia="Times New Roman" w:hAnsi="Times New Roman" w:cs="Times New Roman"/>
          <w:sz w:val="20"/>
          <w:szCs w:val="20"/>
          <w:lang w:eastAsia="ru-RU"/>
        </w:rPr>
        <w:t>фоны</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pacing w:val="-1"/>
          <w:sz w:val="20"/>
          <w:szCs w:val="20"/>
          <w:lang w:eastAsia="ru-RU"/>
        </w:rPr>
        <w:t>ад</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ес</w:t>
      </w:r>
      <w:r w:rsidRPr="00653409">
        <w:rPr>
          <w:rFonts w:ascii="Times New Roman" w:eastAsia="Times New Roman" w:hAnsi="Times New Roman" w:cs="Times New Roman"/>
          <w:sz w:val="20"/>
          <w:szCs w:val="20"/>
          <w:lang w:eastAsia="ru-RU"/>
        </w:rPr>
        <w:t>а</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иц,</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которые</w:t>
      </w:r>
      <w:r w:rsidRPr="00653409">
        <w:rPr>
          <w:rFonts w:ascii="Times New Roman" w:eastAsia="Times New Roman" w:hAnsi="Times New Roman" w:cs="Times New Roman"/>
          <w:w w:val="99"/>
          <w:sz w:val="20"/>
          <w:szCs w:val="20"/>
          <w:lang w:eastAsia="ru-RU"/>
        </w:rPr>
        <w:t xml:space="preserve"> </w:t>
      </w:r>
      <w:r w:rsidRPr="00653409">
        <w:rPr>
          <w:rFonts w:ascii="Times New Roman" w:eastAsia="Times New Roman" w:hAnsi="Times New Roman" w:cs="Times New Roman"/>
          <w:sz w:val="20"/>
          <w:szCs w:val="20"/>
          <w:lang w:eastAsia="ru-RU"/>
        </w:rPr>
        <w:t>мог</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бес</w:t>
      </w:r>
      <w:r w:rsidRPr="00653409">
        <w:rPr>
          <w:rFonts w:ascii="Times New Roman" w:eastAsia="Times New Roman" w:hAnsi="Times New Roman" w:cs="Times New Roman"/>
          <w:sz w:val="20"/>
          <w:szCs w:val="20"/>
          <w:lang w:eastAsia="ru-RU"/>
        </w:rPr>
        <w:t>п</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чить</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п</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к</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пом</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м</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Со</w:t>
      </w:r>
      <w:r w:rsidRPr="00653409">
        <w:rPr>
          <w:rFonts w:ascii="Times New Roman" w:eastAsia="Times New Roman" w:hAnsi="Times New Roman" w:cs="Times New Roman"/>
          <w:spacing w:val="-1"/>
          <w:sz w:val="20"/>
          <w:szCs w:val="20"/>
          <w:lang w:eastAsia="ru-RU"/>
        </w:rPr>
        <w:t>бс</w:t>
      </w:r>
      <w:r w:rsidRPr="00653409">
        <w:rPr>
          <w:rFonts w:ascii="Times New Roman" w:eastAsia="Times New Roman" w:hAnsi="Times New Roman" w:cs="Times New Roman"/>
          <w:sz w:val="20"/>
          <w:szCs w:val="20"/>
          <w:lang w:eastAsia="ru-RU"/>
        </w:rPr>
        <w:t>тв</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pacing w:val="1"/>
          <w:sz w:val="20"/>
          <w:szCs w:val="20"/>
          <w:lang w:eastAsia="ru-RU"/>
        </w:rPr>
        <w:t>н</w:t>
      </w:r>
      <w:r w:rsidRPr="00653409">
        <w:rPr>
          <w:rFonts w:ascii="Times New Roman" w:eastAsia="Times New Roman" w:hAnsi="Times New Roman" w:cs="Times New Roman"/>
          <w:sz w:val="20"/>
          <w:szCs w:val="20"/>
          <w:lang w:eastAsia="ru-RU"/>
        </w:rPr>
        <w:t>ника</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при</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го</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от</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ии</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горо</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ле</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24</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ч</w:t>
      </w:r>
      <w:r w:rsidRPr="00653409">
        <w:rPr>
          <w:rFonts w:ascii="Times New Roman" w:eastAsia="Times New Roman" w:hAnsi="Times New Roman" w:cs="Times New Roman"/>
          <w:spacing w:val="-1"/>
          <w:sz w:val="20"/>
          <w:szCs w:val="20"/>
          <w:lang w:eastAsia="ru-RU"/>
        </w:rPr>
        <w:t>ас</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19"/>
        </w:numPr>
        <w:tabs>
          <w:tab w:val="left" w:pos="1241"/>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бл</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лед</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ющие</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p>
    <w:p w:rsidR="00DE6545" w:rsidRPr="00DE6545" w:rsidRDefault="00DE6545" w:rsidP="005D1A27">
      <w:pPr>
        <w:widowControl w:val="0"/>
        <w:numPr>
          <w:ilvl w:val="0"/>
          <w:numId w:val="18"/>
        </w:numPr>
        <w:tabs>
          <w:tab w:val="left" w:pos="958"/>
        </w:tabs>
        <w:kinsoku w:val="0"/>
        <w:overflowPunct w:val="0"/>
        <w:autoSpaceDE w:val="0"/>
        <w:autoSpaceDN w:val="0"/>
        <w:adjustRightInd w:val="0"/>
        <w:spacing w:before="4" w:after="0" w:line="252"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прои</w:t>
      </w:r>
      <w:r w:rsidRPr="00DE6545">
        <w:rPr>
          <w:rFonts w:ascii="Times New Roman" w:eastAsia="Times New Roman" w:hAnsi="Times New Roman" w:cs="Times New Roman"/>
          <w:spacing w:val="-1"/>
          <w:sz w:val="20"/>
          <w:szCs w:val="20"/>
          <w:lang w:eastAsia="ru-RU"/>
        </w:rPr>
        <w:t>зв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ить</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кцию</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рных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дя</w:t>
      </w:r>
      <w:r w:rsidRPr="00DE6545">
        <w:rPr>
          <w:rFonts w:ascii="Times New Roman" w:eastAsia="Times New Roman" w:hAnsi="Times New Roman" w:cs="Times New Roman"/>
          <w:sz w:val="20"/>
          <w:szCs w:val="20"/>
          <w:lang w:eastAsia="ru-RU"/>
        </w:rPr>
        <w:t>щих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ложе</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8"/>
        </w:numPr>
        <w:tabs>
          <w:tab w:val="left" w:pos="958"/>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юч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ектро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оры</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ши</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мощно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ш</w:t>
      </w:r>
      <w:r w:rsidRPr="00DE6545">
        <w:rPr>
          <w:rFonts w:ascii="Times New Roman" w:eastAsia="Times New Roman" w:hAnsi="Times New Roman" w:cs="Times New Roman"/>
          <w:sz w:val="20"/>
          <w:szCs w:val="20"/>
          <w:lang w:eastAsia="ru-RU"/>
        </w:rPr>
        <w:t>ающ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огич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три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ой</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ктриче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кой</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нит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льные</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оров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оп</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8"/>
        </w:numPr>
        <w:tabs>
          <w:tab w:val="left" w:pos="958"/>
        </w:tabs>
        <w:kinsoku w:val="0"/>
        <w:overflowPunct w:val="0"/>
        <w:autoSpaceDE w:val="0"/>
        <w:autoSpaceDN w:val="0"/>
        <w:adjustRightInd w:val="0"/>
        <w:spacing w:after="0" w:line="250"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пол</w:t>
      </w:r>
      <w:r w:rsidRPr="00DE6545">
        <w:rPr>
          <w:rFonts w:ascii="Times New Roman" w:eastAsia="Times New Roman" w:hAnsi="Times New Roman" w:cs="Times New Roman"/>
          <w:spacing w:val="-1"/>
          <w:sz w:val="20"/>
          <w:szCs w:val="20"/>
          <w:lang w:eastAsia="ru-RU"/>
        </w:rPr>
        <w:t>ьз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теп</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оносит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ль</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мы</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отоп</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ыт</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жд</w:t>
      </w:r>
      <w:r w:rsidRPr="00DE6545">
        <w:rPr>
          <w:rFonts w:ascii="Times New Roman" w:eastAsia="Times New Roman" w:hAnsi="Times New Roman" w:cs="Times New Roman"/>
          <w:sz w:val="20"/>
          <w:szCs w:val="20"/>
          <w:lang w:eastAsia="ru-RU"/>
        </w:rPr>
        <w:t>ы;</w:t>
      </w:r>
    </w:p>
    <w:p w:rsidR="00DE6545" w:rsidRPr="00DE6545" w:rsidRDefault="00DE6545" w:rsidP="005D1A27">
      <w:pPr>
        <w:widowControl w:val="0"/>
        <w:numPr>
          <w:ilvl w:val="0"/>
          <w:numId w:val="18"/>
        </w:numPr>
        <w:tabs>
          <w:tab w:val="left" w:pos="958"/>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ение</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рче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конструкций</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Мног</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ои</w:t>
      </w:r>
      <w:r w:rsidRPr="00DE6545">
        <w:rPr>
          <w:rFonts w:ascii="Times New Roman" w:eastAsia="Times New Roman" w:hAnsi="Times New Roman" w:cs="Times New Roman"/>
          <w:spacing w:val="-1"/>
          <w:sz w:val="20"/>
          <w:szCs w:val="20"/>
          <w:lang w:eastAsia="ru-RU"/>
        </w:rPr>
        <w:t>зв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пер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трой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или</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ниро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ки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бе</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pacing w:val="-1"/>
          <w:sz w:val="20"/>
          <w:szCs w:val="20"/>
          <w:lang w:eastAsia="ru-RU"/>
        </w:rPr>
        <w:t>лас</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нном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ке</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ез</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информиро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ляющ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p>
    <w:p w:rsidR="00DE6545" w:rsidRPr="00DE6545" w:rsidRDefault="00DE6545" w:rsidP="005D1A27">
      <w:pPr>
        <w:widowControl w:val="0"/>
        <w:numPr>
          <w:ilvl w:val="0"/>
          <w:numId w:val="18"/>
        </w:numPr>
        <w:tabs>
          <w:tab w:val="left" w:pos="95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бл</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ать</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ила</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рной</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езоп</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z w:val="20"/>
          <w:szCs w:val="20"/>
          <w:lang w:eastAsia="ru-RU"/>
        </w:rPr>
        <w:t>овании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рич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кими,</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ыми</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гими</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ки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са</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охр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громо</w:t>
      </w:r>
      <w:r w:rsidRPr="00DE6545">
        <w:rPr>
          <w:rFonts w:ascii="Times New Roman" w:eastAsia="Times New Roman" w:hAnsi="Times New Roman" w:cs="Times New Roman"/>
          <w:spacing w:val="-1"/>
          <w:sz w:val="20"/>
          <w:szCs w:val="20"/>
          <w:lang w:eastAsia="ru-RU"/>
        </w:rPr>
        <w:t>жда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рным</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ком</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орной</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тур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ромо</w:t>
      </w:r>
      <w:r w:rsidRPr="00DE6545">
        <w:rPr>
          <w:rFonts w:ascii="Times New Roman" w:eastAsia="Times New Roman" w:hAnsi="Times New Roman" w:cs="Times New Roman"/>
          <w:spacing w:val="-1"/>
          <w:sz w:val="20"/>
          <w:szCs w:val="20"/>
          <w:lang w:eastAsia="ru-RU"/>
        </w:rPr>
        <w:t>жда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гр</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зн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св</w:t>
      </w:r>
      <w:r w:rsidRPr="00DE6545">
        <w:rPr>
          <w:rFonts w:ascii="Times New Roman" w:eastAsia="Times New Roman" w:hAnsi="Times New Roman" w:cs="Times New Roman"/>
          <w:sz w:val="20"/>
          <w:szCs w:val="20"/>
          <w:lang w:eastAsia="ru-RU"/>
        </w:rPr>
        <w:t>оим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троит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ыми</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ала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ли)</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отхо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ционные</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8"/>
        </w:numPr>
        <w:tabs>
          <w:tab w:val="left" w:pos="959"/>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ист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ли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со</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зас</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ющих 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ию;</w:t>
      </w:r>
    </w:p>
    <w:p w:rsidR="00DE6545" w:rsidRPr="00DE6545" w:rsidRDefault="00DE6545" w:rsidP="005D1A27">
      <w:pPr>
        <w:widowControl w:val="0"/>
        <w:numPr>
          <w:ilvl w:val="0"/>
          <w:numId w:val="18"/>
        </w:numPr>
        <w:tabs>
          <w:tab w:val="left" w:pos="959"/>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мест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22.00</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8.00</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прои</w:t>
      </w:r>
      <w:r w:rsidRPr="00DE6545">
        <w:rPr>
          <w:rFonts w:ascii="Times New Roman" w:eastAsia="Times New Roman" w:hAnsi="Times New Roman" w:cs="Times New Roman"/>
          <w:spacing w:val="-1"/>
          <w:sz w:val="20"/>
          <w:szCs w:val="20"/>
          <w:lang w:eastAsia="ru-RU"/>
        </w:rPr>
        <w:t>зв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онтных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19.</w:t>
      </w:r>
      <w:r w:rsidRPr="00DE6545">
        <w:rPr>
          <w:rFonts w:ascii="Times New Roman" w:eastAsia="Times New Roman" w:hAnsi="Times New Roman" w:cs="Times New Roman"/>
          <w:spacing w:val="-1"/>
          <w:sz w:val="20"/>
          <w:szCs w:val="20"/>
          <w:lang w:eastAsia="ru-RU"/>
        </w:rPr>
        <w:t>0</w:t>
      </w:r>
      <w:r w:rsidRPr="00DE6545">
        <w:rPr>
          <w:rFonts w:ascii="Times New Roman" w:eastAsia="Times New Roman" w:hAnsi="Times New Roman" w:cs="Times New Roman"/>
          <w:sz w:val="20"/>
          <w:szCs w:val="20"/>
          <w:lang w:eastAsia="ru-RU"/>
        </w:rPr>
        <w:t>0</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8.00</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кона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нгра</w:t>
      </w:r>
      <w:r w:rsidRPr="00DE6545">
        <w:rPr>
          <w:rFonts w:ascii="Times New Roman" w:eastAsia="Times New Roman" w:hAnsi="Times New Roman" w:cs="Times New Roman"/>
          <w:spacing w:val="-1"/>
          <w:sz w:val="20"/>
          <w:szCs w:val="20"/>
          <w:lang w:eastAsia="ru-RU"/>
        </w:rPr>
        <w:t>дс</w:t>
      </w:r>
      <w:r w:rsidRPr="00DE6545">
        <w:rPr>
          <w:rFonts w:ascii="Times New Roman" w:eastAsia="Times New Roman" w:hAnsi="Times New Roman" w:cs="Times New Roman"/>
          <w:sz w:val="20"/>
          <w:szCs w:val="20"/>
          <w:lang w:eastAsia="ru-RU"/>
        </w:rPr>
        <w:t>кой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бла</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10</w:t>
      </w:r>
      <w:r w:rsidRPr="00DE6545">
        <w:rPr>
          <w:rFonts w:ascii="Times New Roman" w:eastAsia="Times New Roman" w:hAnsi="Times New Roman" w:cs="Times New Roman"/>
          <w:spacing w:val="-1"/>
          <w:sz w:val="20"/>
          <w:szCs w:val="20"/>
          <w:lang w:eastAsia="ru-RU"/>
        </w:rPr>
        <w:t>.</w:t>
      </w:r>
      <w:r w:rsidRPr="00DE6545">
        <w:rPr>
          <w:rFonts w:ascii="Times New Roman" w:eastAsia="Times New Roman" w:hAnsi="Times New Roman" w:cs="Times New Roman"/>
          <w:sz w:val="20"/>
          <w:szCs w:val="20"/>
          <w:lang w:eastAsia="ru-RU"/>
        </w:rPr>
        <w:t>12.</w:t>
      </w:r>
      <w:r w:rsidRPr="00DE6545">
        <w:rPr>
          <w:rFonts w:ascii="Times New Roman" w:eastAsia="Times New Roman" w:hAnsi="Times New Roman" w:cs="Times New Roman"/>
          <w:spacing w:val="-1"/>
          <w:sz w:val="20"/>
          <w:szCs w:val="20"/>
          <w:lang w:eastAsia="ru-RU"/>
        </w:rPr>
        <w:t>20</w:t>
      </w:r>
      <w:r w:rsidRPr="00DE6545">
        <w:rPr>
          <w:rFonts w:ascii="Times New Roman" w:eastAsia="Times New Roman" w:hAnsi="Times New Roman" w:cs="Times New Roman"/>
          <w:sz w:val="20"/>
          <w:szCs w:val="20"/>
          <w:lang w:eastAsia="ru-RU"/>
        </w:rPr>
        <w:t>12</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1</w:t>
      </w:r>
      <w:r w:rsidRPr="00DE6545">
        <w:rPr>
          <w:rFonts w:ascii="Times New Roman" w:eastAsia="Times New Roman" w:hAnsi="Times New Roman" w:cs="Times New Roman"/>
          <w:sz w:val="20"/>
          <w:szCs w:val="20"/>
          <w:lang w:eastAsia="ru-RU"/>
        </w:rPr>
        <w:t>73;</w:t>
      </w:r>
    </w:p>
    <w:p w:rsidR="00DE6545" w:rsidRPr="00653409" w:rsidRDefault="00DE6545" w:rsidP="005D1A27">
      <w:pPr>
        <w:widowControl w:val="0"/>
        <w:numPr>
          <w:ilvl w:val="0"/>
          <w:numId w:val="18"/>
        </w:numPr>
        <w:tabs>
          <w:tab w:val="left" w:pos="1100"/>
        </w:tabs>
        <w:kinsoku w:val="0"/>
        <w:overflowPunct w:val="0"/>
        <w:autoSpaceDE w:val="0"/>
        <w:autoSpaceDN w:val="0"/>
        <w:adjustRightInd w:val="0"/>
        <w:spacing w:after="0" w:line="250" w:lineRule="exact"/>
        <w:ind w:firstLine="539"/>
        <w:jc w:val="both"/>
        <w:rPr>
          <w:rFonts w:ascii="Times New Roman" w:eastAsia="Times New Roman" w:hAnsi="Times New Roman" w:cs="Times New Roman"/>
          <w:sz w:val="20"/>
          <w:szCs w:val="20"/>
          <w:lang w:eastAsia="ru-RU"/>
        </w:rPr>
      </w:pPr>
      <w:r w:rsidRPr="00653409">
        <w:rPr>
          <w:rFonts w:ascii="Times New Roman" w:eastAsia="Times New Roman" w:hAnsi="Times New Roman" w:cs="Times New Roman"/>
          <w:sz w:val="20"/>
          <w:szCs w:val="20"/>
          <w:lang w:eastAsia="ru-RU"/>
        </w:rPr>
        <w:t>не</w:t>
      </w:r>
      <w:r w:rsidRPr="00653409">
        <w:rPr>
          <w:rFonts w:ascii="Times New Roman" w:eastAsia="Times New Roman" w:hAnsi="Times New Roman" w:cs="Times New Roman"/>
          <w:spacing w:val="32"/>
          <w:sz w:val="20"/>
          <w:szCs w:val="20"/>
          <w:lang w:eastAsia="ru-RU"/>
        </w:rPr>
        <w:t xml:space="preserve"> </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ес</w:t>
      </w:r>
      <w:r w:rsidRPr="00653409">
        <w:rPr>
          <w:rFonts w:ascii="Times New Roman" w:eastAsia="Times New Roman" w:hAnsi="Times New Roman" w:cs="Times New Roman"/>
          <w:sz w:val="20"/>
          <w:szCs w:val="20"/>
          <w:lang w:eastAsia="ru-RU"/>
        </w:rPr>
        <w:t>тв</w:t>
      </w:r>
      <w:r w:rsidRPr="00653409">
        <w:rPr>
          <w:rFonts w:ascii="Times New Roman" w:eastAsia="Times New Roman" w:hAnsi="Times New Roman" w:cs="Times New Roman"/>
          <w:spacing w:val="-1"/>
          <w:sz w:val="20"/>
          <w:szCs w:val="20"/>
          <w:lang w:eastAsia="ru-RU"/>
        </w:rPr>
        <w:t>ля</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z w:val="20"/>
          <w:szCs w:val="20"/>
          <w:lang w:eastAsia="ru-RU"/>
        </w:rPr>
        <w:t>ь</w:t>
      </w:r>
      <w:r w:rsidRPr="00653409">
        <w:rPr>
          <w:rFonts w:ascii="Times New Roman" w:eastAsia="Times New Roman" w:hAnsi="Times New Roman" w:cs="Times New Roman"/>
          <w:spacing w:val="32"/>
          <w:sz w:val="20"/>
          <w:szCs w:val="20"/>
          <w:lang w:eastAsia="ru-RU"/>
        </w:rPr>
        <w:t xml:space="preserve"> </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кое</w:t>
      </w:r>
      <w:r w:rsidRPr="00653409">
        <w:rPr>
          <w:rFonts w:ascii="Times New Roman" w:eastAsia="Times New Roman" w:hAnsi="Times New Roman" w:cs="Times New Roman"/>
          <w:spacing w:val="34"/>
          <w:sz w:val="20"/>
          <w:szCs w:val="20"/>
          <w:lang w:eastAsia="ru-RU"/>
        </w:rPr>
        <w:t xml:space="preserve"> </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г</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иро</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ние</w:t>
      </w:r>
      <w:r w:rsidRPr="00653409">
        <w:rPr>
          <w:rFonts w:ascii="Times New Roman" w:eastAsia="Times New Roman" w:hAnsi="Times New Roman" w:cs="Times New Roman"/>
          <w:spacing w:val="32"/>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трик</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артирного</w:t>
      </w:r>
      <w:r w:rsidRPr="00653409">
        <w:rPr>
          <w:rFonts w:ascii="Times New Roman" w:eastAsia="Times New Roman" w:hAnsi="Times New Roman" w:cs="Times New Roman"/>
          <w:spacing w:val="33"/>
          <w:sz w:val="20"/>
          <w:szCs w:val="20"/>
          <w:lang w:eastAsia="ru-RU"/>
        </w:rPr>
        <w:t xml:space="preserve"> </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2"/>
          <w:sz w:val="20"/>
          <w:szCs w:val="20"/>
          <w:lang w:eastAsia="ru-RU"/>
        </w:rPr>
        <w:t>б</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ния</w:t>
      </w:r>
      <w:r w:rsidRPr="00653409">
        <w:rPr>
          <w:rFonts w:ascii="Times New Roman" w:eastAsia="Times New Roman" w:hAnsi="Times New Roman" w:cs="Times New Roman"/>
          <w:spacing w:val="34"/>
          <w:sz w:val="20"/>
          <w:szCs w:val="20"/>
          <w:lang w:eastAsia="ru-RU"/>
        </w:rPr>
        <w:t xml:space="preserve"> </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pacing w:val="1"/>
          <w:sz w:val="20"/>
          <w:szCs w:val="20"/>
          <w:lang w:eastAsia="ru-RU"/>
        </w:rPr>
        <w:t>м</w:t>
      </w:r>
      <w:r w:rsidRPr="00653409">
        <w:rPr>
          <w:rFonts w:ascii="Times New Roman" w:eastAsia="Times New Roman" w:hAnsi="Times New Roman" w:cs="Times New Roman"/>
          <w:sz w:val="20"/>
          <w:szCs w:val="20"/>
          <w:lang w:eastAsia="ru-RU"/>
        </w:rPr>
        <w:t>ы</w:t>
      </w:r>
      <w:r w:rsidRPr="00653409">
        <w:rPr>
          <w:rFonts w:ascii="Times New Roman" w:eastAsia="Times New Roman" w:hAnsi="Times New Roman" w:cs="Times New Roman"/>
          <w:spacing w:val="32"/>
          <w:sz w:val="20"/>
          <w:szCs w:val="20"/>
          <w:lang w:eastAsia="ru-RU"/>
        </w:rPr>
        <w:t xml:space="preserve"> </w:t>
      </w:r>
      <w:r w:rsidRPr="00653409">
        <w:rPr>
          <w:rFonts w:ascii="Times New Roman" w:eastAsia="Times New Roman" w:hAnsi="Times New Roman" w:cs="Times New Roman"/>
          <w:sz w:val="20"/>
          <w:szCs w:val="20"/>
          <w:lang w:eastAsia="ru-RU"/>
        </w:rPr>
        <w:t>отоп</w:t>
      </w:r>
      <w:r w:rsidRPr="00653409">
        <w:rPr>
          <w:rFonts w:ascii="Times New Roman" w:eastAsia="Times New Roman" w:hAnsi="Times New Roman" w:cs="Times New Roman"/>
          <w:spacing w:val="-1"/>
          <w:sz w:val="20"/>
          <w:szCs w:val="20"/>
          <w:lang w:eastAsia="ru-RU"/>
        </w:rPr>
        <w:t>ле</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z w:val="20"/>
          <w:szCs w:val="20"/>
          <w:lang w:eastAsia="ru-RU"/>
        </w:rPr>
        <w:t>я</w:t>
      </w:r>
      <w:r w:rsidRPr="00653409">
        <w:rPr>
          <w:rFonts w:ascii="Times New Roman" w:eastAsia="Times New Roman" w:hAnsi="Times New Roman" w:cs="Times New Roman"/>
          <w:spacing w:val="34"/>
          <w:sz w:val="20"/>
          <w:szCs w:val="20"/>
          <w:lang w:eastAsia="ru-RU"/>
        </w:rPr>
        <w:t xml:space="preserve"> </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w w:val="99"/>
          <w:sz w:val="20"/>
          <w:szCs w:val="20"/>
          <w:lang w:eastAsia="ru-RU"/>
        </w:rPr>
        <w:t xml:space="preserve"> </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ве</w:t>
      </w:r>
      <w:r w:rsidRPr="00653409">
        <w:rPr>
          <w:rFonts w:ascii="Times New Roman" w:eastAsia="Times New Roman" w:hAnsi="Times New Roman" w:cs="Times New Roman"/>
          <w:sz w:val="20"/>
          <w:szCs w:val="20"/>
          <w:lang w:eastAsia="ru-RU"/>
        </w:rPr>
        <w:t>рш</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z w:val="20"/>
          <w:szCs w:val="20"/>
          <w:lang w:eastAsia="ru-RU"/>
        </w:rPr>
        <w:t xml:space="preserve">ь  </w:t>
      </w:r>
      <w:r w:rsidRPr="00653409">
        <w:rPr>
          <w:rFonts w:ascii="Times New Roman" w:eastAsia="Times New Roman" w:hAnsi="Times New Roman" w:cs="Times New Roman"/>
          <w:spacing w:val="2"/>
          <w:sz w:val="20"/>
          <w:szCs w:val="20"/>
          <w:lang w:eastAsia="ru-RU"/>
        </w:rPr>
        <w:t xml:space="preserve"> </w:t>
      </w:r>
      <w:r w:rsidRPr="00653409">
        <w:rPr>
          <w:rFonts w:ascii="Times New Roman" w:eastAsia="Times New Roman" w:hAnsi="Times New Roman" w:cs="Times New Roman"/>
          <w:sz w:val="20"/>
          <w:szCs w:val="20"/>
          <w:lang w:eastAsia="ru-RU"/>
        </w:rPr>
        <w:t xml:space="preserve">иные  </w:t>
      </w:r>
      <w:r w:rsidRPr="00653409">
        <w:rPr>
          <w:rFonts w:ascii="Times New Roman" w:eastAsia="Times New Roman" w:hAnsi="Times New Roman" w:cs="Times New Roman"/>
          <w:spacing w:val="3"/>
          <w:sz w:val="20"/>
          <w:szCs w:val="20"/>
          <w:lang w:eastAsia="ru-RU"/>
        </w:rPr>
        <w:t xml:space="preserve"> </w:t>
      </w:r>
      <w:r w:rsidRPr="00653409">
        <w:rPr>
          <w:rFonts w:ascii="Times New Roman" w:eastAsia="Times New Roman" w:hAnsi="Times New Roman" w:cs="Times New Roman"/>
          <w:spacing w:val="-1"/>
          <w:sz w:val="20"/>
          <w:szCs w:val="20"/>
          <w:lang w:eastAsia="ru-RU"/>
        </w:rPr>
        <w:t>де</w:t>
      </w:r>
      <w:r w:rsidRPr="00653409">
        <w:rPr>
          <w:rFonts w:ascii="Times New Roman" w:eastAsia="Times New Roman" w:hAnsi="Times New Roman" w:cs="Times New Roman"/>
          <w:sz w:val="20"/>
          <w:szCs w:val="20"/>
          <w:lang w:eastAsia="ru-RU"/>
        </w:rPr>
        <w:t>й</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pacing w:val="4"/>
          <w:sz w:val="20"/>
          <w:szCs w:val="20"/>
          <w:lang w:eastAsia="ru-RU"/>
        </w:rPr>
        <w:t xml:space="preserve"> </w:t>
      </w:r>
      <w:r w:rsidRPr="00653409">
        <w:rPr>
          <w:rFonts w:ascii="Times New Roman" w:eastAsia="Times New Roman" w:hAnsi="Times New Roman" w:cs="Times New Roman"/>
          <w:sz w:val="20"/>
          <w:szCs w:val="20"/>
          <w:lang w:eastAsia="ru-RU"/>
        </w:rPr>
        <w:t xml:space="preserve">в  </w:t>
      </w:r>
      <w:r w:rsidRPr="00653409">
        <w:rPr>
          <w:rFonts w:ascii="Times New Roman" w:eastAsia="Times New Roman" w:hAnsi="Times New Roman" w:cs="Times New Roman"/>
          <w:spacing w:val="1"/>
          <w:sz w:val="20"/>
          <w:szCs w:val="20"/>
          <w:lang w:eastAsia="ru-RU"/>
        </w:rPr>
        <w:t xml:space="preserve"> </w:t>
      </w:r>
      <w:r w:rsidRPr="00653409">
        <w:rPr>
          <w:rFonts w:ascii="Times New Roman" w:eastAsia="Times New Roman" w:hAnsi="Times New Roman" w:cs="Times New Roman"/>
          <w:sz w:val="20"/>
          <w:szCs w:val="20"/>
          <w:lang w:eastAsia="ru-RU"/>
        </w:rPr>
        <w:t>рез</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ль</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 xml:space="preserve">те  </w:t>
      </w:r>
      <w:r w:rsidRPr="00653409">
        <w:rPr>
          <w:rFonts w:ascii="Times New Roman" w:eastAsia="Times New Roman" w:hAnsi="Times New Roman" w:cs="Times New Roman"/>
          <w:spacing w:val="3"/>
          <w:sz w:val="20"/>
          <w:szCs w:val="20"/>
          <w:lang w:eastAsia="ru-RU"/>
        </w:rPr>
        <w:t xml:space="preserve"> </w:t>
      </w:r>
      <w:r w:rsidRPr="00653409">
        <w:rPr>
          <w:rFonts w:ascii="Times New Roman" w:eastAsia="Times New Roman" w:hAnsi="Times New Roman" w:cs="Times New Roman"/>
          <w:sz w:val="20"/>
          <w:szCs w:val="20"/>
          <w:lang w:eastAsia="ru-RU"/>
        </w:rPr>
        <w:t>ко</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z w:val="20"/>
          <w:szCs w:val="20"/>
          <w:lang w:eastAsia="ru-RU"/>
        </w:rPr>
        <w:t xml:space="preserve">орых  </w:t>
      </w:r>
      <w:r w:rsidRPr="00653409">
        <w:rPr>
          <w:rFonts w:ascii="Times New Roman" w:eastAsia="Times New Roman" w:hAnsi="Times New Roman" w:cs="Times New Roman"/>
          <w:spacing w:val="2"/>
          <w:sz w:val="20"/>
          <w:szCs w:val="20"/>
          <w:lang w:eastAsia="ru-RU"/>
        </w:rPr>
        <w:t xml:space="preserve"> </w:t>
      </w:r>
      <w:r w:rsidRPr="00653409">
        <w:rPr>
          <w:rFonts w:ascii="Times New Roman" w:eastAsia="Times New Roman" w:hAnsi="Times New Roman" w:cs="Times New Roman"/>
          <w:sz w:val="20"/>
          <w:szCs w:val="20"/>
          <w:lang w:eastAsia="ru-RU"/>
        </w:rPr>
        <w:t xml:space="preserve">в  </w:t>
      </w:r>
      <w:r w:rsidRPr="00653409">
        <w:rPr>
          <w:rFonts w:ascii="Times New Roman" w:eastAsia="Times New Roman" w:hAnsi="Times New Roman" w:cs="Times New Roman"/>
          <w:spacing w:val="2"/>
          <w:sz w:val="20"/>
          <w:szCs w:val="20"/>
          <w:lang w:eastAsia="ru-RU"/>
        </w:rPr>
        <w:t xml:space="preserve"> </w:t>
      </w:r>
      <w:r w:rsidRPr="00653409">
        <w:rPr>
          <w:rFonts w:ascii="Times New Roman" w:eastAsia="Times New Roman" w:hAnsi="Times New Roman" w:cs="Times New Roman"/>
          <w:sz w:val="20"/>
          <w:szCs w:val="20"/>
          <w:lang w:eastAsia="ru-RU"/>
        </w:rPr>
        <w:t>пом</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 xml:space="preserve">нии  </w:t>
      </w:r>
      <w:r w:rsidRPr="00653409">
        <w:rPr>
          <w:rFonts w:ascii="Times New Roman" w:eastAsia="Times New Roman" w:hAnsi="Times New Roman" w:cs="Times New Roman"/>
          <w:spacing w:val="3"/>
          <w:sz w:val="20"/>
          <w:szCs w:val="20"/>
          <w:lang w:eastAsia="ru-RU"/>
        </w:rPr>
        <w:t xml:space="preserve"> </w:t>
      </w:r>
      <w:r w:rsidRPr="00653409">
        <w:rPr>
          <w:rFonts w:ascii="Times New Roman" w:eastAsia="Times New Roman" w:hAnsi="Times New Roman" w:cs="Times New Roman"/>
          <w:sz w:val="20"/>
          <w:szCs w:val="20"/>
          <w:lang w:eastAsia="ru-RU"/>
        </w:rPr>
        <w:t xml:space="preserve">в  </w:t>
      </w:r>
      <w:r w:rsidRPr="00653409">
        <w:rPr>
          <w:rFonts w:ascii="Times New Roman" w:eastAsia="Times New Roman" w:hAnsi="Times New Roman" w:cs="Times New Roman"/>
          <w:spacing w:val="3"/>
          <w:sz w:val="20"/>
          <w:szCs w:val="20"/>
          <w:lang w:eastAsia="ru-RU"/>
        </w:rPr>
        <w:t xml:space="preserve"> </w:t>
      </w:r>
      <w:r w:rsidRPr="00653409">
        <w:rPr>
          <w:rFonts w:ascii="Times New Roman" w:eastAsia="Times New Roman" w:hAnsi="Times New Roman" w:cs="Times New Roman"/>
          <w:sz w:val="20"/>
          <w:szCs w:val="20"/>
          <w:lang w:eastAsia="ru-RU"/>
        </w:rPr>
        <w:t>Многок</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z w:val="20"/>
          <w:szCs w:val="20"/>
          <w:lang w:eastAsia="ru-RU"/>
        </w:rPr>
        <w:t xml:space="preserve">тирном  </w:t>
      </w:r>
      <w:r w:rsidRPr="00653409">
        <w:rPr>
          <w:rFonts w:ascii="Times New Roman" w:eastAsia="Times New Roman" w:hAnsi="Times New Roman" w:cs="Times New Roman"/>
          <w:spacing w:val="2"/>
          <w:sz w:val="20"/>
          <w:szCs w:val="20"/>
          <w:lang w:eastAsia="ru-RU"/>
        </w:rPr>
        <w:t xml:space="preserve"> </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 xml:space="preserve">оме  </w:t>
      </w:r>
      <w:r w:rsidRPr="00653409">
        <w:rPr>
          <w:rFonts w:ascii="Times New Roman" w:eastAsia="Times New Roman" w:hAnsi="Times New Roman" w:cs="Times New Roman"/>
          <w:spacing w:val="3"/>
          <w:sz w:val="20"/>
          <w:szCs w:val="20"/>
          <w:lang w:eastAsia="ru-RU"/>
        </w:rPr>
        <w:t xml:space="preserve"> </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ет</w:t>
      </w:r>
      <w:r w:rsidR="00653409"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z w:val="20"/>
          <w:szCs w:val="20"/>
          <w:lang w:eastAsia="ru-RU"/>
        </w:rPr>
        <w:t>по</w:t>
      </w:r>
      <w:r w:rsidRPr="00653409">
        <w:rPr>
          <w:rFonts w:ascii="Times New Roman" w:eastAsia="Times New Roman" w:hAnsi="Times New Roman" w:cs="Times New Roman"/>
          <w:spacing w:val="-1"/>
          <w:sz w:val="20"/>
          <w:szCs w:val="20"/>
          <w:lang w:eastAsia="ru-RU"/>
        </w:rPr>
        <w:t>дде</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ж</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pacing w:val="-1"/>
          <w:sz w:val="20"/>
          <w:szCs w:val="20"/>
          <w:lang w:eastAsia="ru-RU"/>
        </w:rPr>
        <w:t>ьс</w:t>
      </w:r>
      <w:r w:rsidRPr="00653409">
        <w:rPr>
          <w:rFonts w:ascii="Times New Roman" w:eastAsia="Times New Roman" w:hAnsi="Times New Roman" w:cs="Times New Roman"/>
          <w:sz w:val="20"/>
          <w:szCs w:val="20"/>
          <w:lang w:eastAsia="ru-RU"/>
        </w:rPr>
        <w:t>я</w:t>
      </w:r>
      <w:r w:rsidRPr="00653409">
        <w:rPr>
          <w:rFonts w:ascii="Times New Roman" w:eastAsia="Times New Roman" w:hAnsi="Times New Roman" w:cs="Times New Roman"/>
          <w:spacing w:val="-11"/>
          <w:sz w:val="20"/>
          <w:szCs w:val="20"/>
          <w:lang w:eastAsia="ru-RU"/>
        </w:rPr>
        <w:t xml:space="preserve"> </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мп</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z w:val="20"/>
          <w:szCs w:val="20"/>
          <w:lang w:eastAsia="ru-RU"/>
        </w:rPr>
        <w:t>ура</w:t>
      </w:r>
      <w:r w:rsidRPr="00653409">
        <w:rPr>
          <w:rFonts w:ascii="Times New Roman" w:eastAsia="Times New Roman" w:hAnsi="Times New Roman" w:cs="Times New Roman"/>
          <w:spacing w:val="-11"/>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зд</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ха</w:t>
      </w:r>
      <w:r w:rsidRPr="00653409">
        <w:rPr>
          <w:rFonts w:ascii="Times New Roman" w:eastAsia="Times New Roman" w:hAnsi="Times New Roman" w:cs="Times New Roman"/>
          <w:spacing w:val="-11"/>
          <w:sz w:val="20"/>
          <w:szCs w:val="20"/>
          <w:lang w:eastAsia="ru-RU"/>
        </w:rPr>
        <w:t xml:space="preserve"> </w:t>
      </w:r>
      <w:r w:rsidRPr="00653409">
        <w:rPr>
          <w:rFonts w:ascii="Times New Roman" w:eastAsia="Times New Roman" w:hAnsi="Times New Roman" w:cs="Times New Roman"/>
          <w:sz w:val="20"/>
          <w:szCs w:val="20"/>
          <w:lang w:eastAsia="ru-RU"/>
        </w:rPr>
        <w:t>ни</w:t>
      </w:r>
      <w:r w:rsidRPr="00653409">
        <w:rPr>
          <w:rFonts w:ascii="Times New Roman" w:eastAsia="Times New Roman" w:hAnsi="Times New Roman" w:cs="Times New Roman"/>
          <w:spacing w:val="-1"/>
          <w:sz w:val="20"/>
          <w:szCs w:val="20"/>
          <w:lang w:eastAsia="ru-RU"/>
        </w:rPr>
        <w:t>ж</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11"/>
          <w:sz w:val="20"/>
          <w:szCs w:val="20"/>
          <w:lang w:eastAsia="ru-RU"/>
        </w:rPr>
        <w:t xml:space="preserve"> </w:t>
      </w:r>
      <w:r w:rsidRPr="00653409">
        <w:rPr>
          <w:rFonts w:ascii="Times New Roman" w:eastAsia="Times New Roman" w:hAnsi="Times New Roman" w:cs="Times New Roman"/>
          <w:sz w:val="20"/>
          <w:szCs w:val="20"/>
          <w:lang w:eastAsia="ru-RU"/>
        </w:rPr>
        <w:t>12</w:t>
      </w:r>
      <w:r w:rsidRPr="00653409">
        <w:rPr>
          <w:rFonts w:ascii="Times New Roman" w:eastAsia="Times New Roman" w:hAnsi="Times New Roman" w:cs="Times New Roman"/>
          <w:spacing w:val="-10"/>
          <w:sz w:val="20"/>
          <w:szCs w:val="20"/>
          <w:lang w:eastAsia="ru-RU"/>
        </w:rPr>
        <w:t xml:space="preserve"> </w:t>
      </w:r>
      <w:r w:rsidRPr="00653409">
        <w:rPr>
          <w:rFonts w:ascii="Times New Roman" w:eastAsia="Times New Roman" w:hAnsi="Times New Roman" w:cs="Times New Roman"/>
          <w:sz w:val="20"/>
          <w:szCs w:val="20"/>
          <w:lang w:eastAsia="ru-RU"/>
        </w:rPr>
        <w:t>гр</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ду</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ов</w:t>
      </w:r>
      <w:r w:rsidRPr="00653409">
        <w:rPr>
          <w:rFonts w:ascii="Times New Roman" w:eastAsia="Times New Roman" w:hAnsi="Times New Roman" w:cs="Times New Roman"/>
          <w:spacing w:val="-10"/>
          <w:sz w:val="20"/>
          <w:szCs w:val="20"/>
          <w:lang w:eastAsia="ru-RU"/>
        </w:rPr>
        <w:t xml:space="preserve"> </w:t>
      </w:r>
      <w:r w:rsidRPr="00653409">
        <w:rPr>
          <w:rFonts w:ascii="Times New Roman" w:eastAsia="Times New Roman" w:hAnsi="Times New Roman" w:cs="Times New Roman"/>
          <w:spacing w:val="-1"/>
          <w:sz w:val="20"/>
          <w:szCs w:val="20"/>
          <w:lang w:eastAsia="ru-RU"/>
        </w:rPr>
        <w:t>Цельс</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pacing w:val="-1"/>
          <w:sz w:val="20"/>
          <w:szCs w:val="20"/>
          <w:lang w:eastAsia="ru-RU"/>
        </w:rPr>
        <w:t>я.</w:t>
      </w:r>
    </w:p>
    <w:p w:rsidR="00DE6545" w:rsidRPr="00DE6545" w:rsidRDefault="00DE6545"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бл</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ила</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ционного</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гр</w:t>
      </w:r>
      <w:r w:rsidRPr="00DE6545">
        <w:rPr>
          <w:rFonts w:ascii="Times New Roman" w:eastAsia="Times New Roman" w:hAnsi="Times New Roman" w:cs="Times New Roman"/>
          <w:spacing w:val="-1"/>
          <w:sz w:val="20"/>
          <w:szCs w:val="20"/>
          <w:lang w:eastAsia="ru-RU"/>
        </w:rPr>
        <w:t>аж</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рем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нного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ыв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5</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мом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нта</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соот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щих</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ять</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p>
    <w:p w:rsidR="00DE6545" w:rsidRPr="00DE6545" w:rsidRDefault="00DE6545" w:rsidP="005D1A27">
      <w:pPr>
        <w:widowControl w:val="0"/>
        <w:numPr>
          <w:ilvl w:val="0"/>
          <w:numId w:val="17"/>
        </w:numPr>
        <w:tabs>
          <w:tab w:val="left" w:pos="959"/>
        </w:tabs>
        <w:kinsoku w:val="0"/>
        <w:overflowPunct w:val="0"/>
        <w:autoSpaceDE w:val="0"/>
        <w:autoSpaceDN w:val="0"/>
        <w:adjustRightInd w:val="0"/>
        <w:spacing w:after="0" w:line="252"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енника</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нты,</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рж</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щие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и);</w:t>
      </w:r>
    </w:p>
    <w:p w:rsidR="00DE6545" w:rsidRPr="00DE6545" w:rsidRDefault="00DE6545" w:rsidP="005D1A27">
      <w:pPr>
        <w:widowControl w:val="0"/>
        <w:numPr>
          <w:ilvl w:val="0"/>
          <w:numId w:val="17"/>
        </w:numPr>
        <w:tabs>
          <w:tab w:val="left" w:pos="95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йма</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которым</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бяза</w:t>
      </w:r>
      <w:r w:rsidRPr="00DE6545">
        <w:rPr>
          <w:rFonts w:ascii="Times New Roman" w:eastAsia="Times New Roman" w:hAnsi="Times New Roman" w:cs="Times New Roman"/>
          <w:sz w:val="20"/>
          <w:szCs w:val="20"/>
          <w:lang w:eastAsia="ru-RU"/>
        </w:rPr>
        <w:t>ннос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Мн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зл</w:t>
      </w:r>
      <w:r w:rsidRPr="00DE6545">
        <w:rPr>
          <w:rFonts w:ascii="Times New Roman" w:eastAsia="Times New Roman" w:hAnsi="Times New Roman" w:cs="Times New Roman"/>
          <w:sz w:val="20"/>
          <w:szCs w:val="20"/>
          <w:lang w:eastAsia="ru-RU"/>
        </w:rPr>
        <w:t>ож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тью</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чно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7"/>
        </w:numPr>
        <w:tabs>
          <w:tab w:val="left" w:pos="95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об</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ко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гр</w:t>
      </w:r>
      <w:r w:rsidRPr="00DE6545">
        <w:rPr>
          <w:rFonts w:ascii="Times New Roman" w:eastAsia="Times New Roman" w:hAnsi="Times New Roman" w:cs="Times New Roman"/>
          <w:spacing w:val="-1"/>
          <w:sz w:val="20"/>
          <w:szCs w:val="20"/>
          <w:lang w:eastAsia="ru-RU"/>
        </w:rPr>
        <w:t>ажда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ом(</w:t>
      </w:r>
      <w:proofErr w:type="spellStart"/>
      <w:r w:rsidRPr="00DE6545">
        <w:rPr>
          <w:rFonts w:ascii="Times New Roman" w:eastAsia="Times New Roman" w:hAnsi="Times New Roman" w:cs="Times New Roman"/>
          <w:sz w:val="20"/>
          <w:szCs w:val="20"/>
          <w:lang w:eastAsia="ru-RU"/>
        </w:rPr>
        <w:t>ых</w:t>
      </w:r>
      <w:proofErr w:type="spellEnd"/>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
          <w:sz w:val="20"/>
          <w:szCs w:val="20"/>
          <w:lang w:eastAsia="ru-RU"/>
        </w:rPr>
        <w:t>(</w:t>
      </w:r>
      <w:proofErr w:type="spellStart"/>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proofErr w:type="spellEnd"/>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ючая</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их;</w:t>
      </w:r>
    </w:p>
    <w:p w:rsidR="00DE6545" w:rsidRPr="00DE6545" w:rsidRDefault="00DE6545" w:rsidP="005D1A27">
      <w:pPr>
        <w:widowControl w:val="0"/>
        <w:numPr>
          <w:ilvl w:val="0"/>
          <w:numId w:val="17"/>
        </w:numPr>
        <w:tabs>
          <w:tab w:val="left" w:pos="959"/>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pacing w:val="-1"/>
          <w:sz w:val="20"/>
          <w:szCs w:val="20"/>
          <w:lang w:eastAsia="ru-RU"/>
        </w:rPr>
        <w:t>все</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илы</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дя</w:t>
      </w:r>
      <w:r w:rsidRPr="00DE6545">
        <w:rPr>
          <w:rFonts w:ascii="Times New Roman" w:eastAsia="Times New Roman" w:hAnsi="Times New Roman" w:cs="Times New Roman"/>
          <w:sz w:val="20"/>
          <w:szCs w:val="20"/>
          <w:lang w:eastAsia="ru-RU"/>
        </w:rPr>
        <w:t>щи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ся</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фи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ких/юри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ких</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p>
    <w:p w:rsidR="00DE6545" w:rsidRPr="00653409" w:rsidRDefault="00DE6545"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409">
        <w:rPr>
          <w:rFonts w:ascii="Times New Roman" w:eastAsia="Times New Roman" w:hAnsi="Times New Roman" w:cs="Times New Roman"/>
          <w:sz w:val="20"/>
          <w:szCs w:val="20"/>
          <w:lang w:eastAsia="ru-RU"/>
        </w:rPr>
        <w:t>До</w:t>
      </w:r>
      <w:r w:rsidRPr="00653409">
        <w:rPr>
          <w:rFonts w:ascii="Times New Roman" w:eastAsia="Times New Roman" w:hAnsi="Times New Roman" w:cs="Times New Roman"/>
          <w:spacing w:val="-2"/>
          <w:sz w:val="20"/>
          <w:szCs w:val="20"/>
          <w:lang w:eastAsia="ru-RU"/>
        </w:rPr>
        <w:t>п</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к</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ть</w:t>
      </w:r>
      <w:r w:rsidRPr="00653409">
        <w:rPr>
          <w:rFonts w:ascii="Times New Roman" w:eastAsia="Times New Roman" w:hAnsi="Times New Roman" w:cs="Times New Roman"/>
          <w:spacing w:val="50"/>
          <w:sz w:val="20"/>
          <w:szCs w:val="20"/>
          <w:lang w:eastAsia="ru-RU"/>
        </w:rPr>
        <w:t xml:space="preserve"> </w:t>
      </w:r>
      <w:r w:rsidRPr="00653409">
        <w:rPr>
          <w:rFonts w:ascii="Times New Roman" w:eastAsia="Times New Roman" w:hAnsi="Times New Roman" w:cs="Times New Roman"/>
          <w:spacing w:val="1"/>
          <w:sz w:val="20"/>
          <w:szCs w:val="20"/>
          <w:lang w:eastAsia="ru-RU"/>
        </w:rPr>
        <w:t>п</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едс</w:t>
      </w:r>
      <w:r w:rsidRPr="00653409">
        <w:rPr>
          <w:rFonts w:ascii="Times New Roman" w:eastAsia="Times New Roman" w:hAnsi="Times New Roman" w:cs="Times New Roman"/>
          <w:sz w:val="20"/>
          <w:szCs w:val="20"/>
          <w:lang w:eastAsia="ru-RU"/>
        </w:rPr>
        <w:t>та</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ител</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й</w:t>
      </w:r>
      <w:r w:rsidRPr="00653409">
        <w:rPr>
          <w:rFonts w:ascii="Times New Roman" w:eastAsia="Times New Roman" w:hAnsi="Times New Roman" w:cs="Times New Roman"/>
          <w:spacing w:val="52"/>
          <w:sz w:val="20"/>
          <w:szCs w:val="20"/>
          <w:lang w:eastAsia="ru-RU"/>
        </w:rPr>
        <w:t xml:space="preserve"> </w:t>
      </w:r>
      <w:r w:rsidRPr="00653409">
        <w:rPr>
          <w:rFonts w:ascii="Times New Roman" w:eastAsia="Times New Roman" w:hAnsi="Times New Roman" w:cs="Times New Roman"/>
          <w:sz w:val="20"/>
          <w:szCs w:val="20"/>
          <w:lang w:eastAsia="ru-RU"/>
        </w:rPr>
        <w:t>Упр</w:t>
      </w:r>
      <w:r w:rsidRPr="00653409">
        <w:rPr>
          <w:rFonts w:ascii="Times New Roman" w:eastAsia="Times New Roman" w:hAnsi="Times New Roman" w:cs="Times New Roman"/>
          <w:spacing w:val="-1"/>
          <w:sz w:val="20"/>
          <w:szCs w:val="20"/>
          <w:lang w:eastAsia="ru-RU"/>
        </w:rPr>
        <w:t>ав</w:t>
      </w:r>
      <w:r w:rsidRPr="00653409">
        <w:rPr>
          <w:rFonts w:ascii="Times New Roman" w:eastAsia="Times New Roman" w:hAnsi="Times New Roman" w:cs="Times New Roman"/>
          <w:sz w:val="20"/>
          <w:szCs w:val="20"/>
          <w:lang w:eastAsia="ru-RU"/>
        </w:rPr>
        <w:t>ляющ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й</w:t>
      </w:r>
      <w:r w:rsidRPr="00653409">
        <w:rPr>
          <w:rFonts w:ascii="Times New Roman" w:eastAsia="Times New Roman" w:hAnsi="Times New Roman" w:cs="Times New Roman"/>
          <w:spacing w:val="52"/>
          <w:sz w:val="20"/>
          <w:szCs w:val="20"/>
          <w:lang w:eastAsia="ru-RU"/>
        </w:rPr>
        <w:t xml:space="preserve"> </w:t>
      </w:r>
      <w:r w:rsidRPr="00653409">
        <w:rPr>
          <w:rFonts w:ascii="Times New Roman" w:eastAsia="Times New Roman" w:hAnsi="Times New Roman" w:cs="Times New Roman"/>
          <w:sz w:val="20"/>
          <w:szCs w:val="20"/>
          <w:lang w:eastAsia="ru-RU"/>
        </w:rPr>
        <w:t>орг</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н</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1"/>
          <w:sz w:val="20"/>
          <w:szCs w:val="20"/>
          <w:lang w:eastAsia="ru-RU"/>
        </w:rPr>
        <w:t>за</w:t>
      </w:r>
      <w:r w:rsidRPr="00653409">
        <w:rPr>
          <w:rFonts w:ascii="Times New Roman" w:eastAsia="Times New Roman" w:hAnsi="Times New Roman" w:cs="Times New Roman"/>
          <w:sz w:val="20"/>
          <w:szCs w:val="20"/>
          <w:lang w:eastAsia="ru-RU"/>
        </w:rPr>
        <w:t>ции</w:t>
      </w:r>
      <w:r w:rsidRPr="00653409">
        <w:rPr>
          <w:rFonts w:ascii="Times New Roman" w:eastAsia="Times New Roman" w:hAnsi="Times New Roman" w:cs="Times New Roman"/>
          <w:spacing w:val="52"/>
          <w:sz w:val="20"/>
          <w:szCs w:val="20"/>
          <w:lang w:eastAsia="ru-RU"/>
        </w:rPr>
        <w:t xml:space="preserve"> </w:t>
      </w:r>
      <w:r w:rsidRPr="00653409">
        <w:rPr>
          <w:rFonts w:ascii="Times New Roman" w:eastAsia="Times New Roman" w:hAnsi="Times New Roman" w:cs="Times New Roman"/>
          <w:spacing w:val="1"/>
          <w:sz w:val="20"/>
          <w:szCs w:val="20"/>
          <w:lang w:eastAsia="ru-RU"/>
        </w:rPr>
        <w:t>(</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51"/>
          <w:sz w:val="20"/>
          <w:szCs w:val="20"/>
          <w:lang w:eastAsia="ru-RU"/>
        </w:rPr>
        <w:t xml:space="preserve"> </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z w:val="20"/>
          <w:szCs w:val="20"/>
          <w:lang w:eastAsia="ru-RU"/>
        </w:rPr>
        <w:t>ом</w:t>
      </w:r>
      <w:r w:rsidRPr="00653409">
        <w:rPr>
          <w:rFonts w:ascii="Times New Roman" w:eastAsia="Times New Roman" w:hAnsi="Times New Roman" w:cs="Times New Roman"/>
          <w:spacing w:val="52"/>
          <w:sz w:val="20"/>
          <w:szCs w:val="20"/>
          <w:lang w:eastAsia="ru-RU"/>
        </w:rPr>
        <w:t xml:space="preserve"> </w:t>
      </w:r>
      <w:r w:rsidRPr="00653409">
        <w:rPr>
          <w:rFonts w:ascii="Times New Roman" w:eastAsia="Times New Roman" w:hAnsi="Times New Roman" w:cs="Times New Roman"/>
          <w:sz w:val="20"/>
          <w:szCs w:val="20"/>
          <w:lang w:eastAsia="ru-RU"/>
        </w:rPr>
        <w:t>чи</w:t>
      </w:r>
      <w:r w:rsidRPr="00653409">
        <w:rPr>
          <w:rFonts w:ascii="Times New Roman" w:eastAsia="Times New Roman" w:hAnsi="Times New Roman" w:cs="Times New Roman"/>
          <w:spacing w:val="-1"/>
          <w:sz w:val="20"/>
          <w:szCs w:val="20"/>
          <w:lang w:eastAsia="ru-RU"/>
        </w:rPr>
        <w:t>сл</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51"/>
          <w:sz w:val="20"/>
          <w:szCs w:val="20"/>
          <w:lang w:eastAsia="ru-RU"/>
        </w:rPr>
        <w:t xml:space="preserve"> </w:t>
      </w:r>
      <w:r w:rsidRPr="00653409">
        <w:rPr>
          <w:rFonts w:ascii="Times New Roman" w:eastAsia="Times New Roman" w:hAnsi="Times New Roman" w:cs="Times New Roman"/>
          <w:sz w:val="20"/>
          <w:szCs w:val="20"/>
          <w:lang w:eastAsia="ru-RU"/>
        </w:rPr>
        <w:t>ра</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z w:val="20"/>
          <w:szCs w:val="20"/>
          <w:lang w:eastAsia="ru-RU"/>
        </w:rPr>
        <w:t>отников</w:t>
      </w:r>
      <w:r w:rsidRPr="00653409">
        <w:rPr>
          <w:rFonts w:ascii="Times New Roman" w:eastAsia="Times New Roman" w:hAnsi="Times New Roman" w:cs="Times New Roman"/>
          <w:spacing w:val="51"/>
          <w:sz w:val="20"/>
          <w:szCs w:val="20"/>
          <w:lang w:eastAsia="ru-RU"/>
        </w:rPr>
        <w:t xml:space="preserve"> </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рийных</w:t>
      </w:r>
      <w:r w:rsidRPr="00653409">
        <w:rPr>
          <w:rFonts w:ascii="Times New Roman" w:eastAsia="Times New Roman" w:hAnsi="Times New Roman" w:cs="Times New Roman"/>
          <w:w w:val="99"/>
          <w:sz w:val="20"/>
          <w:szCs w:val="20"/>
          <w:lang w:eastAsia="ru-RU"/>
        </w:rPr>
        <w:t xml:space="preserve"> </w:t>
      </w:r>
      <w:r w:rsidRPr="00653409">
        <w:rPr>
          <w:rFonts w:ascii="Times New Roman" w:eastAsia="Times New Roman" w:hAnsi="Times New Roman" w:cs="Times New Roman"/>
          <w:spacing w:val="-1"/>
          <w:sz w:val="20"/>
          <w:szCs w:val="20"/>
          <w:lang w:eastAsia="ru-RU"/>
        </w:rPr>
        <w:t>сл</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жб</w:t>
      </w:r>
      <w:r w:rsidRPr="00653409">
        <w:rPr>
          <w:rFonts w:ascii="Times New Roman" w:eastAsia="Times New Roman" w:hAnsi="Times New Roman" w:cs="Times New Roman"/>
          <w:sz w:val="20"/>
          <w:szCs w:val="20"/>
          <w:lang w:eastAsia="ru-RU"/>
        </w:rPr>
        <w:t>),</w:t>
      </w:r>
      <w:r w:rsidRPr="00653409">
        <w:rPr>
          <w:rFonts w:ascii="Times New Roman" w:eastAsia="Times New Roman" w:hAnsi="Times New Roman" w:cs="Times New Roman"/>
          <w:spacing w:val="24"/>
          <w:sz w:val="20"/>
          <w:szCs w:val="20"/>
          <w:lang w:eastAsia="ru-RU"/>
        </w:rPr>
        <w:t xml:space="preserve"> </w:t>
      </w:r>
      <w:r w:rsidRPr="00653409">
        <w:rPr>
          <w:rFonts w:ascii="Times New Roman" w:eastAsia="Times New Roman" w:hAnsi="Times New Roman" w:cs="Times New Roman"/>
          <w:sz w:val="20"/>
          <w:szCs w:val="20"/>
          <w:lang w:eastAsia="ru-RU"/>
        </w:rPr>
        <w:t>пре</w:t>
      </w:r>
      <w:r w:rsidRPr="00653409">
        <w:rPr>
          <w:rFonts w:ascii="Times New Roman" w:eastAsia="Times New Roman" w:hAnsi="Times New Roman" w:cs="Times New Roman"/>
          <w:spacing w:val="-1"/>
          <w:sz w:val="20"/>
          <w:szCs w:val="20"/>
          <w:lang w:eastAsia="ru-RU"/>
        </w:rPr>
        <w:t>дс</w:t>
      </w:r>
      <w:r w:rsidRPr="00653409">
        <w:rPr>
          <w:rFonts w:ascii="Times New Roman" w:eastAsia="Times New Roman" w:hAnsi="Times New Roman" w:cs="Times New Roman"/>
          <w:sz w:val="20"/>
          <w:szCs w:val="20"/>
          <w:lang w:eastAsia="ru-RU"/>
        </w:rPr>
        <w:t>та</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ите</w:t>
      </w:r>
      <w:r w:rsidRPr="00653409">
        <w:rPr>
          <w:rFonts w:ascii="Times New Roman" w:eastAsia="Times New Roman" w:hAnsi="Times New Roman" w:cs="Times New Roman"/>
          <w:spacing w:val="-1"/>
          <w:sz w:val="20"/>
          <w:szCs w:val="20"/>
          <w:lang w:eastAsia="ru-RU"/>
        </w:rPr>
        <w:t>ле</w:t>
      </w:r>
      <w:r w:rsidRPr="00653409">
        <w:rPr>
          <w:rFonts w:ascii="Times New Roman" w:eastAsia="Times New Roman" w:hAnsi="Times New Roman" w:cs="Times New Roman"/>
          <w:sz w:val="20"/>
          <w:szCs w:val="20"/>
          <w:lang w:eastAsia="ru-RU"/>
        </w:rPr>
        <w:t>й</w:t>
      </w:r>
      <w:r w:rsidRPr="00653409">
        <w:rPr>
          <w:rFonts w:ascii="Times New Roman" w:eastAsia="Times New Roman" w:hAnsi="Times New Roman" w:cs="Times New Roman"/>
          <w:spacing w:val="26"/>
          <w:sz w:val="20"/>
          <w:szCs w:val="20"/>
          <w:lang w:eastAsia="ru-RU"/>
        </w:rPr>
        <w:t xml:space="preserve"> </w:t>
      </w:r>
      <w:r w:rsidRPr="00653409">
        <w:rPr>
          <w:rFonts w:ascii="Times New Roman" w:eastAsia="Times New Roman" w:hAnsi="Times New Roman" w:cs="Times New Roman"/>
          <w:sz w:val="20"/>
          <w:szCs w:val="20"/>
          <w:lang w:eastAsia="ru-RU"/>
        </w:rPr>
        <w:t>орг</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нов</w:t>
      </w:r>
      <w:r w:rsidRPr="00653409">
        <w:rPr>
          <w:rFonts w:ascii="Times New Roman" w:eastAsia="Times New Roman" w:hAnsi="Times New Roman" w:cs="Times New Roman"/>
          <w:spacing w:val="24"/>
          <w:sz w:val="20"/>
          <w:szCs w:val="20"/>
          <w:lang w:eastAsia="ru-RU"/>
        </w:rPr>
        <w:t xml:space="preserve"> </w:t>
      </w:r>
      <w:r w:rsidRPr="00653409">
        <w:rPr>
          <w:rFonts w:ascii="Times New Roman" w:eastAsia="Times New Roman" w:hAnsi="Times New Roman" w:cs="Times New Roman"/>
          <w:sz w:val="20"/>
          <w:szCs w:val="20"/>
          <w:lang w:eastAsia="ru-RU"/>
        </w:rPr>
        <w:t>гос</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да</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ве</w:t>
      </w:r>
      <w:r w:rsidRPr="00653409">
        <w:rPr>
          <w:rFonts w:ascii="Times New Roman" w:eastAsia="Times New Roman" w:hAnsi="Times New Roman" w:cs="Times New Roman"/>
          <w:sz w:val="20"/>
          <w:szCs w:val="20"/>
          <w:lang w:eastAsia="ru-RU"/>
        </w:rPr>
        <w:t>нного</w:t>
      </w:r>
      <w:r w:rsidRPr="00653409">
        <w:rPr>
          <w:rFonts w:ascii="Times New Roman" w:eastAsia="Times New Roman" w:hAnsi="Times New Roman" w:cs="Times New Roman"/>
          <w:spacing w:val="26"/>
          <w:sz w:val="20"/>
          <w:szCs w:val="20"/>
          <w:lang w:eastAsia="ru-RU"/>
        </w:rPr>
        <w:t xml:space="preserve"> </w:t>
      </w:r>
      <w:r w:rsidRPr="00653409">
        <w:rPr>
          <w:rFonts w:ascii="Times New Roman" w:eastAsia="Times New Roman" w:hAnsi="Times New Roman" w:cs="Times New Roman"/>
          <w:sz w:val="20"/>
          <w:szCs w:val="20"/>
          <w:lang w:eastAsia="ru-RU"/>
        </w:rPr>
        <w:t>контро</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я</w:t>
      </w:r>
      <w:r w:rsidRPr="00653409">
        <w:rPr>
          <w:rFonts w:ascii="Times New Roman" w:eastAsia="Times New Roman" w:hAnsi="Times New Roman" w:cs="Times New Roman"/>
          <w:spacing w:val="24"/>
          <w:sz w:val="20"/>
          <w:szCs w:val="20"/>
          <w:lang w:eastAsia="ru-RU"/>
        </w:rPr>
        <w:t xml:space="preserve"> </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25"/>
          <w:sz w:val="20"/>
          <w:szCs w:val="20"/>
          <w:lang w:eastAsia="ru-RU"/>
        </w:rPr>
        <w:t xml:space="preserve"> </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pacing w:val="-1"/>
          <w:sz w:val="20"/>
          <w:szCs w:val="20"/>
          <w:lang w:eastAsia="ru-RU"/>
        </w:rPr>
        <w:t>з</w:t>
      </w:r>
      <w:r w:rsidRPr="00653409">
        <w:rPr>
          <w:rFonts w:ascii="Times New Roman" w:eastAsia="Times New Roman" w:hAnsi="Times New Roman" w:cs="Times New Roman"/>
          <w:sz w:val="20"/>
          <w:szCs w:val="20"/>
          <w:lang w:eastAsia="ru-RU"/>
        </w:rPr>
        <w:t>ора</w:t>
      </w:r>
      <w:r w:rsidRPr="00653409">
        <w:rPr>
          <w:rFonts w:ascii="Times New Roman" w:eastAsia="Times New Roman" w:hAnsi="Times New Roman" w:cs="Times New Roman"/>
          <w:spacing w:val="24"/>
          <w:sz w:val="20"/>
          <w:szCs w:val="20"/>
          <w:lang w:eastAsia="ru-RU"/>
        </w:rPr>
        <w:t xml:space="preserve"> </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26"/>
          <w:sz w:val="20"/>
          <w:szCs w:val="20"/>
          <w:lang w:eastAsia="ru-RU"/>
        </w:rPr>
        <w:t xml:space="preserve"> </w:t>
      </w:r>
      <w:r w:rsidRPr="00653409">
        <w:rPr>
          <w:rFonts w:ascii="Times New Roman" w:eastAsia="Times New Roman" w:hAnsi="Times New Roman" w:cs="Times New Roman"/>
          <w:spacing w:val="-1"/>
          <w:sz w:val="20"/>
          <w:szCs w:val="20"/>
          <w:lang w:eastAsia="ru-RU"/>
        </w:rPr>
        <w:t>за</w:t>
      </w:r>
      <w:r w:rsidRPr="00653409">
        <w:rPr>
          <w:rFonts w:ascii="Times New Roman" w:eastAsia="Times New Roman" w:hAnsi="Times New Roman" w:cs="Times New Roman"/>
          <w:sz w:val="20"/>
          <w:szCs w:val="20"/>
          <w:lang w:eastAsia="ru-RU"/>
        </w:rPr>
        <w:t>ни</w:t>
      </w:r>
      <w:r w:rsidRPr="00653409">
        <w:rPr>
          <w:rFonts w:ascii="Times New Roman" w:eastAsia="Times New Roman" w:hAnsi="Times New Roman" w:cs="Times New Roman"/>
          <w:spacing w:val="1"/>
          <w:sz w:val="20"/>
          <w:szCs w:val="20"/>
          <w:lang w:eastAsia="ru-RU"/>
        </w:rPr>
        <w:t>м</w:t>
      </w:r>
      <w:r w:rsidRPr="00653409">
        <w:rPr>
          <w:rFonts w:ascii="Times New Roman" w:eastAsia="Times New Roman" w:hAnsi="Times New Roman" w:cs="Times New Roman"/>
          <w:spacing w:val="-1"/>
          <w:sz w:val="20"/>
          <w:szCs w:val="20"/>
          <w:lang w:eastAsia="ru-RU"/>
        </w:rPr>
        <w:t>ае</w:t>
      </w:r>
      <w:r w:rsidRPr="00653409">
        <w:rPr>
          <w:rFonts w:ascii="Times New Roman" w:eastAsia="Times New Roman" w:hAnsi="Times New Roman" w:cs="Times New Roman"/>
          <w:sz w:val="20"/>
          <w:szCs w:val="20"/>
          <w:lang w:eastAsia="ru-RU"/>
        </w:rPr>
        <w:t>мое</w:t>
      </w:r>
      <w:r w:rsidRPr="00653409">
        <w:rPr>
          <w:rFonts w:ascii="Times New Roman" w:eastAsia="Times New Roman" w:hAnsi="Times New Roman" w:cs="Times New Roman"/>
          <w:spacing w:val="25"/>
          <w:sz w:val="20"/>
          <w:szCs w:val="20"/>
          <w:lang w:eastAsia="ru-RU"/>
        </w:rPr>
        <w:t xml:space="preserve"> </w:t>
      </w:r>
      <w:r w:rsidRPr="00653409">
        <w:rPr>
          <w:rFonts w:ascii="Times New Roman" w:eastAsia="Times New Roman" w:hAnsi="Times New Roman" w:cs="Times New Roman"/>
          <w:spacing w:val="-1"/>
          <w:sz w:val="20"/>
          <w:szCs w:val="20"/>
          <w:lang w:eastAsia="ru-RU"/>
        </w:rPr>
        <w:t>ж</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pacing w:val="1"/>
          <w:sz w:val="20"/>
          <w:szCs w:val="20"/>
          <w:lang w:eastAsia="ru-RU"/>
        </w:rPr>
        <w:t>о</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25"/>
          <w:sz w:val="20"/>
          <w:szCs w:val="20"/>
          <w:lang w:eastAsia="ru-RU"/>
        </w:rPr>
        <w:t xml:space="preserve"> </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27"/>
          <w:sz w:val="20"/>
          <w:szCs w:val="20"/>
          <w:lang w:eastAsia="ru-RU"/>
        </w:rPr>
        <w:t xml:space="preserve"> </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еж</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ое</w:t>
      </w:r>
      <w:r w:rsidRPr="00653409">
        <w:rPr>
          <w:rFonts w:ascii="Times New Roman" w:eastAsia="Times New Roman" w:hAnsi="Times New Roman" w:cs="Times New Roman"/>
          <w:w w:val="99"/>
          <w:sz w:val="20"/>
          <w:szCs w:val="20"/>
          <w:lang w:eastAsia="ru-RU"/>
        </w:rPr>
        <w:t xml:space="preserve"> </w:t>
      </w:r>
      <w:r w:rsidRPr="00653409">
        <w:rPr>
          <w:rFonts w:ascii="Times New Roman" w:eastAsia="Times New Roman" w:hAnsi="Times New Roman" w:cs="Times New Roman"/>
          <w:sz w:val="20"/>
          <w:szCs w:val="20"/>
          <w:lang w:eastAsia="ru-RU"/>
        </w:rPr>
        <w:t>пом</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ние</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pacing w:val="-1"/>
          <w:sz w:val="20"/>
          <w:szCs w:val="20"/>
          <w:lang w:eastAsia="ru-RU"/>
        </w:rPr>
        <w:t>дл</w:t>
      </w:r>
      <w:r w:rsidRPr="00653409">
        <w:rPr>
          <w:rFonts w:ascii="Times New Roman" w:eastAsia="Times New Roman" w:hAnsi="Times New Roman" w:cs="Times New Roman"/>
          <w:sz w:val="20"/>
          <w:szCs w:val="20"/>
          <w:lang w:eastAsia="ru-RU"/>
        </w:rPr>
        <w:t>я</w:t>
      </w:r>
      <w:r w:rsidRPr="00653409">
        <w:rPr>
          <w:rFonts w:ascii="Times New Roman" w:eastAsia="Times New Roman" w:hAnsi="Times New Roman" w:cs="Times New Roman"/>
          <w:spacing w:val="-9"/>
          <w:sz w:val="20"/>
          <w:szCs w:val="20"/>
          <w:lang w:eastAsia="ru-RU"/>
        </w:rPr>
        <w:t xml:space="preserve"> </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мотра</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хнич</w:t>
      </w:r>
      <w:r w:rsidRPr="00653409">
        <w:rPr>
          <w:rFonts w:ascii="Times New Roman" w:eastAsia="Times New Roman" w:hAnsi="Times New Roman" w:cs="Times New Roman"/>
          <w:spacing w:val="-1"/>
          <w:sz w:val="20"/>
          <w:szCs w:val="20"/>
          <w:lang w:eastAsia="ru-RU"/>
        </w:rPr>
        <w:t>ес</w:t>
      </w:r>
      <w:r w:rsidRPr="00653409">
        <w:rPr>
          <w:rFonts w:ascii="Times New Roman" w:eastAsia="Times New Roman" w:hAnsi="Times New Roman" w:cs="Times New Roman"/>
          <w:sz w:val="20"/>
          <w:szCs w:val="20"/>
          <w:lang w:eastAsia="ru-RU"/>
        </w:rPr>
        <w:t>ко</w:t>
      </w:r>
      <w:r w:rsidRPr="00653409">
        <w:rPr>
          <w:rFonts w:ascii="Times New Roman" w:eastAsia="Times New Roman" w:hAnsi="Times New Roman" w:cs="Times New Roman"/>
          <w:spacing w:val="1"/>
          <w:sz w:val="20"/>
          <w:szCs w:val="20"/>
          <w:lang w:eastAsia="ru-RU"/>
        </w:rPr>
        <w:t>г</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и</w:t>
      </w:r>
      <w:r w:rsidRPr="00653409">
        <w:rPr>
          <w:rFonts w:ascii="Times New Roman" w:eastAsia="Times New Roman" w:hAnsi="Times New Roman" w:cs="Times New Roman"/>
          <w:spacing w:val="-9"/>
          <w:sz w:val="20"/>
          <w:szCs w:val="20"/>
          <w:lang w:eastAsia="ru-RU"/>
        </w:rPr>
        <w:t xml:space="preserve"> </w:t>
      </w:r>
      <w:r w:rsidRPr="00653409">
        <w:rPr>
          <w:rFonts w:ascii="Times New Roman" w:eastAsia="Times New Roman" w:hAnsi="Times New Roman" w:cs="Times New Roman"/>
          <w:spacing w:val="-1"/>
          <w:sz w:val="20"/>
          <w:szCs w:val="20"/>
          <w:lang w:eastAsia="ru-RU"/>
        </w:rPr>
        <w:t>са</w:t>
      </w:r>
      <w:r w:rsidRPr="00653409">
        <w:rPr>
          <w:rFonts w:ascii="Times New Roman" w:eastAsia="Times New Roman" w:hAnsi="Times New Roman" w:cs="Times New Roman"/>
          <w:sz w:val="20"/>
          <w:szCs w:val="20"/>
          <w:lang w:eastAsia="ru-RU"/>
        </w:rPr>
        <w:t>нит</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н</w:t>
      </w:r>
      <w:r w:rsidRPr="00653409">
        <w:rPr>
          <w:rFonts w:ascii="Times New Roman" w:eastAsia="Times New Roman" w:hAnsi="Times New Roman" w:cs="Times New Roman"/>
          <w:sz w:val="20"/>
          <w:szCs w:val="20"/>
          <w:lang w:eastAsia="ru-RU"/>
        </w:rPr>
        <w:t>ого</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то</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ния</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трик</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ртирного</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2"/>
          <w:sz w:val="20"/>
          <w:szCs w:val="20"/>
          <w:lang w:eastAsia="ru-RU"/>
        </w:rPr>
        <w:t>б</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ни</w:t>
      </w:r>
      <w:r w:rsidRPr="00653409">
        <w:rPr>
          <w:rFonts w:ascii="Times New Roman" w:eastAsia="Times New Roman" w:hAnsi="Times New Roman" w:cs="Times New Roman"/>
          <w:spacing w:val="-2"/>
          <w:sz w:val="20"/>
          <w:szCs w:val="20"/>
          <w:lang w:eastAsia="ru-RU"/>
        </w:rPr>
        <w:t>я</w:t>
      </w:r>
      <w:r w:rsidRPr="00653409">
        <w:rPr>
          <w:rFonts w:ascii="Times New Roman" w:eastAsia="Times New Roman" w:hAnsi="Times New Roman" w:cs="Times New Roman"/>
          <w:sz w:val="20"/>
          <w:szCs w:val="20"/>
          <w:lang w:eastAsia="ru-RU"/>
        </w:rPr>
        <w:t>,</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9"/>
          <w:sz w:val="20"/>
          <w:szCs w:val="20"/>
          <w:lang w:eastAsia="ru-RU"/>
        </w:rPr>
        <w:t xml:space="preserve"> </w:t>
      </w:r>
      <w:r w:rsidRPr="00653409">
        <w:rPr>
          <w:rFonts w:ascii="Times New Roman" w:eastAsia="Times New Roman" w:hAnsi="Times New Roman" w:cs="Times New Roman"/>
          <w:spacing w:val="-1"/>
          <w:sz w:val="20"/>
          <w:szCs w:val="20"/>
          <w:lang w:eastAsia="ru-RU"/>
        </w:rPr>
        <w:t>за</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pacing w:val="1"/>
          <w:sz w:val="20"/>
          <w:szCs w:val="20"/>
          <w:lang w:eastAsia="ru-RU"/>
        </w:rPr>
        <w:t>н</w:t>
      </w:r>
      <w:r w:rsidRPr="00653409">
        <w:rPr>
          <w:rFonts w:ascii="Times New Roman" w:eastAsia="Times New Roman" w:hAnsi="Times New Roman" w:cs="Times New Roman"/>
          <w:sz w:val="20"/>
          <w:szCs w:val="20"/>
          <w:lang w:eastAsia="ru-RU"/>
        </w:rPr>
        <w:t>ее</w:t>
      </w:r>
      <w:r w:rsidR="00653409"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ог</w:t>
      </w:r>
      <w:r w:rsidRPr="00653409">
        <w:rPr>
          <w:rFonts w:ascii="Times New Roman" w:eastAsia="Times New Roman" w:hAnsi="Times New Roman" w:cs="Times New Roman"/>
          <w:spacing w:val="-1"/>
          <w:sz w:val="20"/>
          <w:szCs w:val="20"/>
          <w:lang w:eastAsia="ru-RU"/>
        </w:rPr>
        <w:t>лас</w:t>
      </w:r>
      <w:r w:rsidRPr="00653409">
        <w:rPr>
          <w:rFonts w:ascii="Times New Roman" w:eastAsia="Times New Roman" w:hAnsi="Times New Roman" w:cs="Times New Roman"/>
          <w:spacing w:val="1"/>
          <w:sz w:val="20"/>
          <w:szCs w:val="20"/>
          <w:lang w:eastAsia="ru-RU"/>
        </w:rPr>
        <w:t>о</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н</w:t>
      </w:r>
      <w:r w:rsidRPr="00653409">
        <w:rPr>
          <w:rFonts w:ascii="Times New Roman" w:eastAsia="Times New Roman" w:hAnsi="Times New Roman" w:cs="Times New Roman"/>
          <w:sz w:val="20"/>
          <w:szCs w:val="20"/>
          <w:lang w:eastAsia="ru-RU"/>
        </w:rPr>
        <w:t>ое</w:t>
      </w:r>
      <w:r w:rsidRPr="00653409">
        <w:rPr>
          <w:rFonts w:ascii="Times New Roman" w:eastAsia="Times New Roman" w:hAnsi="Times New Roman" w:cs="Times New Roman"/>
          <w:spacing w:val="41"/>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м</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w:t>
      </w:r>
      <w:r w:rsidRPr="00653409">
        <w:rPr>
          <w:rFonts w:ascii="Times New Roman" w:eastAsia="Times New Roman" w:hAnsi="Times New Roman" w:cs="Times New Roman"/>
          <w:spacing w:val="42"/>
          <w:sz w:val="20"/>
          <w:szCs w:val="20"/>
          <w:lang w:eastAsia="ru-RU"/>
        </w:rPr>
        <w:t xml:space="preserve"> </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я</w:t>
      </w:r>
      <w:r w:rsidRPr="00653409">
        <w:rPr>
          <w:rFonts w:ascii="Times New Roman" w:eastAsia="Times New Roman" w:hAnsi="Times New Roman" w:cs="Times New Roman"/>
          <w:spacing w:val="41"/>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pacing w:val="1"/>
          <w:sz w:val="20"/>
          <w:szCs w:val="20"/>
          <w:lang w:eastAsia="ru-RU"/>
        </w:rPr>
        <w:t>ы</w:t>
      </w:r>
      <w:r w:rsidRPr="00653409">
        <w:rPr>
          <w:rFonts w:ascii="Times New Roman" w:eastAsia="Times New Roman" w:hAnsi="Times New Roman" w:cs="Times New Roman"/>
          <w:sz w:val="20"/>
          <w:szCs w:val="20"/>
          <w:lang w:eastAsia="ru-RU"/>
        </w:rPr>
        <w:t>по</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нения</w:t>
      </w:r>
      <w:r w:rsidRPr="00653409">
        <w:rPr>
          <w:rFonts w:ascii="Times New Roman" w:eastAsia="Times New Roman" w:hAnsi="Times New Roman" w:cs="Times New Roman"/>
          <w:spacing w:val="42"/>
          <w:sz w:val="20"/>
          <w:szCs w:val="20"/>
          <w:lang w:eastAsia="ru-RU"/>
        </w:rPr>
        <w:t xml:space="preserve"> </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z w:val="20"/>
          <w:szCs w:val="20"/>
          <w:lang w:eastAsia="ru-RU"/>
        </w:rPr>
        <w:t>хо</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имых</w:t>
      </w:r>
      <w:r w:rsidRPr="00653409">
        <w:rPr>
          <w:rFonts w:ascii="Times New Roman" w:eastAsia="Times New Roman" w:hAnsi="Times New Roman" w:cs="Times New Roman"/>
          <w:spacing w:val="41"/>
          <w:sz w:val="20"/>
          <w:szCs w:val="20"/>
          <w:lang w:eastAsia="ru-RU"/>
        </w:rPr>
        <w:t xml:space="preserve"> </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монтных</w:t>
      </w:r>
      <w:r w:rsidRPr="00653409">
        <w:rPr>
          <w:rFonts w:ascii="Times New Roman" w:eastAsia="Times New Roman" w:hAnsi="Times New Roman" w:cs="Times New Roman"/>
          <w:spacing w:val="42"/>
          <w:sz w:val="20"/>
          <w:szCs w:val="20"/>
          <w:lang w:eastAsia="ru-RU"/>
        </w:rPr>
        <w:t xml:space="preserve"> </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аб</w:t>
      </w:r>
      <w:r w:rsidRPr="00653409">
        <w:rPr>
          <w:rFonts w:ascii="Times New Roman" w:eastAsia="Times New Roman" w:hAnsi="Times New Roman" w:cs="Times New Roman"/>
          <w:sz w:val="20"/>
          <w:szCs w:val="20"/>
          <w:lang w:eastAsia="ru-RU"/>
        </w:rPr>
        <w:t>от</w:t>
      </w:r>
      <w:r w:rsidRPr="00653409">
        <w:rPr>
          <w:rFonts w:ascii="Times New Roman" w:eastAsia="Times New Roman" w:hAnsi="Times New Roman" w:cs="Times New Roman"/>
          <w:spacing w:val="40"/>
          <w:sz w:val="20"/>
          <w:szCs w:val="20"/>
          <w:lang w:eastAsia="ru-RU"/>
        </w:rPr>
        <w:t xml:space="preserve"> </w:t>
      </w:r>
      <w:r w:rsidRPr="00653409">
        <w:rPr>
          <w:rFonts w:ascii="Times New Roman" w:eastAsia="Times New Roman" w:hAnsi="Times New Roman" w:cs="Times New Roman"/>
          <w:sz w:val="20"/>
          <w:szCs w:val="20"/>
          <w:lang w:eastAsia="ru-RU"/>
        </w:rPr>
        <w:t>-</w:t>
      </w:r>
      <w:r w:rsidRPr="00653409">
        <w:rPr>
          <w:rFonts w:ascii="Times New Roman" w:eastAsia="Times New Roman" w:hAnsi="Times New Roman" w:cs="Times New Roman"/>
          <w:spacing w:val="42"/>
          <w:sz w:val="20"/>
          <w:szCs w:val="20"/>
          <w:lang w:eastAsia="ru-RU"/>
        </w:rPr>
        <w:t xml:space="preserve"> </w:t>
      </w:r>
      <w:r w:rsidRPr="00653409">
        <w:rPr>
          <w:rFonts w:ascii="Times New Roman" w:eastAsia="Times New Roman" w:hAnsi="Times New Roman" w:cs="Times New Roman"/>
          <w:sz w:val="20"/>
          <w:szCs w:val="20"/>
          <w:lang w:eastAsia="ru-RU"/>
        </w:rPr>
        <w:t>по</w:t>
      </w:r>
      <w:r w:rsidRPr="00653409">
        <w:rPr>
          <w:rFonts w:ascii="Times New Roman" w:eastAsia="Times New Roman" w:hAnsi="Times New Roman" w:cs="Times New Roman"/>
          <w:spacing w:val="41"/>
          <w:sz w:val="20"/>
          <w:szCs w:val="20"/>
          <w:lang w:eastAsia="ru-RU"/>
        </w:rPr>
        <w:t xml:space="preserve"> </w:t>
      </w:r>
      <w:r w:rsidRPr="00653409">
        <w:rPr>
          <w:rFonts w:ascii="Times New Roman" w:eastAsia="Times New Roman" w:hAnsi="Times New Roman" w:cs="Times New Roman"/>
          <w:sz w:val="20"/>
          <w:szCs w:val="20"/>
          <w:lang w:eastAsia="ru-RU"/>
        </w:rPr>
        <w:t>м</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ре</w:t>
      </w:r>
      <w:r w:rsidRPr="00653409">
        <w:rPr>
          <w:rFonts w:ascii="Times New Roman" w:eastAsia="Times New Roman" w:hAnsi="Times New Roman" w:cs="Times New Roman"/>
          <w:spacing w:val="42"/>
          <w:sz w:val="20"/>
          <w:szCs w:val="20"/>
          <w:lang w:eastAsia="ru-RU"/>
        </w:rPr>
        <w:t xml:space="preserve"> </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z w:val="20"/>
          <w:szCs w:val="20"/>
          <w:lang w:eastAsia="ru-RU"/>
        </w:rPr>
        <w:t>хо</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имо</w:t>
      </w:r>
      <w:r w:rsidRPr="00653409">
        <w:rPr>
          <w:rFonts w:ascii="Times New Roman" w:eastAsia="Times New Roman" w:hAnsi="Times New Roman" w:cs="Times New Roman"/>
          <w:spacing w:val="-1"/>
          <w:sz w:val="20"/>
          <w:szCs w:val="20"/>
          <w:lang w:eastAsia="ru-RU"/>
        </w:rPr>
        <w:t>с</w:t>
      </w:r>
      <w:r w:rsidRPr="00653409">
        <w:rPr>
          <w:rFonts w:ascii="Times New Roman" w:eastAsia="Times New Roman" w:hAnsi="Times New Roman" w:cs="Times New Roman"/>
          <w:sz w:val="20"/>
          <w:szCs w:val="20"/>
          <w:lang w:eastAsia="ru-RU"/>
        </w:rPr>
        <w:t>ти,</w:t>
      </w:r>
      <w:r w:rsidRPr="00653409">
        <w:rPr>
          <w:rFonts w:ascii="Times New Roman" w:eastAsia="Times New Roman" w:hAnsi="Times New Roman" w:cs="Times New Roman"/>
          <w:spacing w:val="41"/>
          <w:sz w:val="20"/>
          <w:szCs w:val="20"/>
          <w:lang w:eastAsia="ru-RU"/>
        </w:rPr>
        <w:t xml:space="preserve"> </w:t>
      </w:r>
      <w:r w:rsidRPr="00653409">
        <w:rPr>
          <w:rFonts w:ascii="Times New Roman" w:eastAsia="Times New Roman" w:hAnsi="Times New Roman" w:cs="Times New Roman"/>
          <w:sz w:val="20"/>
          <w:szCs w:val="20"/>
          <w:lang w:eastAsia="ru-RU"/>
        </w:rPr>
        <w:t>а</w:t>
      </w:r>
      <w:r w:rsidRPr="00653409">
        <w:rPr>
          <w:rFonts w:ascii="Times New Roman" w:eastAsia="Times New Roman" w:hAnsi="Times New Roman" w:cs="Times New Roman"/>
          <w:spacing w:val="42"/>
          <w:sz w:val="20"/>
          <w:szCs w:val="20"/>
          <w:lang w:eastAsia="ru-RU"/>
        </w:rPr>
        <w:t xml:space="preserve"> </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ля</w:t>
      </w:r>
      <w:r w:rsidR="00653409"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ик</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pacing w:val="-1"/>
          <w:sz w:val="20"/>
          <w:szCs w:val="20"/>
          <w:lang w:eastAsia="ru-RU"/>
        </w:rPr>
        <w:t>да</w:t>
      </w:r>
      <w:r w:rsidRPr="00653409">
        <w:rPr>
          <w:rFonts w:ascii="Times New Roman" w:eastAsia="Times New Roman" w:hAnsi="Times New Roman" w:cs="Times New Roman"/>
          <w:sz w:val="20"/>
          <w:szCs w:val="20"/>
          <w:lang w:eastAsia="ru-RU"/>
        </w:rPr>
        <w:t>ции</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pacing w:val="-1"/>
          <w:sz w:val="20"/>
          <w:szCs w:val="20"/>
          <w:lang w:eastAsia="ru-RU"/>
        </w:rPr>
        <w:t>ава</w:t>
      </w:r>
      <w:r w:rsidRPr="00653409">
        <w:rPr>
          <w:rFonts w:ascii="Times New Roman" w:eastAsia="Times New Roman" w:hAnsi="Times New Roman" w:cs="Times New Roman"/>
          <w:sz w:val="20"/>
          <w:szCs w:val="20"/>
          <w:lang w:eastAsia="ru-RU"/>
        </w:rPr>
        <w:t>рий</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в</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лю</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z w:val="20"/>
          <w:szCs w:val="20"/>
          <w:lang w:eastAsia="ru-RU"/>
        </w:rPr>
        <w:t>ое</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р</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м</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ру</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испр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ава</w:t>
      </w:r>
      <w:r w:rsidRPr="00DE6545">
        <w:rPr>
          <w:rFonts w:ascii="Times New Roman" w:eastAsia="Times New Roman" w:hAnsi="Times New Roman" w:cs="Times New Roman"/>
          <w:sz w:val="20"/>
          <w:szCs w:val="20"/>
          <w:lang w:eastAsia="ru-RU"/>
        </w:rPr>
        <w:t>рий</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вн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трик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бор</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три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ов</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енерных</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тем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ф</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имущ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них</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рийно-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жб</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ей</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жб</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ук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ичии</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приним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мые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ры</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ких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рий.</w:t>
      </w:r>
    </w:p>
    <w:p w:rsidR="00DE6545" w:rsidRDefault="00DE6545"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Обе</w:t>
      </w:r>
      <w:r w:rsidRPr="00DE6545">
        <w:rPr>
          <w:rFonts w:ascii="Times New Roman" w:eastAsia="Times New Roman" w:hAnsi="Times New Roman" w:cs="Times New Roman"/>
          <w:sz w:val="20"/>
          <w:szCs w:val="20"/>
          <w:lang w:eastAsia="ru-RU"/>
        </w:rPr>
        <w:t>сп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вие</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Многокв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ома</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норм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нов</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нным</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тре</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ниям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эн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рг</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тической</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эфф</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кти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этой</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1"/>
          <w:sz w:val="20"/>
          <w:szCs w:val="20"/>
          <w:lang w:eastAsia="ru-RU"/>
        </w:rPr>
        <w:t>сс</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жд</w:t>
      </w:r>
      <w:r w:rsidRPr="00DE6545">
        <w:rPr>
          <w:rFonts w:ascii="Times New Roman" w:eastAsia="Times New Roman" w:hAnsi="Times New Roman" w:cs="Times New Roman"/>
          <w:sz w:val="20"/>
          <w:szCs w:val="20"/>
          <w:lang w:eastAsia="ru-RU"/>
        </w:rPr>
        <w:t>ать</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ниями</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эн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рго</w:t>
      </w:r>
      <w:r w:rsidRPr="00DE6545">
        <w:rPr>
          <w:rFonts w:ascii="Times New Roman" w:eastAsia="Times New Roman" w:hAnsi="Times New Roman" w:cs="Times New Roman"/>
          <w:spacing w:val="-1"/>
          <w:sz w:val="20"/>
          <w:szCs w:val="20"/>
          <w:lang w:eastAsia="ru-RU"/>
        </w:rPr>
        <w:t>сбе</w:t>
      </w:r>
      <w:r w:rsidRPr="00DE6545">
        <w:rPr>
          <w:rFonts w:ascii="Times New Roman" w:eastAsia="Times New Roman" w:hAnsi="Times New Roman" w:cs="Times New Roman"/>
          <w:sz w:val="20"/>
          <w:szCs w:val="20"/>
          <w:lang w:eastAsia="ru-RU"/>
        </w:rPr>
        <w:t>реж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э</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рг</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тиче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ой</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эфф</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кти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ённые</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св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цией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веде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ропри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тий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жде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ннико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2E0C42" w:rsidRPr="002E0C42" w:rsidRDefault="002E0C42"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E0C42">
        <w:rPr>
          <w:rFonts w:ascii="Times New Roman" w:hAnsi="Times New Roman" w:cs="Times New Roman"/>
          <w:sz w:val="20"/>
          <w:szCs w:val="20"/>
        </w:rPr>
        <w:t>Избрать Совет Многоквартирного дома и председателя данного Совета на общем собрании Собственников и утвердить решением данного собрания Положение о совете Многоквартирного дома, определяющее компетенцию данного совета.</w:t>
      </w:r>
    </w:p>
    <w:p w:rsidR="002E0C42" w:rsidRPr="002E0C42" w:rsidRDefault="002E0C42"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E0C42">
        <w:rPr>
          <w:rFonts w:ascii="Times New Roman" w:hAnsi="Times New Roman" w:cs="Times New Roman"/>
          <w:sz w:val="20"/>
          <w:szCs w:val="20"/>
        </w:rPr>
        <w:t>Ежегодно проводить очередное годовое общее собрание Собственников в течение второго квартала года, следующего за отчетным годом, или в сроки и согласно порядку его проведения, установленным решением общего собрания Собственников.</w:t>
      </w:r>
    </w:p>
    <w:p w:rsidR="002E0C42" w:rsidRPr="00665CBC" w:rsidRDefault="00665CBC" w:rsidP="005D1A27">
      <w:pPr>
        <w:widowControl w:val="0"/>
        <w:numPr>
          <w:ilvl w:val="2"/>
          <w:numId w:val="19"/>
        </w:numPr>
        <w:tabs>
          <w:tab w:val="left" w:pos="1242"/>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65CBC">
        <w:rPr>
          <w:rFonts w:ascii="Times New Roman" w:hAnsi="Times New Roman" w:cs="Times New Roman"/>
          <w:sz w:val="20"/>
          <w:szCs w:val="20"/>
        </w:rPr>
        <w:t>Утверждать решением общего собрания Собственников (или решением Совета многоквартирного дома при наделении его соответствующими полномочиями) планы работ по текущему ремонту общего имущества Многоквартирного дома и величину (тариф) платы за эти работы. При этом Управляющая организация обязана начислять плату за плановый текущий ремонт исходя из тарифа платы на выполнение данных работ, утвержденного Собственниками.</w:t>
      </w:r>
    </w:p>
    <w:p w:rsidR="00DE6545" w:rsidRPr="00DE6545" w:rsidRDefault="00DE6545" w:rsidP="005D1A27">
      <w:pPr>
        <w:widowControl w:val="0"/>
        <w:numPr>
          <w:ilvl w:val="2"/>
          <w:numId w:val="19"/>
        </w:numPr>
        <w:tabs>
          <w:tab w:val="left" w:pos="1247"/>
        </w:tabs>
        <w:kinsoku w:val="0"/>
        <w:overflowPunct w:val="0"/>
        <w:autoSpaceDE w:val="0"/>
        <w:autoSpaceDN w:val="0"/>
        <w:adjustRightInd w:val="0"/>
        <w:spacing w:before="67"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ев</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асс</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ри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пре</w:t>
      </w:r>
      <w:r w:rsidRPr="00DE6545">
        <w:rPr>
          <w:rFonts w:ascii="Times New Roman" w:eastAsia="Times New Roman" w:hAnsi="Times New Roman" w:cs="Times New Roman"/>
          <w:spacing w:val="-1"/>
          <w:sz w:val="20"/>
          <w:szCs w:val="20"/>
          <w:lang w:eastAsia="ru-RU"/>
        </w:rPr>
        <w:t>дл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ей</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ации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имо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нения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сс</w:t>
      </w:r>
      <w:r w:rsidRPr="00DE6545">
        <w:rPr>
          <w:rFonts w:ascii="Times New Roman" w:eastAsia="Times New Roman" w:hAnsi="Times New Roman" w:cs="Times New Roman"/>
          <w:sz w:val="20"/>
          <w:szCs w:val="20"/>
          <w:lang w:eastAsia="ru-RU"/>
        </w:rPr>
        <w:t>тано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ьных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отнош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жде</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1C3667" w:rsidRDefault="001C366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E6545" w:rsidRPr="00DE6545" w:rsidRDefault="00DE6545" w:rsidP="000E7A4C">
      <w:pPr>
        <w:widowControl w:val="0"/>
        <w:kinsoku w:val="0"/>
        <w:overflowPunct w:val="0"/>
        <w:autoSpaceDE w:val="0"/>
        <w:autoSpaceDN w:val="0"/>
        <w:adjustRightInd w:val="0"/>
        <w:spacing w:before="15" w:after="0" w:line="240" w:lineRule="exact"/>
        <w:ind w:firstLine="539"/>
        <w:rPr>
          <w:rFonts w:ascii="Times New Roman" w:eastAsia="Times New Roman" w:hAnsi="Times New Roman" w:cs="Times New Roman"/>
          <w:sz w:val="20"/>
          <w:szCs w:val="20"/>
          <w:lang w:eastAsia="ru-RU"/>
        </w:rPr>
      </w:pPr>
    </w:p>
    <w:p w:rsidR="00DE6545" w:rsidRPr="00DE6545" w:rsidRDefault="00DE6545" w:rsidP="005D1A27">
      <w:pPr>
        <w:widowControl w:val="0"/>
        <w:numPr>
          <w:ilvl w:val="1"/>
          <w:numId w:val="19"/>
        </w:numPr>
        <w:tabs>
          <w:tab w:val="left" w:pos="1247"/>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С</w:t>
      </w:r>
      <w:r w:rsidRPr="00DE6545">
        <w:rPr>
          <w:rFonts w:ascii="Times New Roman" w:eastAsia="Times New Roman" w:hAnsi="Times New Roman" w:cs="Times New Roman"/>
          <w:b/>
          <w:bCs/>
          <w:sz w:val="20"/>
          <w:szCs w:val="20"/>
          <w:lang w:eastAsia="ru-RU"/>
        </w:rPr>
        <w:t>об</w:t>
      </w:r>
      <w:r w:rsidRPr="00DE6545">
        <w:rPr>
          <w:rFonts w:ascii="Times New Roman" w:eastAsia="Times New Roman" w:hAnsi="Times New Roman" w:cs="Times New Roman"/>
          <w:b/>
          <w:bCs/>
          <w:spacing w:val="-1"/>
          <w:sz w:val="20"/>
          <w:szCs w:val="20"/>
          <w:lang w:eastAsia="ru-RU"/>
        </w:rPr>
        <w:t>с</w:t>
      </w:r>
      <w:r w:rsidRPr="00DE6545">
        <w:rPr>
          <w:rFonts w:ascii="Times New Roman" w:eastAsia="Times New Roman" w:hAnsi="Times New Roman" w:cs="Times New Roman"/>
          <w:b/>
          <w:bCs/>
          <w:spacing w:val="-2"/>
          <w:sz w:val="20"/>
          <w:szCs w:val="20"/>
          <w:lang w:eastAsia="ru-RU"/>
        </w:rPr>
        <w:t>т</w:t>
      </w:r>
      <w:r w:rsidRPr="00DE6545">
        <w:rPr>
          <w:rFonts w:ascii="Times New Roman" w:eastAsia="Times New Roman" w:hAnsi="Times New Roman" w:cs="Times New Roman"/>
          <w:b/>
          <w:bCs/>
          <w:spacing w:val="1"/>
          <w:sz w:val="20"/>
          <w:szCs w:val="20"/>
          <w:lang w:eastAsia="ru-RU"/>
        </w:rPr>
        <w:t>в</w:t>
      </w:r>
      <w:r w:rsidRPr="00DE6545">
        <w:rPr>
          <w:rFonts w:ascii="Times New Roman" w:eastAsia="Times New Roman" w:hAnsi="Times New Roman" w:cs="Times New Roman"/>
          <w:b/>
          <w:bCs/>
          <w:spacing w:val="-1"/>
          <w:sz w:val="20"/>
          <w:szCs w:val="20"/>
          <w:lang w:eastAsia="ru-RU"/>
        </w:rPr>
        <w:t>е</w:t>
      </w:r>
      <w:r w:rsidRPr="00DE6545">
        <w:rPr>
          <w:rFonts w:ascii="Times New Roman" w:eastAsia="Times New Roman" w:hAnsi="Times New Roman" w:cs="Times New Roman"/>
          <w:b/>
          <w:bCs/>
          <w:sz w:val="20"/>
          <w:szCs w:val="20"/>
          <w:lang w:eastAsia="ru-RU"/>
        </w:rPr>
        <w:t>н</w:t>
      </w:r>
      <w:r w:rsidRPr="00DE6545">
        <w:rPr>
          <w:rFonts w:ascii="Times New Roman" w:eastAsia="Times New Roman" w:hAnsi="Times New Roman" w:cs="Times New Roman"/>
          <w:b/>
          <w:bCs/>
          <w:spacing w:val="-1"/>
          <w:sz w:val="20"/>
          <w:szCs w:val="20"/>
          <w:lang w:eastAsia="ru-RU"/>
        </w:rPr>
        <w:t>н</w:t>
      </w:r>
      <w:r w:rsidRPr="00DE6545">
        <w:rPr>
          <w:rFonts w:ascii="Times New Roman" w:eastAsia="Times New Roman" w:hAnsi="Times New Roman" w:cs="Times New Roman"/>
          <w:b/>
          <w:bCs/>
          <w:sz w:val="20"/>
          <w:szCs w:val="20"/>
          <w:lang w:eastAsia="ru-RU"/>
        </w:rPr>
        <w:t>и</w:t>
      </w:r>
      <w:r w:rsidRPr="00DE6545">
        <w:rPr>
          <w:rFonts w:ascii="Times New Roman" w:eastAsia="Times New Roman" w:hAnsi="Times New Roman" w:cs="Times New Roman"/>
          <w:b/>
          <w:bCs/>
          <w:spacing w:val="-1"/>
          <w:sz w:val="20"/>
          <w:szCs w:val="20"/>
          <w:lang w:eastAsia="ru-RU"/>
        </w:rPr>
        <w:t>к</w:t>
      </w:r>
      <w:r w:rsidR="00DF2B01">
        <w:rPr>
          <w:rFonts w:ascii="Times New Roman" w:eastAsia="Times New Roman" w:hAnsi="Times New Roman" w:cs="Times New Roman"/>
          <w:b/>
          <w:bCs/>
          <w:spacing w:val="-1"/>
          <w:sz w:val="20"/>
          <w:szCs w:val="20"/>
          <w:lang w:eastAsia="ru-RU"/>
        </w:rPr>
        <w:t xml:space="preserve">и </w:t>
      </w:r>
      <w:r w:rsidRPr="00DE6545">
        <w:rPr>
          <w:rFonts w:ascii="Times New Roman" w:eastAsia="Times New Roman" w:hAnsi="Times New Roman" w:cs="Times New Roman"/>
          <w:b/>
          <w:bCs/>
          <w:spacing w:val="-13"/>
          <w:sz w:val="20"/>
          <w:szCs w:val="20"/>
          <w:lang w:eastAsia="ru-RU"/>
        </w:rPr>
        <w:t xml:space="preserve"> </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м</w:t>
      </w:r>
      <w:r w:rsidRPr="00DE6545">
        <w:rPr>
          <w:rFonts w:ascii="Times New Roman" w:eastAsia="Times New Roman" w:hAnsi="Times New Roman" w:cs="Times New Roman"/>
          <w:b/>
          <w:bCs/>
          <w:spacing w:val="-1"/>
          <w:sz w:val="20"/>
          <w:szCs w:val="20"/>
          <w:lang w:eastAsia="ru-RU"/>
        </w:rPr>
        <w:t>е</w:t>
      </w:r>
      <w:r w:rsidRPr="00DE6545">
        <w:rPr>
          <w:rFonts w:ascii="Times New Roman" w:eastAsia="Times New Roman" w:hAnsi="Times New Roman" w:cs="Times New Roman"/>
          <w:b/>
          <w:bCs/>
          <w:spacing w:val="1"/>
          <w:sz w:val="20"/>
          <w:szCs w:val="20"/>
          <w:lang w:eastAsia="ru-RU"/>
        </w:rPr>
        <w:t>ю</w:t>
      </w:r>
      <w:r w:rsidRPr="00DE6545">
        <w:rPr>
          <w:rFonts w:ascii="Times New Roman" w:eastAsia="Times New Roman" w:hAnsi="Times New Roman" w:cs="Times New Roman"/>
          <w:b/>
          <w:bCs/>
          <w:sz w:val="20"/>
          <w:szCs w:val="20"/>
          <w:lang w:eastAsia="ru-RU"/>
        </w:rPr>
        <w:t>т</w:t>
      </w:r>
      <w:r w:rsidRPr="00DE6545">
        <w:rPr>
          <w:rFonts w:ascii="Times New Roman" w:eastAsia="Times New Roman" w:hAnsi="Times New Roman" w:cs="Times New Roman"/>
          <w:b/>
          <w:bCs/>
          <w:spacing w:val="-14"/>
          <w:sz w:val="20"/>
          <w:szCs w:val="20"/>
          <w:lang w:eastAsia="ru-RU"/>
        </w:rPr>
        <w:t xml:space="preserve"> </w:t>
      </w:r>
      <w:r w:rsidRPr="00DE6545">
        <w:rPr>
          <w:rFonts w:ascii="Times New Roman" w:eastAsia="Times New Roman" w:hAnsi="Times New Roman" w:cs="Times New Roman"/>
          <w:b/>
          <w:bCs/>
          <w:sz w:val="20"/>
          <w:szCs w:val="20"/>
          <w:lang w:eastAsia="ru-RU"/>
        </w:rPr>
        <w:t>право:</w:t>
      </w:r>
    </w:p>
    <w:p w:rsidR="00DE6545" w:rsidRPr="00653409" w:rsidRDefault="00DE6545" w:rsidP="005D1A27">
      <w:pPr>
        <w:widowControl w:val="0"/>
        <w:numPr>
          <w:ilvl w:val="2"/>
          <w:numId w:val="19"/>
        </w:numPr>
        <w:tabs>
          <w:tab w:val="left" w:pos="1247"/>
        </w:tabs>
        <w:kinsoku w:val="0"/>
        <w:overflowPunct w:val="0"/>
        <w:autoSpaceDE w:val="0"/>
        <w:autoSpaceDN w:val="0"/>
        <w:adjustRightInd w:val="0"/>
        <w:spacing w:before="3" w:after="0" w:line="250" w:lineRule="exact"/>
        <w:ind w:firstLine="539"/>
        <w:jc w:val="both"/>
        <w:rPr>
          <w:rFonts w:ascii="Times New Roman" w:eastAsia="Times New Roman" w:hAnsi="Times New Roman" w:cs="Times New Roman"/>
          <w:sz w:val="20"/>
          <w:szCs w:val="20"/>
          <w:lang w:eastAsia="ru-RU"/>
        </w:rPr>
      </w:pPr>
      <w:r w:rsidRPr="00653409">
        <w:rPr>
          <w:rFonts w:ascii="Times New Roman" w:eastAsia="Times New Roman" w:hAnsi="Times New Roman" w:cs="Times New Roman"/>
          <w:spacing w:val="-1"/>
          <w:sz w:val="20"/>
          <w:szCs w:val="20"/>
          <w:lang w:eastAsia="ru-RU"/>
        </w:rPr>
        <w:t>Ос</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ес</w:t>
      </w:r>
      <w:r w:rsidRPr="00653409">
        <w:rPr>
          <w:rFonts w:ascii="Times New Roman" w:eastAsia="Times New Roman" w:hAnsi="Times New Roman" w:cs="Times New Roman"/>
          <w:sz w:val="20"/>
          <w:szCs w:val="20"/>
          <w:lang w:eastAsia="ru-RU"/>
        </w:rPr>
        <w:t>т</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лять</w:t>
      </w:r>
      <w:r w:rsidRPr="00653409">
        <w:rPr>
          <w:rFonts w:ascii="Times New Roman" w:eastAsia="Times New Roman" w:hAnsi="Times New Roman" w:cs="Times New Roman"/>
          <w:spacing w:val="5"/>
          <w:sz w:val="20"/>
          <w:szCs w:val="20"/>
          <w:lang w:eastAsia="ru-RU"/>
        </w:rPr>
        <w:t xml:space="preserve"> </w:t>
      </w:r>
      <w:r w:rsidRPr="00653409">
        <w:rPr>
          <w:rFonts w:ascii="Times New Roman" w:eastAsia="Times New Roman" w:hAnsi="Times New Roman" w:cs="Times New Roman"/>
          <w:sz w:val="20"/>
          <w:szCs w:val="20"/>
          <w:lang w:eastAsia="ru-RU"/>
        </w:rPr>
        <w:t>контро</w:t>
      </w:r>
      <w:r w:rsidRPr="00653409">
        <w:rPr>
          <w:rFonts w:ascii="Times New Roman" w:eastAsia="Times New Roman" w:hAnsi="Times New Roman" w:cs="Times New Roman"/>
          <w:spacing w:val="-1"/>
          <w:sz w:val="20"/>
          <w:szCs w:val="20"/>
          <w:lang w:eastAsia="ru-RU"/>
        </w:rPr>
        <w:t>л</w:t>
      </w:r>
      <w:r w:rsidRPr="00653409">
        <w:rPr>
          <w:rFonts w:ascii="Times New Roman" w:eastAsia="Times New Roman" w:hAnsi="Times New Roman" w:cs="Times New Roman"/>
          <w:sz w:val="20"/>
          <w:szCs w:val="20"/>
          <w:lang w:eastAsia="ru-RU"/>
        </w:rPr>
        <w:t>ь</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д</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ыполн</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ни</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м</w:t>
      </w:r>
      <w:r w:rsidRPr="00653409">
        <w:rPr>
          <w:rFonts w:ascii="Times New Roman" w:eastAsia="Times New Roman" w:hAnsi="Times New Roman" w:cs="Times New Roman"/>
          <w:spacing w:val="7"/>
          <w:sz w:val="20"/>
          <w:szCs w:val="20"/>
          <w:lang w:eastAsia="ru-RU"/>
        </w:rPr>
        <w:t xml:space="preserve"> </w:t>
      </w:r>
      <w:r w:rsidRPr="00653409">
        <w:rPr>
          <w:rFonts w:ascii="Times New Roman" w:eastAsia="Times New Roman" w:hAnsi="Times New Roman" w:cs="Times New Roman"/>
          <w:sz w:val="20"/>
          <w:szCs w:val="20"/>
          <w:lang w:eastAsia="ru-RU"/>
        </w:rPr>
        <w:t>Уп</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pacing w:val="-1"/>
          <w:sz w:val="20"/>
          <w:szCs w:val="20"/>
          <w:lang w:eastAsia="ru-RU"/>
        </w:rPr>
        <w:t>ав</w:t>
      </w:r>
      <w:r w:rsidRPr="00653409">
        <w:rPr>
          <w:rFonts w:ascii="Times New Roman" w:eastAsia="Times New Roman" w:hAnsi="Times New Roman" w:cs="Times New Roman"/>
          <w:sz w:val="20"/>
          <w:szCs w:val="20"/>
          <w:lang w:eastAsia="ru-RU"/>
        </w:rPr>
        <w:t>л</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ющ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й</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z w:val="20"/>
          <w:szCs w:val="20"/>
          <w:lang w:eastAsia="ru-RU"/>
        </w:rPr>
        <w:t>орг</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ни</w:t>
      </w:r>
      <w:r w:rsidRPr="00653409">
        <w:rPr>
          <w:rFonts w:ascii="Times New Roman" w:eastAsia="Times New Roman" w:hAnsi="Times New Roman" w:cs="Times New Roman"/>
          <w:spacing w:val="-1"/>
          <w:sz w:val="20"/>
          <w:szCs w:val="20"/>
          <w:lang w:eastAsia="ru-RU"/>
        </w:rPr>
        <w:t>за</w:t>
      </w:r>
      <w:r w:rsidRPr="00653409">
        <w:rPr>
          <w:rFonts w:ascii="Times New Roman" w:eastAsia="Times New Roman" w:hAnsi="Times New Roman" w:cs="Times New Roman"/>
          <w:sz w:val="20"/>
          <w:szCs w:val="20"/>
          <w:lang w:eastAsia="ru-RU"/>
        </w:rPr>
        <w:t>ц</w:t>
      </w:r>
      <w:r w:rsidRPr="00653409">
        <w:rPr>
          <w:rFonts w:ascii="Times New Roman" w:eastAsia="Times New Roman" w:hAnsi="Times New Roman" w:cs="Times New Roman"/>
          <w:spacing w:val="1"/>
          <w:sz w:val="20"/>
          <w:szCs w:val="20"/>
          <w:lang w:eastAsia="ru-RU"/>
        </w:rPr>
        <w:t>и</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й</w:t>
      </w:r>
      <w:r w:rsidRPr="00653409">
        <w:rPr>
          <w:rFonts w:ascii="Times New Roman" w:eastAsia="Times New Roman" w:hAnsi="Times New Roman" w:cs="Times New Roman"/>
          <w:spacing w:val="8"/>
          <w:sz w:val="20"/>
          <w:szCs w:val="20"/>
          <w:lang w:eastAsia="ru-RU"/>
        </w:rPr>
        <w:t xml:space="preserve"> </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б</w:t>
      </w:r>
      <w:r w:rsidRPr="00653409">
        <w:rPr>
          <w:rFonts w:ascii="Times New Roman" w:eastAsia="Times New Roman" w:hAnsi="Times New Roman" w:cs="Times New Roman"/>
          <w:spacing w:val="-1"/>
          <w:sz w:val="20"/>
          <w:szCs w:val="20"/>
          <w:lang w:eastAsia="ru-RU"/>
        </w:rPr>
        <w:t>яз</w:t>
      </w:r>
      <w:r w:rsidRPr="00653409">
        <w:rPr>
          <w:rFonts w:ascii="Times New Roman" w:eastAsia="Times New Roman" w:hAnsi="Times New Roman" w:cs="Times New Roman"/>
          <w:sz w:val="20"/>
          <w:szCs w:val="20"/>
          <w:lang w:eastAsia="ru-RU"/>
        </w:rPr>
        <w:t>ате</w:t>
      </w:r>
      <w:r w:rsidRPr="00653409">
        <w:rPr>
          <w:rFonts w:ascii="Times New Roman" w:eastAsia="Times New Roman" w:hAnsi="Times New Roman" w:cs="Times New Roman"/>
          <w:spacing w:val="-1"/>
          <w:sz w:val="20"/>
          <w:szCs w:val="20"/>
          <w:lang w:eastAsia="ru-RU"/>
        </w:rPr>
        <w:t>ль</w:t>
      </w:r>
      <w:r w:rsidRPr="00653409">
        <w:rPr>
          <w:rFonts w:ascii="Times New Roman" w:eastAsia="Times New Roman" w:hAnsi="Times New Roman" w:cs="Times New Roman"/>
          <w:sz w:val="20"/>
          <w:szCs w:val="20"/>
          <w:lang w:eastAsia="ru-RU"/>
        </w:rPr>
        <w:t>ств</w:t>
      </w:r>
      <w:r w:rsidRPr="00653409">
        <w:rPr>
          <w:rFonts w:ascii="Times New Roman" w:eastAsia="Times New Roman" w:hAnsi="Times New Roman" w:cs="Times New Roman"/>
          <w:spacing w:val="6"/>
          <w:sz w:val="20"/>
          <w:szCs w:val="20"/>
          <w:lang w:eastAsia="ru-RU"/>
        </w:rPr>
        <w:t xml:space="preserve"> </w:t>
      </w:r>
      <w:r w:rsidRPr="00653409">
        <w:rPr>
          <w:rFonts w:ascii="Times New Roman" w:eastAsia="Times New Roman" w:hAnsi="Times New Roman" w:cs="Times New Roman"/>
          <w:sz w:val="20"/>
          <w:szCs w:val="20"/>
          <w:lang w:eastAsia="ru-RU"/>
        </w:rPr>
        <w:t>по</w:t>
      </w:r>
      <w:r w:rsidRPr="00653409">
        <w:rPr>
          <w:rFonts w:ascii="Times New Roman" w:eastAsia="Times New Roman" w:hAnsi="Times New Roman" w:cs="Times New Roman"/>
          <w:w w:val="99"/>
          <w:sz w:val="20"/>
          <w:szCs w:val="20"/>
          <w:lang w:eastAsia="ru-RU"/>
        </w:rPr>
        <w:t xml:space="preserve"> </w:t>
      </w:r>
      <w:r w:rsidRPr="00653409">
        <w:rPr>
          <w:rFonts w:ascii="Times New Roman" w:eastAsia="Times New Roman" w:hAnsi="Times New Roman" w:cs="Times New Roman"/>
          <w:sz w:val="20"/>
          <w:szCs w:val="20"/>
          <w:lang w:eastAsia="ru-RU"/>
        </w:rPr>
        <w:t>н</w:t>
      </w:r>
      <w:r w:rsidRPr="00653409">
        <w:rPr>
          <w:rFonts w:ascii="Times New Roman" w:eastAsia="Times New Roman" w:hAnsi="Times New Roman" w:cs="Times New Roman"/>
          <w:spacing w:val="-1"/>
          <w:sz w:val="20"/>
          <w:szCs w:val="20"/>
          <w:lang w:eastAsia="ru-RU"/>
        </w:rPr>
        <w:t>ас</w:t>
      </w:r>
      <w:r w:rsidRPr="00653409">
        <w:rPr>
          <w:rFonts w:ascii="Times New Roman" w:eastAsia="Times New Roman" w:hAnsi="Times New Roman" w:cs="Times New Roman"/>
          <w:sz w:val="20"/>
          <w:szCs w:val="20"/>
          <w:lang w:eastAsia="ru-RU"/>
        </w:rPr>
        <w:t>то</w:t>
      </w:r>
      <w:r w:rsidRPr="00653409">
        <w:rPr>
          <w:rFonts w:ascii="Times New Roman" w:eastAsia="Times New Roman" w:hAnsi="Times New Roman" w:cs="Times New Roman"/>
          <w:spacing w:val="-1"/>
          <w:sz w:val="20"/>
          <w:szCs w:val="20"/>
          <w:lang w:eastAsia="ru-RU"/>
        </w:rPr>
        <w:t>я</w:t>
      </w:r>
      <w:r w:rsidRPr="00653409">
        <w:rPr>
          <w:rFonts w:ascii="Times New Roman" w:eastAsia="Times New Roman" w:hAnsi="Times New Roman" w:cs="Times New Roman"/>
          <w:sz w:val="20"/>
          <w:szCs w:val="20"/>
          <w:lang w:eastAsia="ru-RU"/>
        </w:rPr>
        <w:t>щ</w:t>
      </w:r>
      <w:r w:rsidRPr="00653409">
        <w:rPr>
          <w:rFonts w:ascii="Times New Roman" w:eastAsia="Times New Roman" w:hAnsi="Times New Roman" w:cs="Times New Roman"/>
          <w:spacing w:val="-1"/>
          <w:sz w:val="20"/>
          <w:szCs w:val="20"/>
          <w:lang w:eastAsia="ru-RU"/>
        </w:rPr>
        <w:t>е</w:t>
      </w:r>
      <w:r w:rsidRPr="00653409">
        <w:rPr>
          <w:rFonts w:ascii="Times New Roman" w:eastAsia="Times New Roman" w:hAnsi="Times New Roman" w:cs="Times New Roman"/>
          <w:sz w:val="20"/>
          <w:szCs w:val="20"/>
          <w:lang w:eastAsia="ru-RU"/>
        </w:rPr>
        <w:t xml:space="preserve">му  </w:t>
      </w:r>
      <w:r w:rsidRPr="00653409">
        <w:rPr>
          <w:rFonts w:ascii="Times New Roman" w:eastAsia="Times New Roman" w:hAnsi="Times New Roman" w:cs="Times New Roman"/>
          <w:spacing w:val="54"/>
          <w:sz w:val="20"/>
          <w:szCs w:val="20"/>
          <w:lang w:eastAsia="ru-RU"/>
        </w:rPr>
        <w:t xml:space="preserve"> </w:t>
      </w:r>
      <w:r w:rsidRPr="00653409">
        <w:rPr>
          <w:rFonts w:ascii="Times New Roman" w:eastAsia="Times New Roman" w:hAnsi="Times New Roman" w:cs="Times New Roman"/>
          <w:sz w:val="20"/>
          <w:szCs w:val="20"/>
          <w:lang w:eastAsia="ru-RU"/>
        </w:rPr>
        <w:t>Дого</w:t>
      </w:r>
      <w:r w:rsidRPr="00653409">
        <w:rPr>
          <w:rFonts w:ascii="Times New Roman" w:eastAsia="Times New Roman" w:hAnsi="Times New Roman" w:cs="Times New Roman"/>
          <w:spacing w:val="-1"/>
          <w:sz w:val="20"/>
          <w:szCs w:val="20"/>
          <w:lang w:eastAsia="ru-RU"/>
        </w:rPr>
        <w:t>в</w:t>
      </w:r>
      <w:r w:rsidRPr="00653409">
        <w:rPr>
          <w:rFonts w:ascii="Times New Roman" w:eastAsia="Times New Roman" w:hAnsi="Times New Roman" w:cs="Times New Roman"/>
          <w:sz w:val="20"/>
          <w:szCs w:val="20"/>
          <w:lang w:eastAsia="ru-RU"/>
        </w:rPr>
        <w:t>о</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pacing w:val="1"/>
          <w:sz w:val="20"/>
          <w:szCs w:val="20"/>
          <w:lang w:eastAsia="ru-RU"/>
        </w:rPr>
        <w:t>у</w:t>
      </w:r>
      <w:r w:rsidRPr="00653409">
        <w:rPr>
          <w:rFonts w:ascii="Times New Roman" w:eastAsia="Times New Roman" w:hAnsi="Times New Roman" w:cs="Times New Roman"/>
          <w:sz w:val="20"/>
          <w:szCs w:val="20"/>
          <w:lang w:eastAsia="ru-RU"/>
        </w:rPr>
        <w:t>.</w:t>
      </w:r>
      <w:r w:rsidR="00DF2B01">
        <w:rPr>
          <w:rFonts w:ascii="Times New Roman" w:eastAsia="Times New Roman" w:hAnsi="Times New Roman" w:cs="Times New Roman"/>
          <w:sz w:val="20"/>
          <w:szCs w:val="20"/>
          <w:lang w:eastAsia="ru-RU"/>
        </w:rPr>
        <w:t xml:space="preserve"> Собственники, а также</w:t>
      </w:r>
      <w:r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pacing w:val="54"/>
          <w:sz w:val="20"/>
          <w:szCs w:val="20"/>
          <w:lang w:eastAsia="ru-RU"/>
        </w:rPr>
        <w:t xml:space="preserve"> </w:t>
      </w:r>
      <w:r w:rsidRPr="00653409">
        <w:rPr>
          <w:rFonts w:ascii="Times New Roman" w:eastAsia="Times New Roman" w:hAnsi="Times New Roman" w:cs="Times New Roman"/>
          <w:sz w:val="20"/>
          <w:szCs w:val="20"/>
          <w:lang w:eastAsia="ru-RU"/>
        </w:rPr>
        <w:t>член</w:t>
      </w:r>
      <w:r w:rsidR="00DF2B01">
        <w:rPr>
          <w:rFonts w:ascii="Times New Roman" w:eastAsia="Times New Roman" w:hAnsi="Times New Roman" w:cs="Times New Roman"/>
          <w:sz w:val="20"/>
          <w:szCs w:val="20"/>
          <w:lang w:eastAsia="ru-RU"/>
        </w:rPr>
        <w:t>ы</w:t>
      </w:r>
      <w:r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pacing w:val="53"/>
          <w:sz w:val="20"/>
          <w:szCs w:val="20"/>
          <w:lang w:eastAsia="ru-RU"/>
        </w:rPr>
        <w:t xml:space="preserve"> </w:t>
      </w:r>
      <w:r w:rsidRPr="00653409">
        <w:rPr>
          <w:rFonts w:ascii="Times New Roman" w:eastAsia="Times New Roman" w:hAnsi="Times New Roman" w:cs="Times New Roman"/>
          <w:sz w:val="20"/>
          <w:szCs w:val="20"/>
          <w:lang w:eastAsia="ru-RU"/>
        </w:rPr>
        <w:t xml:space="preserve">и  </w:t>
      </w:r>
      <w:r w:rsidRPr="00653409">
        <w:rPr>
          <w:rFonts w:ascii="Times New Roman" w:eastAsia="Times New Roman" w:hAnsi="Times New Roman" w:cs="Times New Roman"/>
          <w:spacing w:val="54"/>
          <w:sz w:val="20"/>
          <w:szCs w:val="20"/>
          <w:lang w:eastAsia="ru-RU"/>
        </w:rPr>
        <w:t xml:space="preserve"> </w:t>
      </w:r>
      <w:r w:rsidRPr="00653409">
        <w:rPr>
          <w:rFonts w:ascii="Times New Roman" w:eastAsia="Times New Roman" w:hAnsi="Times New Roman" w:cs="Times New Roman"/>
          <w:sz w:val="20"/>
          <w:szCs w:val="20"/>
          <w:lang w:eastAsia="ru-RU"/>
        </w:rPr>
        <w:t>п</w:t>
      </w:r>
      <w:r w:rsidRPr="00653409">
        <w:rPr>
          <w:rFonts w:ascii="Times New Roman" w:eastAsia="Times New Roman" w:hAnsi="Times New Roman" w:cs="Times New Roman"/>
          <w:spacing w:val="1"/>
          <w:sz w:val="20"/>
          <w:szCs w:val="20"/>
          <w:lang w:eastAsia="ru-RU"/>
        </w:rPr>
        <w:t>р</w:t>
      </w:r>
      <w:r w:rsidRPr="00653409">
        <w:rPr>
          <w:rFonts w:ascii="Times New Roman" w:eastAsia="Times New Roman" w:hAnsi="Times New Roman" w:cs="Times New Roman"/>
          <w:spacing w:val="-1"/>
          <w:sz w:val="20"/>
          <w:szCs w:val="20"/>
          <w:lang w:eastAsia="ru-RU"/>
        </w:rPr>
        <w:t>едс</w:t>
      </w:r>
      <w:r w:rsidRPr="00653409">
        <w:rPr>
          <w:rFonts w:ascii="Times New Roman" w:eastAsia="Times New Roman" w:hAnsi="Times New Roman" w:cs="Times New Roman"/>
          <w:sz w:val="20"/>
          <w:szCs w:val="20"/>
          <w:lang w:eastAsia="ru-RU"/>
        </w:rPr>
        <w:t>е</w:t>
      </w:r>
      <w:r w:rsidRPr="00653409">
        <w:rPr>
          <w:rFonts w:ascii="Times New Roman" w:eastAsia="Times New Roman" w:hAnsi="Times New Roman" w:cs="Times New Roman"/>
          <w:spacing w:val="-1"/>
          <w:sz w:val="20"/>
          <w:szCs w:val="20"/>
          <w:lang w:eastAsia="ru-RU"/>
        </w:rPr>
        <w:t>да</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pacing w:val="-1"/>
          <w:sz w:val="20"/>
          <w:szCs w:val="20"/>
          <w:lang w:eastAsia="ru-RU"/>
        </w:rPr>
        <w:t>ел</w:t>
      </w:r>
      <w:r w:rsidR="00DF2B01">
        <w:rPr>
          <w:rFonts w:ascii="Times New Roman" w:eastAsia="Times New Roman" w:hAnsi="Times New Roman" w:cs="Times New Roman"/>
          <w:sz w:val="20"/>
          <w:szCs w:val="20"/>
          <w:lang w:eastAsia="ru-RU"/>
        </w:rPr>
        <w:t>ь</w:t>
      </w:r>
      <w:r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pacing w:val="54"/>
          <w:sz w:val="20"/>
          <w:szCs w:val="20"/>
          <w:lang w:eastAsia="ru-RU"/>
        </w:rPr>
        <w:t xml:space="preserve"> </w:t>
      </w:r>
      <w:r w:rsidRPr="00653409">
        <w:rPr>
          <w:rFonts w:ascii="Times New Roman" w:eastAsia="Times New Roman" w:hAnsi="Times New Roman" w:cs="Times New Roman"/>
          <w:sz w:val="20"/>
          <w:szCs w:val="20"/>
          <w:lang w:eastAsia="ru-RU"/>
        </w:rPr>
        <w:t>Со</w:t>
      </w:r>
      <w:r w:rsidRPr="00653409">
        <w:rPr>
          <w:rFonts w:ascii="Times New Roman" w:eastAsia="Times New Roman" w:hAnsi="Times New Roman" w:cs="Times New Roman"/>
          <w:spacing w:val="-1"/>
          <w:sz w:val="20"/>
          <w:szCs w:val="20"/>
          <w:lang w:eastAsia="ru-RU"/>
        </w:rPr>
        <w:t>ве</w:t>
      </w:r>
      <w:r w:rsidRPr="00653409">
        <w:rPr>
          <w:rFonts w:ascii="Times New Roman" w:eastAsia="Times New Roman" w:hAnsi="Times New Roman" w:cs="Times New Roman"/>
          <w:spacing w:val="1"/>
          <w:sz w:val="20"/>
          <w:szCs w:val="20"/>
          <w:lang w:eastAsia="ru-RU"/>
        </w:rPr>
        <w:t>т</w:t>
      </w:r>
      <w:r w:rsidRPr="00653409">
        <w:rPr>
          <w:rFonts w:ascii="Times New Roman" w:eastAsia="Times New Roman" w:hAnsi="Times New Roman" w:cs="Times New Roman"/>
          <w:sz w:val="20"/>
          <w:szCs w:val="20"/>
          <w:lang w:eastAsia="ru-RU"/>
        </w:rPr>
        <w:t>а</w:t>
      </w:r>
      <w:r w:rsidR="00653409" w:rsidRPr="00653409">
        <w:rPr>
          <w:rFonts w:ascii="Times New Roman" w:eastAsia="Times New Roman" w:hAnsi="Times New Roman" w:cs="Times New Roman"/>
          <w:sz w:val="20"/>
          <w:szCs w:val="20"/>
          <w:lang w:eastAsia="ru-RU"/>
        </w:rPr>
        <w:t xml:space="preserve"> </w:t>
      </w:r>
      <w:r w:rsidRPr="00653409">
        <w:rPr>
          <w:rFonts w:ascii="Times New Roman" w:eastAsia="Times New Roman" w:hAnsi="Times New Roman" w:cs="Times New Roman"/>
          <w:sz w:val="20"/>
          <w:szCs w:val="20"/>
          <w:lang w:eastAsia="ru-RU"/>
        </w:rPr>
        <w:t>Многок</w:t>
      </w:r>
      <w:r w:rsidRPr="00653409">
        <w:rPr>
          <w:rFonts w:ascii="Times New Roman" w:eastAsia="Times New Roman" w:hAnsi="Times New Roman" w:cs="Times New Roman"/>
          <w:spacing w:val="-1"/>
          <w:sz w:val="20"/>
          <w:szCs w:val="20"/>
          <w:lang w:eastAsia="ru-RU"/>
        </w:rPr>
        <w:t>ва</w:t>
      </w:r>
      <w:r w:rsidRPr="00653409">
        <w:rPr>
          <w:rFonts w:ascii="Times New Roman" w:eastAsia="Times New Roman" w:hAnsi="Times New Roman" w:cs="Times New Roman"/>
          <w:sz w:val="20"/>
          <w:szCs w:val="20"/>
          <w:lang w:eastAsia="ru-RU"/>
        </w:rPr>
        <w:t>ртирного</w:t>
      </w:r>
      <w:r w:rsidRPr="00653409">
        <w:rPr>
          <w:rFonts w:ascii="Times New Roman" w:eastAsia="Times New Roman" w:hAnsi="Times New Roman" w:cs="Times New Roman"/>
          <w:spacing w:val="-24"/>
          <w:sz w:val="20"/>
          <w:szCs w:val="20"/>
          <w:lang w:eastAsia="ru-RU"/>
        </w:rPr>
        <w:t xml:space="preserve"> </w:t>
      </w:r>
      <w:r w:rsidRPr="00653409">
        <w:rPr>
          <w:rFonts w:ascii="Times New Roman" w:eastAsia="Times New Roman" w:hAnsi="Times New Roman" w:cs="Times New Roman"/>
          <w:spacing w:val="-1"/>
          <w:sz w:val="20"/>
          <w:szCs w:val="20"/>
          <w:lang w:eastAsia="ru-RU"/>
        </w:rPr>
        <w:t>д</w:t>
      </w:r>
      <w:r w:rsidRPr="00653409">
        <w:rPr>
          <w:rFonts w:ascii="Times New Roman" w:eastAsia="Times New Roman" w:hAnsi="Times New Roman" w:cs="Times New Roman"/>
          <w:sz w:val="20"/>
          <w:szCs w:val="20"/>
          <w:lang w:eastAsia="ru-RU"/>
        </w:rPr>
        <w:t>ом</w:t>
      </w:r>
      <w:r w:rsidRPr="00653409">
        <w:rPr>
          <w:rFonts w:ascii="Times New Roman" w:eastAsia="Times New Roman" w:hAnsi="Times New Roman" w:cs="Times New Roman"/>
          <w:spacing w:val="-1"/>
          <w:sz w:val="20"/>
          <w:szCs w:val="20"/>
          <w:lang w:eastAsia="ru-RU"/>
        </w:rPr>
        <w:t>а</w:t>
      </w:r>
      <w:r w:rsidRPr="00653409">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6"/>
        </w:numPr>
        <w:tabs>
          <w:tab w:val="left" w:pos="964"/>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мог</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мотр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(изм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пыт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имущ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6"/>
        </w:numPr>
        <w:tabs>
          <w:tab w:val="left" w:pos="964"/>
        </w:tabs>
        <w:kinsoku w:val="0"/>
        <w:overflowPunct w:val="0"/>
        <w:autoSpaceDE w:val="0"/>
        <w:autoSpaceDN w:val="0"/>
        <w:adjustRightInd w:val="0"/>
        <w:spacing w:before="3" w:after="0" w:line="252"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выпо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мых</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ей</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цией,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свя</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16"/>
        </w:numPr>
        <w:tabs>
          <w:tab w:val="left" w:pos="964"/>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пи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ыв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кты</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полн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щему</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пита</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ному</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монту</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нтов</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1"/>
          <w:sz w:val="20"/>
          <w:szCs w:val="20"/>
          <w:lang w:eastAsia="ru-RU"/>
        </w:rPr>
        <w:t>сс</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ним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нные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т</w:t>
      </w:r>
      <w:r w:rsidR="00653409">
        <w:rPr>
          <w:rFonts w:ascii="Times New Roman" w:eastAsia="Times New Roman" w:hAnsi="Times New Roman" w:cs="Times New Roman"/>
          <w:sz w:val="20"/>
          <w:szCs w:val="20"/>
          <w:lang w:eastAsia="ru-RU"/>
        </w:rPr>
        <w:t>ы.</w:t>
      </w:r>
    </w:p>
    <w:p w:rsidR="00DE6545" w:rsidRPr="00DE6545" w:rsidRDefault="00DE6545" w:rsidP="005D1A27">
      <w:pPr>
        <w:widowControl w:val="0"/>
        <w:numPr>
          <w:ilvl w:val="2"/>
          <w:numId w:val="19"/>
        </w:numPr>
        <w:tabs>
          <w:tab w:val="left" w:pos="1248"/>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ного</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едос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отч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spacing w:val="-21"/>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2"/>
          <w:numId w:val="19"/>
        </w:numPr>
        <w:tabs>
          <w:tab w:val="left" w:pos="1248"/>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информ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она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пол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зо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вом</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РФ,</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то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крытия</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нформ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жде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РФ</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DE6545" w:rsidRPr="00DE6545" w:rsidRDefault="00DE6545" w:rsidP="000E7A4C">
      <w:pPr>
        <w:widowControl w:val="0"/>
        <w:kinsoku w:val="0"/>
        <w:overflowPunct w:val="0"/>
        <w:autoSpaceDE w:val="0"/>
        <w:autoSpaceDN w:val="0"/>
        <w:adjustRightInd w:val="0"/>
        <w:spacing w:before="15" w:after="0" w:line="240" w:lineRule="exact"/>
        <w:ind w:firstLine="539"/>
        <w:rPr>
          <w:rFonts w:ascii="Times New Roman" w:eastAsia="Times New Roman" w:hAnsi="Times New Roman" w:cs="Times New Roman"/>
          <w:sz w:val="20"/>
          <w:szCs w:val="20"/>
          <w:lang w:eastAsia="ru-RU"/>
        </w:rPr>
      </w:pPr>
    </w:p>
    <w:p w:rsidR="00DE6545" w:rsidRPr="00DE6545" w:rsidRDefault="00F0613F" w:rsidP="005D1A27">
      <w:pPr>
        <w:pStyle w:val="ad"/>
        <w:numPr>
          <w:ilvl w:val="0"/>
          <w:numId w:val="23"/>
        </w:numPr>
        <w:tabs>
          <w:tab w:val="left" w:pos="2568"/>
        </w:tabs>
        <w:kinsoku w:val="0"/>
        <w:overflowPunct w:val="0"/>
        <w:jc w:val="center"/>
        <w:rPr>
          <w:sz w:val="20"/>
          <w:szCs w:val="20"/>
        </w:rPr>
      </w:pPr>
      <w:r w:rsidRPr="00F0613F">
        <w:rPr>
          <w:b/>
          <w:bCs/>
          <w:spacing w:val="-1"/>
          <w:sz w:val="20"/>
          <w:szCs w:val="20"/>
        </w:rPr>
        <w:t>П</w:t>
      </w:r>
      <w:r w:rsidR="00E7476F" w:rsidRPr="00F0613F">
        <w:rPr>
          <w:b/>
          <w:bCs/>
          <w:sz w:val="20"/>
          <w:szCs w:val="20"/>
        </w:rPr>
        <w:t>орядок</w:t>
      </w:r>
      <w:r w:rsidRPr="00F0613F">
        <w:rPr>
          <w:b/>
          <w:bCs/>
          <w:spacing w:val="-15"/>
          <w:sz w:val="20"/>
          <w:szCs w:val="20"/>
        </w:rPr>
        <w:t xml:space="preserve"> </w:t>
      </w:r>
      <w:r w:rsidR="00E7476F">
        <w:rPr>
          <w:b/>
          <w:bCs/>
          <w:spacing w:val="-1"/>
          <w:sz w:val="20"/>
          <w:szCs w:val="20"/>
        </w:rPr>
        <w:t>проведения работ по текущему ремонту</w:t>
      </w:r>
      <w:r w:rsidRPr="00DE6545">
        <w:rPr>
          <w:b/>
          <w:bCs/>
          <w:w w:val="99"/>
          <w:sz w:val="20"/>
          <w:szCs w:val="20"/>
        </w:rPr>
        <w:t xml:space="preserve"> </w:t>
      </w:r>
      <w:r w:rsidR="00E7476F" w:rsidRPr="00DE6545">
        <w:rPr>
          <w:b/>
          <w:bCs/>
          <w:sz w:val="20"/>
          <w:szCs w:val="20"/>
        </w:rPr>
        <w:t>общ</w:t>
      </w:r>
      <w:r w:rsidR="00E7476F" w:rsidRPr="00DE6545">
        <w:rPr>
          <w:b/>
          <w:bCs/>
          <w:spacing w:val="-1"/>
          <w:sz w:val="20"/>
          <w:szCs w:val="20"/>
        </w:rPr>
        <w:t>ег</w:t>
      </w:r>
      <w:r w:rsidR="00E7476F" w:rsidRPr="00DE6545">
        <w:rPr>
          <w:b/>
          <w:bCs/>
          <w:sz w:val="20"/>
          <w:szCs w:val="20"/>
        </w:rPr>
        <w:t>о</w:t>
      </w:r>
      <w:r w:rsidRPr="00DE6545">
        <w:rPr>
          <w:b/>
          <w:bCs/>
          <w:spacing w:val="-11"/>
          <w:sz w:val="20"/>
          <w:szCs w:val="20"/>
        </w:rPr>
        <w:t xml:space="preserve"> </w:t>
      </w:r>
      <w:r w:rsidR="00E7476F" w:rsidRPr="00DE6545">
        <w:rPr>
          <w:b/>
          <w:bCs/>
          <w:spacing w:val="-1"/>
          <w:sz w:val="20"/>
          <w:szCs w:val="20"/>
        </w:rPr>
        <w:t>им</w:t>
      </w:r>
      <w:r w:rsidR="00E7476F" w:rsidRPr="00DE6545">
        <w:rPr>
          <w:b/>
          <w:bCs/>
          <w:sz w:val="20"/>
          <w:szCs w:val="20"/>
        </w:rPr>
        <w:t>ущ</w:t>
      </w:r>
      <w:r w:rsidR="00E7476F" w:rsidRPr="00DE6545">
        <w:rPr>
          <w:b/>
          <w:bCs/>
          <w:spacing w:val="-1"/>
          <w:sz w:val="20"/>
          <w:szCs w:val="20"/>
        </w:rPr>
        <w:t>е</w:t>
      </w:r>
      <w:r w:rsidR="00E7476F" w:rsidRPr="00DE6545">
        <w:rPr>
          <w:b/>
          <w:bCs/>
          <w:sz w:val="20"/>
          <w:szCs w:val="20"/>
        </w:rPr>
        <w:t>с</w:t>
      </w:r>
      <w:r w:rsidR="00E7476F" w:rsidRPr="00DE6545">
        <w:rPr>
          <w:b/>
          <w:bCs/>
          <w:spacing w:val="-2"/>
          <w:sz w:val="20"/>
          <w:szCs w:val="20"/>
        </w:rPr>
        <w:t>т</w:t>
      </w:r>
      <w:r w:rsidR="00E7476F" w:rsidRPr="00DE6545">
        <w:rPr>
          <w:b/>
          <w:bCs/>
          <w:sz w:val="20"/>
          <w:szCs w:val="20"/>
        </w:rPr>
        <w:t>ва</w:t>
      </w:r>
      <w:r w:rsidRPr="00DE6545">
        <w:rPr>
          <w:b/>
          <w:bCs/>
          <w:spacing w:val="-11"/>
          <w:sz w:val="20"/>
          <w:szCs w:val="20"/>
        </w:rPr>
        <w:t xml:space="preserve"> </w:t>
      </w:r>
      <w:r w:rsidR="00E7476F" w:rsidRPr="00DE6545">
        <w:rPr>
          <w:b/>
          <w:bCs/>
          <w:sz w:val="20"/>
          <w:szCs w:val="20"/>
        </w:rPr>
        <w:t>в</w:t>
      </w:r>
      <w:r w:rsidRPr="00DE6545">
        <w:rPr>
          <w:b/>
          <w:bCs/>
          <w:spacing w:val="-11"/>
          <w:sz w:val="20"/>
          <w:szCs w:val="20"/>
        </w:rPr>
        <w:t xml:space="preserve"> </w:t>
      </w:r>
      <w:r w:rsidR="00E7476F" w:rsidRPr="00DE6545">
        <w:rPr>
          <w:b/>
          <w:bCs/>
          <w:sz w:val="20"/>
          <w:szCs w:val="20"/>
        </w:rPr>
        <w:t>м</w:t>
      </w:r>
      <w:r w:rsidR="00E7476F" w:rsidRPr="00DE6545">
        <w:rPr>
          <w:b/>
          <w:bCs/>
          <w:spacing w:val="-1"/>
          <w:sz w:val="20"/>
          <w:szCs w:val="20"/>
        </w:rPr>
        <w:t>н</w:t>
      </w:r>
      <w:r w:rsidR="00E7476F" w:rsidRPr="00DE6545">
        <w:rPr>
          <w:b/>
          <w:bCs/>
          <w:sz w:val="20"/>
          <w:szCs w:val="20"/>
        </w:rPr>
        <w:t>ого</w:t>
      </w:r>
      <w:r w:rsidR="00E7476F" w:rsidRPr="00DE6545">
        <w:rPr>
          <w:b/>
          <w:bCs/>
          <w:spacing w:val="-1"/>
          <w:sz w:val="20"/>
          <w:szCs w:val="20"/>
        </w:rPr>
        <w:t>к</w:t>
      </w:r>
      <w:r w:rsidR="00E7476F" w:rsidRPr="00DE6545">
        <w:rPr>
          <w:b/>
          <w:bCs/>
          <w:sz w:val="20"/>
          <w:szCs w:val="20"/>
        </w:rPr>
        <w:t>ва</w:t>
      </w:r>
      <w:r w:rsidR="00E7476F" w:rsidRPr="00DE6545">
        <w:rPr>
          <w:b/>
          <w:bCs/>
          <w:spacing w:val="1"/>
          <w:sz w:val="20"/>
          <w:szCs w:val="20"/>
        </w:rPr>
        <w:t>р</w:t>
      </w:r>
      <w:r w:rsidR="00E7476F" w:rsidRPr="00DE6545">
        <w:rPr>
          <w:b/>
          <w:bCs/>
          <w:spacing w:val="-2"/>
          <w:sz w:val="20"/>
          <w:szCs w:val="20"/>
        </w:rPr>
        <w:t>т</w:t>
      </w:r>
      <w:r w:rsidR="00E7476F" w:rsidRPr="00DE6545">
        <w:rPr>
          <w:b/>
          <w:bCs/>
          <w:sz w:val="20"/>
          <w:szCs w:val="20"/>
        </w:rPr>
        <w:t>ир</w:t>
      </w:r>
      <w:r w:rsidR="00E7476F" w:rsidRPr="00DE6545">
        <w:rPr>
          <w:b/>
          <w:bCs/>
          <w:spacing w:val="-1"/>
          <w:sz w:val="20"/>
          <w:szCs w:val="20"/>
        </w:rPr>
        <w:t>н</w:t>
      </w:r>
      <w:r w:rsidR="00E7476F" w:rsidRPr="00DE6545">
        <w:rPr>
          <w:b/>
          <w:bCs/>
          <w:sz w:val="20"/>
          <w:szCs w:val="20"/>
        </w:rPr>
        <w:t>ом</w:t>
      </w:r>
      <w:r w:rsidRPr="00DE6545">
        <w:rPr>
          <w:b/>
          <w:bCs/>
          <w:spacing w:val="-10"/>
          <w:sz w:val="20"/>
          <w:szCs w:val="20"/>
        </w:rPr>
        <w:t xml:space="preserve"> </w:t>
      </w:r>
      <w:r w:rsidR="00E7476F" w:rsidRPr="00DE6545">
        <w:rPr>
          <w:b/>
          <w:bCs/>
          <w:sz w:val="20"/>
          <w:szCs w:val="20"/>
        </w:rPr>
        <w:t>доме</w:t>
      </w:r>
    </w:p>
    <w:p w:rsidR="00BF5A20" w:rsidRPr="009A2562" w:rsidRDefault="00F71980" w:rsidP="00BF5A20">
      <w:pPr>
        <w:widowControl w:val="0"/>
        <w:numPr>
          <w:ilvl w:val="1"/>
          <w:numId w:val="15"/>
        </w:numPr>
        <w:tabs>
          <w:tab w:val="left" w:pos="1106"/>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F71980">
        <w:rPr>
          <w:rFonts w:ascii="Times New Roman" w:hAnsi="Times New Roman" w:cs="Times New Roman"/>
          <w:sz w:val="20"/>
          <w:szCs w:val="20"/>
        </w:rPr>
        <w:t xml:space="preserve">Управляющая организация обязуется выполнять работы по </w:t>
      </w:r>
      <w:r>
        <w:rPr>
          <w:rFonts w:ascii="Times New Roman" w:hAnsi="Times New Roman" w:cs="Times New Roman"/>
          <w:sz w:val="20"/>
          <w:szCs w:val="20"/>
        </w:rPr>
        <w:t xml:space="preserve">плановому и </w:t>
      </w:r>
      <w:r w:rsidRPr="00F71980">
        <w:rPr>
          <w:rFonts w:ascii="Times New Roman" w:hAnsi="Times New Roman" w:cs="Times New Roman"/>
          <w:sz w:val="20"/>
          <w:szCs w:val="20"/>
        </w:rPr>
        <w:t>внеплановому (непредвиденному) текущему ремонту</w:t>
      </w:r>
      <w:r>
        <w:rPr>
          <w:rFonts w:ascii="Times New Roman" w:hAnsi="Times New Roman" w:cs="Times New Roman"/>
          <w:sz w:val="20"/>
          <w:szCs w:val="20"/>
        </w:rPr>
        <w:t xml:space="preserve"> (</w:t>
      </w:r>
      <w:r w:rsidRPr="00F71980">
        <w:rPr>
          <w:rFonts w:ascii="Times New Roman" w:hAnsi="Times New Roman" w:cs="Times New Roman"/>
          <w:sz w:val="20"/>
          <w:szCs w:val="20"/>
        </w:rPr>
        <w:t>ремонтные работы незамедлительного характера, отсрочка которых не может быть допущена без ущерба для сохранности, а также нормальной технической эксплуатации общего имущества в Многоквартирном доме</w:t>
      </w:r>
      <w:r>
        <w:rPr>
          <w:rFonts w:ascii="Times New Roman" w:hAnsi="Times New Roman" w:cs="Times New Roman"/>
          <w:sz w:val="20"/>
          <w:szCs w:val="20"/>
        </w:rPr>
        <w:t>)</w:t>
      </w:r>
      <w:r w:rsidRPr="00F71980">
        <w:rPr>
          <w:rFonts w:ascii="Times New Roman" w:hAnsi="Times New Roman" w:cs="Times New Roman"/>
          <w:sz w:val="20"/>
          <w:szCs w:val="20"/>
        </w:rPr>
        <w:t>.</w:t>
      </w:r>
      <w:r w:rsidR="00BF5A20">
        <w:rPr>
          <w:rFonts w:ascii="Times New Roman" w:hAnsi="Times New Roman" w:cs="Times New Roman"/>
          <w:sz w:val="20"/>
          <w:szCs w:val="20"/>
        </w:rPr>
        <w:t xml:space="preserve"> В</w:t>
      </w:r>
      <w:r w:rsidR="00BF5A20" w:rsidRPr="00BF5A20">
        <w:rPr>
          <w:rFonts w:ascii="Times New Roman" w:hAnsi="Times New Roman" w:cs="Times New Roman"/>
          <w:sz w:val="20"/>
          <w:szCs w:val="20"/>
        </w:rPr>
        <w:t xml:space="preserve">еличина (тариф) платы за их выполнение </w:t>
      </w:r>
      <w:r w:rsidR="00BF5A20">
        <w:rPr>
          <w:rFonts w:ascii="Times New Roman" w:hAnsi="Times New Roman" w:cs="Times New Roman"/>
          <w:sz w:val="20"/>
          <w:szCs w:val="20"/>
        </w:rPr>
        <w:t>приведена</w:t>
      </w:r>
      <w:r w:rsidR="00BF5A20" w:rsidRPr="00BF5A20">
        <w:rPr>
          <w:rFonts w:ascii="Times New Roman" w:hAnsi="Times New Roman" w:cs="Times New Roman"/>
          <w:sz w:val="20"/>
          <w:szCs w:val="20"/>
        </w:rPr>
        <w:t xml:space="preserve"> Приложении №</w:t>
      </w:r>
      <w:r w:rsidR="00BF5A20">
        <w:rPr>
          <w:rFonts w:ascii="Times New Roman" w:hAnsi="Times New Roman" w:cs="Times New Roman"/>
          <w:sz w:val="20"/>
          <w:szCs w:val="20"/>
        </w:rPr>
        <w:t>3</w:t>
      </w:r>
      <w:r w:rsidR="00BF5A20" w:rsidRPr="00BF5A20">
        <w:rPr>
          <w:rFonts w:ascii="Times New Roman" w:hAnsi="Times New Roman" w:cs="Times New Roman"/>
          <w:sz w:val="20"/>
          <w:szCs w:val="20"/>
        </w:rPr>
        <w:t xml:space="preserve"> к настоящему Договору в составе платы за работы по текущему ремонту общего имущества в Многоквартирном доме (далее – работы по текущему ремонту)</w:t>
      </w:r>
      <w:r w:rsidR="00BF5A20">
        <w:rPr>
          <w:rFonts w:ascii="Times New Roman" w:hAnsi="Times New Roman" w:cs="Times New Roman"/>
          <w:sz w:val="20"/>
          <w:szCs w:val="20"/>
        </w:rPr>
        <w:t xml:space="preserve">. </w:t>
      </w:r>
      <w:r w:rsidR="00BF5A20" w:rsidRPr="00BF5A20">
        <w:rPr>
          <w:rFonts w:ascii="Times New Roman" w:hAnsi="Times New Roman" w:cs="Times New Roman"/>
          <w:sz w:val="20"/>
          <w:szCs w:val="20"/>
        </w:rPr>
        <w:t>Работы по текущему ремонту выполняются Управляющей организацией за счет и в пределах величины (тарифа) платы на данные работы, формирующей целевой резерв на выполнение указанных работ.</w:t>
      </w:r>
    </w:p>
    <w:p w:rsidR="009A2562" w:rsidRPr="00BF5A20" w:rsidRDefault="009A2562" w:rsidP="00BF5A20">
      <w:pPr>
        <w:widowControl w:val="0"/>
        <w:numPr>
          <w:ilvl w:val="1"/>
          <w:numId w:val="15"/>
        </w:numPr>
        <w:tabs>
          <w:tab w:val="left" w:pos="1106"/>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9A2562">
        <w:rPr>
          <w:rFonts w:ascii="Times New Roman" w:hAnsi="Times New Roman" w:cs="Times New Roman"/>
          <w:sz w:val="20"/>
          <w:szCs w:val="20"/>
        </w:rPr>
        <w:t>Неиспользованные по целевому назначению Управляющей организацией в течение года фактически оплаченные Собственниками суммы средств на выполнение работ текущему ремонту могут направляться на выполнение работ по плановому текущему ремонту, в случае, если такие работы утверждены решениями общего собрания Собственников или Совета Многоквартирного дома</w:t>
      </w:r>
      <w:r>
        <w:rPr>
          <w:rFonts w:ascii="Times New Roman" w:hAnsi="Times New Roman" w:cs="Times New Roman"/>
          <w:sz w:val="20"/>
          <w:szCs w:val="20"/>
        </w:rPr>
        <w:t>.</w:t>
      </w:r>
    </w:p>
    <w:p w:rsidR="009A2562" w:rsidRPr="009A2562" w:rsidRDefault="00BF5A20" w:rsidP="009A2562">
      <w:pPr>
        <w:widowControl w:val="0"/>
        <w:numPr>
          <w:ilvl w:val="1"/>
          <w:numId w:val="15"/>
        </w:numPr>
        <w:tabs>
          <w:tab w:val="left" w:pos="1106"/>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9A2562">
        <w:rPr>
          <w:rFonts w:ascii="Times New Roman" w:hAnsi="Times New Roman" w:cs="Times New Roman"/>
          <w:sz w:val="20"/>
          <w:szCs w:val="20"/>
        </w:rPr>
        <w:t>В случае если фактическая стоимость работ по текущему ремонту в определенные расчетные периоды действия настоящего Договора превыша</w:t>
      </w:r>
      <w:r w:rsidRPr="009A2562">
        <w:rPr>
          <w:rFonts w:ascii="Times New Roman" w:hAnsi="Times New Roman" w:cs="Times New Roman"/>
          <w:b/>
          <w:sz w:val="20"/>
          <w:szCs w:val="20"/>
        </w:rPr>
        <w:t>е</w:t>
      </w:r>
      <w:r w:rsidRPr="009A2562">
        <w:rPr>
          <w:rFonts w:ascii="Times New Roman" w:hAnsi="Times New Roman" w:cs="Times New Roman"/>
          <w:sz w:val="20"/>
          <w:szCs w:val="20"/>
        </w:rPr>
        <w:t xml:space="preserve">т суммы фактически перечисленных Собственниками и пользователями помещений и имеющихся на лицевом счете Многоквартирного дома средств платы за выполнение данных работ, данные работы </w:t>
      </w:r>
      <w:r w:rsidR="009A2562" w:rsidRPr="009A2562">
        <w:rPr>
          <w:rFonts w:ascii="Times New Roman" w:hAnsi="Times New Roman" w:cs="Times New Roman"/>
          <w:sz w:val="20"/>
          <w:szCs w:val="20"/>
        </w:rPr>
        <w:t xml:space="preserve">могут </w:t>
      </w:r>
      <w:r w:rsidRPr="009A2562">
        <w:rPr>
          <w:rFonts w:ascii="Times New Roman" w:hAnsi="Times New Roman" w:cs="Times New Roman"/>
          <w:sz w:val="20"/>
          <w:szCs w:val="20"/>
        </w:rPr>
        <w:t>выполнят</w:t>
      </w:r>
      <w:r w:rsidR="009A2562" w:rsidRPr="009A2562">
        <w:rPr>
          <w:rFonts w:ascii="Times New Roman" w:hAnsi="Times New Roman" w:cs="Times New Roman"/>
          <w:sz w:val="20"/>
          <w:szCs w:val="20"/>
        </w:rPr>
        <w:t>ь</w:t>
      </w:r>
      <w:r w:rsidRPr="009A2562">
        <w:rPr>
          <w:rFonts w:ascii="Times New Roman" w:hAnsi="Times New Roman" w:cs="Times New Roman"/>
          <w:sz w:val="20"/>
          <w:szCs w:val="20"/>
        </w:rPr>
        <w:t>ся</w:t>
      </w:r>
      <w:r w:rsidRPr="009A2562">
        <w:rPr>
          <w:rFonts w:ascii="Times New Roman" w:eastAsia="Times New Roman" w:hAnsi="Times New Roman" w:cs="Times New Roman"/>
          <w:sz w:val="20"/>
          <w:szCs w:val="20"/>
          <w:lang w:eastAsia="ru-RU"/>
        </w:rPr>
        <w:t xml:space="preserve"> на основе авансирования Управляющей организацией в счет платы за работы по текущему ремонту будущих периодов.</w:t>
      </w:r>
    </w:p>
    <w:p w:rsidR="009A2562" w:rsidRPr="009A2562" w:rsidRDefault="009A2562" w:rsidP="009A2562">
      <w:pPr>
        <w:widowControl w:val="0"/>
        <w:tabs>
          <w:tab w:val="left" w:pos="1106"/>
        </w:tabs>
        <w:kinsoku w:val="0"/>
        <w:overflowPunct w:val="0"/>
        <w:autoSpaceDE w:val="0"/>
        <w:autoSpaceDN w:val="0"/>
        <w:adjustRightInd w:val="0"/>
        <w:spacing w:after="0" w:line="239" w:lineRule="auto"/>
        <w:ind w:left="539"/>
        <w:jc w:val="both"/>
        <w:rPr>
          <w:rFonts w:ascii="Times New Roman" w:eastAsia="Times New Roman" w:hAnsi="Times New Roman" w:cs="Times New Roman"/>
          <w:sz w:val="20"/>
          <w:szCs w:val="20"/>
          <w:lang w:eastAsia="ru-RU"/>
        </w:rPr>
      </w:pPr>
    </w:p>
    <w:p w:rsidR="00DE6545" w:rsidRPr="00F0613F" w:rsidRDefault="00DE6545" w:rsidP="005D1A27">
      <w:pPr>
        <w:pStyle w:val="ad"/>
        <w:numPr>
          <w:ilvl w:val="0"/>
          <w:numId w:val="23"/>
        </w:numPr>
        <w:tabs>
          <w:tab w:val="left" w:pos="3622"/>
        </w:tabs>
        <w:kinsoku w:val="0"/>
        <w:overflowPunct w:val="0"/>
        <w:jc w:val="center"/>
        <w:rPr>
          <w:sz w:val="20"/>
          <w:szCs w:val="20"/>
        </w:rPr>
      </w:pPr>
      <w:r w:rsidRPr="00F0613F">
        <w:rPr>
          <w:b/>
          <w:bCs/>
          <w:spacing w:val="-1"/>
          <w:sz w:val="20"/>
          <w:szCs w:val="20"/>
        </w:rPr>
        <w:t>Ц</w:t>
      </w:r>
      <w:r w:rsidRPr="00F0613F">
        <w:rPr>
          <w:b/>
          <w:bCs/>
          <w:sz w:val="20"/>
          <w:szCs w:val="20"/>
        </w:rPr>
        <w:t>е</w:t>
      </w:r>
      <w:r w:rsidRPr="00F0613F">
        <w:rPr>
          <w:b/>
          <w:bCs/>
          <w:spacing w:val="-1"/>
          <w:sz w:val="20"/>
          <w:szCs w:val="20"/>
        </w:rPr>
        <w:t>н</w:t>
      </w:r>
      <w:r w:rsidRPr="00F0613F">
        <w:rPr>
          <w:b/>
          <w:bCs/>
          <w:sz w:val="20"/>
          <w:szCs w:val="20"/>
        </w:rPr>
        <w:t>а</w:t>
      </w:r>
      <w:r w:rsidRPr="00F0613F">
        <w:rPr>
          <w:b/>
          <w:bCs/>
          <w:spacing w:val="-9"/>
          <w:sz w:val="20"/>
          <w:szCs w:val="20"/>
        </w:rPr>
        <w:t xml:space="preserve"> </w:t>
      </w:r>
      <w:r w:rsidRPr="00F0613F">
        <w:rPr>
          <w:b/>
          <w:bCs/>
          <w:sz w:val="20"/>
          <w:szCs w:val="20"/>
        </w:rPr>
        <w:t>до</w:t>
      </w:r>
      <w:r w:rsidRPr="00F0613F">
        <w:rPr>
          <w:b/>
          <w:bCs/>
          <w:spacing w:val="-1"/>
          <w:sz w:val="20"/>
          <w:szCs w:val="20"/>
        </w:rPr>
        <w:t>г</w:t>
      </w:r>
      <w:r w:rsidRPr="00F0613F">
        <w:rPr>
          <w:b/>
          <w:bCs/>
          <w:sz w:val="20"/>
          <w:szCs w:val="20"/>
        </w:rPr>
        <w:t>ов</w:t>
      </w:r>
      <w:r w:rsidRPr="00F0613F">
        <w:rPr>
          <w:b/>
          <w:bCs/>
          <w:spacing w:val="-1"/>
          <w:sz w:val="20"/>
          <w:szCs w:val="20"/>
        </w:rPr>
        <w:t>о</w:t>
      </w:r>
      <w:r w:rsidRPr="00F0613F">
        <w:rPr>
          <w:b/>
          <w:bCs/>
          <w:sz w:val="20"/>
          <w:szCs w:val="20"/>
        </w:rPr>
        <w:t>ра</w:t>
      </w:r>
      <w:r w:rsidRPr="00F0613F">
        <w:rPr>
          <w:b/>
          <w:bCs/>
          <w:spacing w:val="-8"/>
          <w:sz w:val="20"/>
          <w:szCs w:val="20"/>
        </w:rPr>
        <w:t xml:space="preserve"> </w:t>
      </w:r>
      <w:r w:rsidRPr="00F0613F">
        <w:rPr>
          <w:b/>
          <w:bCs/>
          <w:sz w:val="20"/>
          <w:szCs w:val="20"/>
        </w:rPr>
        <w:t>и</w:t>
      </w:r>
      <w:r w:rsidRPr="00F0613F">
        <w:rPr>
          <w:b/>
          <w:bCs/>
          <w:spacing w:val="-9"/>
          <w:sz w:val="20"/>
          <w:szCs w:val="20"/>
        </w:rPr>
        <w:t xml:space="preserve"> </w:t>
      </w:r>
      <w:r w:rsidRPr="00F0613F">
        <w:rPr>
          <w:b/>
          <w:bCs/>
          <w:spacing w:val="-1"/>
          <w:sz w:val="20"/>
          <w:szCs w:val="20"/>
        </w:rPr>
        <w:t>п</w:t>
      </w:r>
      <w:r w:rsidRPr="00F0613F">
        <w:rPr>
          <w:b/>
          <w:bCs/>
          <w:sz w:val="20"/>
          <w:szCs w:val="20"/>
        </w:rPr>
        <w:t>орядок</w:t>
      </w:r>
      <w:r w:rsidRPr="00F0613F">
        <w:rPr>
          <w:b/>
          <w:bCs/>
          <w:spacing w:val="-9"/>
          <w:sz w:val="20"/>
          <w:szCs w:val="20"/>
        </w:rPr>
        <w:t xml:space="preserve"> </w:t>
      </w:r>
      <w:r w:rsidRPr="00F0613F">
        <w:rPr>
          <w:b/>
          <w:bCs/>
          <w:sz w:val="20"/>
          <w:szCs w:val="20"/>
        </w:rPr>
        <w:t>ра</w:t>
      </w:r>
      <w:r w:rsidRPr="00F0613F">
        <w:rPr>
          <w:b/>
          <w:bCs/>
          <w:spacing w:val="-1"/>
          <w:sz w:val="20"/>
          <w:szCs w:val="20"/>
        </w:rPr>
        <w:t>сч</w:t>
      </w:r>
      <w:r w:rsidRPr="00F0613F">
        <w:rPr>
          <w:b/>
          <w:bCs/>
          <w:sz w:val="20"/>
          <w:szCs w:val="20"/>
        </w:rPr>
        <w:t>е</w:t>
      </w:r>
      <w:r w:rsidRPr="00F0613F">
        <w:rPr>
          <w:b/>
          <w:bCs/>
          <w:spacing w:val="-2"/>
          <w:sz w:val="20"/>
          <w:szCs w:val="20"/>
        </w:rPr>
        <w:t>т</w:t>
      </w:r>
      <w:r w:rsidRPr="00F0613F">
        <w:rPr>
          <w:b/>
          <w:bCs/>
          <w:sz w:val="20"/>
          <w:szCs w:val="20"/>
        </w:rPr>
        <w:t>ов</w:t>
      </w:r>
    </w:p>
    <w:p w:rsidR="00DE6545" w:rsidRPr="00950C4E" w:rsidRDefault="00DE6545" w:rsidP="005D1A27">
      <w:pPr>
        <w:widowControl w:val="0"/>
        <w:numPr>
          <w:ilvl w:val="1"/>
          <w:numId w:val="11"/>
        </w:numPr>
        <w:tabs>
          <w:tab w:val="left" w:pos="1099"/>
        </w:tabs>
        <w:kinsoku w:val="0"/>
        <w:overflowPunct w:val="0"/>
        <w:autoSpaceDE w:val="0"/>
        <w:autoSpaceDN w:val="0"/>
        <w:adjustRightInd w:val="0"/>
        <w:spacing w:before="1" w:after="0" w:line="240" w:lineRule="auto"/>
        <w:ind w:firstLine="539"/>
        <w:jc w:val="both"/>
        <w:rPr>
          <w:rFonts w:ascii="Times New Roman" w:eastAsia="Times New Roman" w:hAnsi="Times New Roman" w:cs="Times New Roman"/>
          <w:sz w:val="20"/>
          <w:szCs w:val="20"/>
          <w:lang w:eastAsia="ru-RU"/>
        </w:rPr>
      </w:pPr>
      <w:r w:rsidRPr="00950C4E">
        <w:rPr>
          <w:rFonts w:ascii="Times New Roman" w:eastAsia="Times New Roman" w:hAnsi="Times New Roman" w:cs="Times New Roman"/>
          <w:spacing w:val="-1"/>
          <w:sz w:val="20"/>
          <w:szCs w:val="20"/>
          <w:lang w:eastAsia="ru-RU"/>
        </w:rPr>
        <w:t>Це</w:t>
      </w:r>
      <w:r w:rsidRPr="00950C4E">
        <w:rPr>
          <w:rFonts w:ascii="Times New Roman" w:eastAsia="Times New Roman" w:hAnsi="Times New Roman" w:cs="Times New Roman"/>
          <w:sz w:val="20"/>
          <w:szCs w:val="20"/>
          <w:lang w:eastAsia="ru-RU"/>
        </w:rPr>
        <w:t>на</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Дого</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ора</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(комп</w:t>
      </w:r>
      <w:r w:rsidRPr="00950C4E">
        <w:rPr>
          <w:rFonts w:ascii="Times New Roman" w:eastAsia="Times New Roman" w:hAnsi="Times New Roman" w:cs="Times New Roman"/>
          <w:spacing w:val="-1"/>
          <w:sz w:val="20"/>
          <w:szCs w:val="20"/>
          <w:lang w:eastAsia="ru-RU"/>
        </w:rPr>
        <w:t>ле</w:t>
      </w:r>
      <w:r w:rsidRPr="00950C4E">
        <w:rPr>
          <w:rFonts w:ascii="Times New Roman" w:eastAsia="Times New Roman" w:hAnsi="Times New Roman" w:cs="Times New Roman"/>
          <w:spacing w:val="1"/>
          <w:sz w:val="20"/>
          <w:szCs w:val="20"/>
          <w:lang w:eastAsia="ru-RU"/>
        </w:rPr>
        <w:t>к</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а</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сл</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г</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и</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аб</w:t>
      </w:r>
      <w:r w:rsidRPr="00950C4E">
        <w:rPr>
          <w:rFonts w:ascii="Times New Roman" w:eastAsia="Times New Roman" w:hAnsi="Times New Roman" w:cs="Times New Roman"/>
          <w:sz w:val="20"/>
          <w:szCs w:val="20"/>
          <w:lang w:eastAsia="ru-RU"/>
        </w:rPr>
        <w:t>от</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по</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пр</w:t>
      </w:r>
      <w:r w:rsidRPr="00950C4E">
        <w:rPr>
          <w:rFonts w:ascii="Times New Roman" w:eastAsia="Times New Roman" w:hAnsi="Times New Roman" w:cs="Times New Roman"/>
          <w:spacing w:val="-1"/>
          <w:sz w:val="20"/>
          <w:szCs w:val="20"/>
          <w:lang w:eastAsia="ru-RU"/>
        </w:rPr>
        <w:t>авл</w:t>
      </w:r>
      <w:r w:rsidRPr="00950C4E">
        <w:rPr>
          <w:rFonts w:ascii="Times New Roman" w:eastAsia="Times New Roman" w:hAnsi="Times New Roman" w:cs="Times New Roman"/>
          <w:sz w:val="20"/>
          <w:szCs w:val="20"/>
          <w:lang w:eastAsia="ru-RU"/>
        </w:rPr>
        <w:t>ению</w:t>
      </w:r>
      <w:r w:rsidRPr="00950C4E">
        <w:rPr>
          <w:rFonts w:ascii="Times New Roman" w:eastAsia="Times New Roman" w:hAnsi="Times New Roman" w:cs="Times New Roman"/>
          <w:spacing w:val="3"/>
          <w:sz w:val="20"/>
          <w:szCs w:val="20"/>
          <w:lang w:eastAsia="ru-RU"/>
        </w:rPr>
        <w:t xml:space="preserve"> </w:t>
      </w:r>
      <w:r w:rsidRPr="00950C4E">
        <w:rPr>
          <w:rFonts w:ascii="Times New Roman" w:eastAsia="Times New Roman" w:hAnsi="Times New Roman" w:cs="Times New Roman"/>
          <w:sz w:val="20"/>
          <w:szCs w:val="20"/>
          <w:lang w:eastAsia="ru-RU"/>
        </w:rPr>
        <w:t>Мн</w:t>
      </w:r>
      <w:r w:rsidRPr="00950C4E">
        <w:rPr>
          <w:rFonts w:ascii="Times New Roman" w:eastAsia="Times New Roman" w:hAnsi="Times New Roman" w:cs="Times New Roman"/>
          <w:spacing w:val="1"/>
          <w:sz w:val="20"/>
          <w:szCs w:val="20"/>
          <w:lang w:eastAsia="ru-RU"/>
        </w:rPr>
        <w:t>о</w:t>
      </w:r>
      <w:r w:rsidRPr="00950C4E">
        <w:rPr>
          <w:rFonts w:ascii="Times New Roman" w:eastAsia="Times New Roman" w:hAnsi="Times New Roman" w:cs="Times New Roman"/>
          <w:sz w:val="20"/>
          <w:szCs w:val="20"/>
          <w:lang w:eastAsia="ru-RU"/>
        </w:rPr>
        <w:t>гок</w:t>
      </w:r>
      <w:r w:rsidRPr="00950C4E">
        <w:rPr>
          <w:rFonts w:ascii="Times New Roman" w:eastAsia="Times New Roman" w:hAnsi="Times New Roman" w:cs="Times New Roman"/>
          <w:spacing w:val="-1"/>
          <w:sz w:val="20"/>
          <w:szCs w:val="20"/>
          <w:lang w:eastAsia="ru-RU"/>
        </w:rPr>
        <w:t>ва</w:t>
      </w:r>
      <w:r w:rsidRPr="00950C4E">
        <w:rPr>
          <w:rFonts w:ascii="Times New Roman" w:eastAsia="Times New Roman" w:hAnsi="Times New Roman" w:cs="Times New Roman"/>
          <w:sz w:val="20"/>
          <w:szCs w:val="20"/>
          <w:lang w:eastAsia="ru-RU"/>
        </w:rPr>
        <w:t>ртирн</w:t>
      </w:r>
      <w:r w:rsidRPr="00950C4E">
        <w:rPr>
          <w:rFonts w:ascii="Times New Roman" w:eastAsia="Times New Roman" w:hAnsi="Times New Roman" w:cs="Times New Roman"/>
          <w:spacing w:val="1"/>
          <w:sz w:val="20"/>
          <w:szCs w:val="20"/>
          <w:lang w:eastAsia="ru-RU"/>
        </w:rPr>
        <w:t>ы</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3"/>
          <w:sz w:val="20"/>
          <w:szCs w:val="20"/>
          <w:lang w:eastAsia="ru-RU"/>
        </w:rPr>
        <w:t xml:space="preserve"> </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омом,</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жа</w:t>
      </w:r>
      <w:r w:rsidRPr="00950C4E">
        <w:rPr>
          <w:rFonts w:ascii="Times New Roman" w:eastAsia="Times New Roman" w:hAnsi="Times New Roman" w:cs="Times New Roman"/>
          <w:spacing w:val="1"/>
          <w:sz w:val="20"/>
          <w:szCs w:val="20"/>
          <w:lang w:eastAsia="ru-RU"/>
        </w:rPr>
        <w:t>ни</w:t>
      </w:r>
      <w:r w:rsidRPr="00950C4E">
        <w:rPr>
          <w:rFonts w:ascii="Times New Roman" w:eastAsia="Times New Roman" w:hAnsi="Times New Roman" w:cs="Times New Roman"/>
          <w:sz w:val="20"/>
          <w:szCs w:val="20"/>
          <w:lang w:eastAsia="ru-RU"/>
        </w:rPr>
        <w:t>ю</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и т</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к</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му</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монту</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им</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а</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Мно</w:t>
      </w:r>
      <w:r w:rsidRPr="00950C4E">
        <w:rPr>
          <w:rFonts w:ascii="Times New Roman" w:eastAsia="Times New Roman" w:hAnsi="Times New Roman" w:cs="Times New Roman"/>
          <w:spacing w:val="1"/>
          <w:sz w:val="20"/>
          <w:szCs w:val="20"/>
          <w:lang w:eastAsia="ru-RU"/>
        </w:rPr>
        <w:t>г</w:t>
      </w:r>
      <w:r w:rsidRPr="00950C4E">
        <w:rPr>
          <w:rFonts w:ascii="Times New Roman" w:eastAsia="Times New Roman" w:hAnsi="Times New Roman" w:cs="Times New Roman"/>
          <w:sz w:val="20"/>
          <w:szCs w:val="20"/>
          <w:lang w:eastAsia="ru-RU"/>
        </w:rPr>
        <w:t>ок</w:t>
      </w:r>
      <w:r w:rsidRPr="00950C4E">
        <w:rPr>
          <w:rFonts w:ascii="Times New Roman" w:eastAsia="Times New Roman" w:hAnsi="Times New Roman" w:cs="Times New Roman"/>
          <w:spacing w:val="-1"/>
          <w:sz w:val="20"/>
          <w:szCs w:val="20"/>
          <w:lang w:eastAsia="ru-RU"/>
        </w:rPr>
        <w:t>ва</w:t>
      </w:r>
      <w:r w:rsidRPr="00950C4E">
        <w:rPr>
          <w:rFonts w:ascii="Times New Roman" w:eastAsia="Times New Roman" w:hAnsi="Times New Roman" w:cs="Times New Roman"/>
          <w:sz w:val="20"/>
          <w:szCs w:val="20"/>
          <w:lang w:eastAsia="ru-RU"/>
        </w:rPr>
        <w:t>ртирном</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оме и</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пр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1"/>
          <w:sz w:val="20"/>
          <w:szCs w:val="20"/>
          <w:lang w:eastAsia="ru-RU"/>
        </w:rPr>
        <w:t>ле</w:t>
      </w:r>
      <w:r w:rsidRPr="00950C4E">
        <w:rPr>
          <w:rFonts w:ascii="Times New Roman" w:eastAsia="Times New Roman" w:hAnsi="Times New Roman" w:cs="Times New Roman"/>
          <w:sz w:val="20"/>
          <w:szCs w:val="20"/>
          <w:lang w:eastAsia="ru-RU"/>
        </w:rPr>
        <w:t>нию</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ком</w:t>
      </w:r>
      <w:r w:rsidRPr="00950C4E">
        <w:rPr>
          <w:rFonts w:ascii="Times New Roman" w:eastAsia="Times New Roman" w:hAnsi="Times New Roman" w:cs="Times New Roman"/>
          <w:spacing w:val="-2"/>
          <w:sz w:val="20"/>
          <w:szCs w:val="20"/>
          <w:lang w:eastAsia="ru-RU"/>
        </w:rPr>
        <w:t>м</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аль</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ых</w:t>
      </w:r>
      <w:r w:rsidRPr="00950C4E">
        <w:rPr>
          <w:rFonts w:ascii="Times New Roman" w:eastAsia="Times New Roman" w:hAnsi="Times New Roman" w:cs="Times New Roman"/>
          <w:spacing w:val="1"/>
          <w:sz w:val="20"/>
          <w:szCs w:val="20"/>
          <w:lang w:eastAsia="ru-RU"/>
        </w:rPr>
        <w:t xml:space="preserve"> у</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pacing w:val="-2"/>
          <w:sz w:val="20"/>
          <w:szCs w:val="20"/>
          <w:lang w:eastAsia="ru-RU"/>
        </w:rPr>
        <w:t>л</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г)</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опр</w:t>
      </w:r>
      <w:r w:rsidRPr="00950C4E">
        <w:rPr>
          <w:rFonts w:ascii="Times New Roman" w:eastAsia="Times New Roman" w:hAnsi="Times New Roman" w:cs="Times New Roman"/>
          <w:spacing w:val="-1"/>
          <w:sz w:val="20"/>
          <w:szCs w:val="20"/>
          <w:lang w:eastAsia="ru-RU"/>
        </w:rPr>
        <w:t>едел</w:t>
      </w:r>
      <w:r w:rsidRPr="00950C4E">
        <w:rPr>
          <w:rFonts w:ascii="Times New Roman" w:eastAsia="Times New Roman" w:hAnsi="Times New Roman" w:cs="Times New Roman"/>
          <w:sz w:val="20"/>
          <w:szCs w:val="20"/>
          <w:lang w:eastAsia="ru-RU"/>
        </w:rPr>
        <w:t>я</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 xml:space="preserve">тся </w:t>
      </w:r>
      <w:r w:rsidRPr="00950C4E">
        <w:rPr>
          <w:rFonts w:ascii="Times New Roman" w:eastAsia="Times New Roman" w:hAnsi="Times New Roman" w:cs="Times New Roman"/>
          <w:spacing w:val="54"/>
          <w:sz w:val="20"/>
          <w:szCs w:val="20"/>
          <w:lang w:eastAsia="ru-RU"/>
        </w:rPr>
        <w:t xml:space="preserve"> </w:t>
      </w:r>
      <w:r w:rsidRPr="00950C4E">
        <w:rPr>
          <w:rFonts w:ascii="Times New Roman" w:eastAsia="Times New Roman" w:hAnsi="Times New Roman" w:cs="Times New Roman"/>
          <w:sz w:val="20"/>
          <w:szCs w:val="20"/>
          <w:lang w:eastAsia="ru-RU"/>
        </w:rPr>
        <w:t>к</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 xml:space="preserve">к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 xml:space="preserve">мма </w:t>
      </w:r>
      <w:r w:rsidRPr="00950C4E">
        <w:rPr>
          <w:rFonts w:ascii="Times New Roman" w:eastAsia="Times New Roman" w:hAnsi="Times New Roman" w:cs="Times New Roman"/>
          <w:spacing w:val="54"/>
          <w:sz w:val="20"/>
          <w:szCs w:val="20"/>
          <w:lang w:eastAsia="ru-RU"/>
        </w:rPr>
        <w:t xml:space="preserve"> </w:t>
      </w:r>
      <w:r w:rsidRPr="00950C4E">
        <w:rPr>
          <w:rFonts w:ascii="Times New Roman" w:eastAsia="Times New Roman" w:hAnsi="Times New Roman" w:cs="Times New Roman"/>
          <w:sz w:val="20"/>
          <w:szCs w:val="20"/>
          <w:lang w:eastAsia="ru-RU"/>
        </w:rPr>
        <w:t>пл</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 xml:space="preserve">ты  </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z w:val="20"/>
          <w:szCs w:val="20"/>
          <w:lang w:eastAsia="ru-RU"/>
        </w:rPr>
        <w:t xml:space="preserve">а  </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 xml:space="preserve">ржание </w:t>
      </w:r>
      <w:r w:rsidR="00950C4E">
        <w:rPr>
          <w:rFonts w:ascii="Times New Roman" w:eastAsia="Times New Roman" w:hAnsi="Times New Roman" w:cs="Times New Roman"/>
          <w:sz w:val="20"/>
          <w:szCs w:val="20"/>
          <w:lang w:eastAsia="ru-RU"/>
        </w:rPr>
        <w:t>общего имущества,</w:t>
      </w:r>
      <w:r w:rsidRPr="00950C4E">
        <w:rPr>
          <w:rFonts w:ascii="Times New Roman" w:eastAsia="Times New Roman" w:hAnsi="Times New Roman" w:cs="Times New Roman"/>
          <w:sz w:val="20"/>
          <w:szCs w:val="20"/>
          <w:lang w:eastAsia="ru-RU"/>
        </w:rPr>
        <w:t xml:space="preserve">   т</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к</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 xml:space="preserve">щий </w:t>
      </w:r>
      <w:r w:rsidRPr="00950C4E">
        <w:rPr>
          <w:rFonts w:ascii="Times New Roman" w:eastAsia="Times New Roman" w:hAnsi="Times New Roman" w:cs="Times New Roman"/>
          <w:spacing w:val="54"/>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мо</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т   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 xml:space="preserve">го  </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им</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ва</w:t>
      </w:r>
      <w:r w:rsidRPr="00950C4E">
        <w:rPr>
          <w:rFonts w:ascii="Times New Roman" w:eastAsia="Times New Roman" w:hAnsi="Times New Roman" w:cs="Times New Roman"/>
          <w:sz w:val="20"/>
          <w:szCs w:val="20"/>
          <w:lang w:eastAsia="ru-RU"/>
        </w:rPr>
        <w:t xml:space="preserve">,  </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л</w:t>
      </w:r>
      <w:r w:rsidRPr="00950C4E">
        <w:rPr>
          <w:rFonts w:ascii="Times New Roman" w:eastAsia="Times New Roman" w:hAnsi="Times New Roman" w:cs="Times New Roman"/>
          <w:sz w:val="20"/>
          <w:szCs w:val="20"/>
          <w:lang w:eastAsia="ru-RU"/>
        </w:rPr>
        <w:t xml:space="preserve">аты   </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z w:val="20"/>
          <w:szCs w:val="20"/>
          <w:lang w:eastAsia="ru-RU"/>
        </w:rPr>
        <w:t>а</w:t>
      </w:r>
      <w:r w:rsidR="00950C4E" w:rsidRPr="00950C4E">
        <w:rPr>
          <w:rFonts w:ascii="Times New Roman" w:eastAsia="Times New Roman" w:hAnsi="Times New Roman" w:cs="Times New Roman"/>
          <w:sz w:val="20"/>
          <w:szCs w:val="20"/>
          <w:lang w:eastAsia="ru-RU"/>
        </w:rPr>
        <w:t xml:space="preserve"> </w:t>
      </w:r>
      <w:r w:rsidRPr="00950C4E">
        <w:rPr>
          <w:rFonts w:ascii="Times New Roman" w:eastAsia="Times New Roman" w:hAnsi="Times New Roman" w:cs="Times New Roman"/>
          <w:sz w:val="20"/>
          <w:szCs w:val="20"/>
          <w:lang w:eastAsia="ru-RU"/>
        </w:rPr>
        <w:t>ком</w:t>
      </w:r>
      <w:r w:rsidRPr="00950C4E">
        <w:rPr>
          <w:rFonts w:ascii="Times New Roman" w:eastAsia="Times New Roman" w:hAnsi="Times New Roman" w:cs="Times New Roman"/>
          <w:spacing w:val="-2"/>
          <w:sz w:val="20"/>
          <w:szCs w:val="20"/>
          <w:lang w:eastAsia="ru-RU"/>
        </w:rPr>
        <w:t>м</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аль</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ые</w:t>
      </w:r>
      <w:r w:rsidR="003E5908">
        <w:rPr>
          <w:rFonts w:ascii="Times New Roman" w:eastAsia="Times New Roman" w:hAnsi="Times New Roman" w:cs="Times New Roman"/>
          <w:sz w:val="20"/>
          <w:szCs w:val="20"/>
          <w:lang w:eastAsia="ru-RU"/>
        </w:rPr>
        <w:t xml:space="preserve"> услуги (при условии заключения между Управляющей организацией и </w:t>
      </w:r>
      <w:proofErr w:type="spellStart"/>
      <w:r w:rsidR="003E5908">
        <w:rPr>
          <w:rFonts w:ascii="Times New Roman" w:eastAsia="Times New Roman" w:hAnsi="Times New Roman" w:cs="Times New Roman"/>
          <w:sz w:val="20"/>
          <w:szCs w:val="20"/>
          <w:lang w:eastAsia="ru-RU"/>
        </w:rPr>
        <w:t>ресурсонабжающими</w:t>
      </w:r>
      <w:proofErr w:type="spellEnd"/>
      <w:r w:rsidR="003E5908">
        <w:rPr>
          <w:rFonts w:ascii="Times New Roman" w:eastAsia="Times New Roman" w:hAnsi="Times New Roman" w:cs="Times New Roman"/>
          <w:sz w:val="20"/>
          <w:szCs w:val="20"/>
          <w:lang w:eastAsia="ru-RU"/>
        </w:rPr>
        <w:t xml:space="preserve"> организациями соответствующих договоров поставки коммунальных ресурсов)</w:t>
      </w:r>
      <w:r w:rsidR="003E5908">
        <w:rPr>
          <w:rFonts w:ascii="Times New Roman" w:eastAsia="Times New Roman" w:hAnsi="Times New Roman" w:cs="Times New Roman"/>
          <w:spacing w:val="23"/>
          <w:sz w:val="20"/>
          <w:szCs w:val="20"/>
          <w:lang w:eastAsia="ru-RU"/>
        </w:rPr>
        <w:t xml:space="preserve">, </w:t>
      </w:r>
      <w:r w:rsidRPr="00950C4E">
        <w:rPr>
          <w:rFonts w:ascii="Times New Roman" w:eastAsia="Times New Roman" w:hAnsi="Times New Roman" w:cs="Times New Roman"/>
          <w:sz w:val="20"/>
          <w:szCs w:val="20"/>
          <w:lang w:eastAsia="ru-RU"/>
        </w:rPr>
        <w:t>ко</w:t>
      </w:r>
      <w:r w:rsidRPr="00950C4E">
        <w:rPr>
          <w:rFonts w:ascii="Times New Roman" w:eastAsia="Times New Roman" w:hAnsi="Times New Roman" w:cs="Times New Roman"/>
          <w:spacing w:val="-2"/>
          <w:sz w:val="20"/>
          <w:szCs w:val="20"/>
          <w:lang w:eastAsia="ru-RU"/>
        </w:rPr>
        <w:t>т</w:t>
      </w:r>
      <w:r w:rsidRPr="00950C4E">
        <w:rPr>
          <w:rFonts w:ascii="Times New Roman" w:eastAsia="Times New Roman" w:hAnsi="Times New Roman" w:cs="Times New Roman"/>
          <w:sz w:val="20"/>
          <w:szCs w:val="20"/>
          <w:lang w:eastAsia="ru-RU"/>
        </w:rPr>
        <w:t>орые</w:t>
      </w:r>
      <w:r w:rsidRPr="00950C4E">
        <w:rPr>
          <w:rFonts w:ascii="Times New Roman" w:eastAsia="Times New Roman" w:hAnsi="Times New Roman" w:cs="Times New Roman"/>
          <w:spacing w:val="23"/>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бяза</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25"/>
          <w:sz w:val="20"/>
          <w:szCs w:val="20"/>
          <w:lang w:eastAsia="ru-RU"/>
        </w:rPr>
        <w:t xml:space="preserve"> </w:t>
      </w:r>
      <w:r w:rsidRPr="00950C4E">
        <w:rPr>
          <w:rFonts w:ascii="Times New Roman" w:eastAsia="Times New Roman" w:hAnsi="Times New Roman" w:cs="Times New Roman"/>
          <w:sz w:val="20"/>
          <w:szCs w:val="20"/>
          <w:lang w:eastAsia="ru-RU"/>
        </w:rPr>
        <w:t>оп</w:t>
      </w:r>
      <w:r w:rsidRPr="00950C4E">
        <w:rPr>
          <w:rFonts w:ascii="Times New Roman" w:eastAsia="Times New Roman" w:hAnsi="Times New Roman" w:cs="Times New Roman"/>
          <w:spacing w:val="-1"/>
          <w:sz w:val="20"/>
          <w:szCs w:val="20"/>
          <w:lang w:eastAsia="ru-RU"/>
        </w:rPr>
        <w:t>ла</w:t>
      </w:r>
      <w:r w:rsidRPr="00950C4E">
        <w:rPr>
          <w:rFonts w:ascii="Times New Roman" w:eastAsia="Times New Roman" w:hAnsi="Times New Roman" w:cs="Times New Roman"/>
          <w:sz w:val="20"/>
          <w:szCs w:val="20"/>
          <w:lang w:eastAsia="ru-RU"/>
        </w:rPr>
        <w:t>тить</w:t>
      </w:r>
      <w:r w:rsidRPr="00950C4E">
        <w:rPr>
          <w:rFonts w:ascii="Times New Roman" w:eastAsia="Times New Roman" w:hAnsi="Times New Roman" w:cs="Times New Roman"/>
          <w:spacing w:val="22"/>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ве</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ник</w:t>
      </w:r>
      <w:r w:rsidRPr="00950C4E">
        <w:rPr>
          <w:rFonts w:ascii="Times New Roman" w:eastAsia="Times New Roman" w:hAnsi="Times New Roman" w:cs="Times New Roman"/>
          <w:spacing w:val="23"/>
          <w:sz w:val="20"/>
          <w:szCs w:val="20"/>
          <w:lang w:eastAsia="ru-RU"/>
        </w:rPr>
        <w:t xml:space="preserve"> </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23"/>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ри</w:t>
      </w:r>
      <w:r w:rsidRPr="00950C4E">
        <w:rPr>
          <w:rFonts w:ascii="Times New Roman" w:eastAsia="Times New Roman" w:hAnsi="Times New Roman" w:cs="Times New Roman"/>
          <w:spacing w:val="1"/>
          <w:sz w:val="20"/>
          <w:szCs w:val="20"/>
          <w:lang w:eastAsia="ru-RU"/>
        </w:rPr>
        <w:t>о</w:t>
      </w:r>
      <w:r w:rsidRPr="00950C4E">
        <w:rPr>
          <w:rFonts w:ascii="Times New Roman" w:eastAsia="Times New Roman" w:hAnsi="Times New Roman" w:cs="Times New Roman"/>
          <w:sz w:val="20"/>
          <w:szCs w:val="20"/>
          <w:lang w:eastAsia="ru-RU"/>
        </w:rPr>
        <w:t>д</w:t>
      </w:r>
      <w:r w:rsidR="00950C4E" w:rsidRPr="00950C4E">
        <w:rPr>
          <w:rFonts w:ascii="Times New Roman" w:eastAsia="Times New Roman" w:hAnsi="Times New Roman" w:cs="Times New Roman"/>
          <w:sz w:val="20"/>
          <w:szCs w:val="20"/>
          <w:lang w:eastAsia="ru-RU"/>
        </w:rPr>
        <w:t xml:space="preserve"> </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й</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ия</w:t>
      </w:r>
      <w:r w:rsidRPr="00950C4E">
        <w:rPr>
          <w:rFonts w:ascii="Times New Roman" w:eastAsia="Times New Roman" w:hAnsi="Times New Roman" w:cs="Times New Roman"/>
          <w:spacing w:val="-15"/>
          <w:sz w:val="20"/>
          <w:szCs w:val="20"/>
          <w:lang w:eastAsia="ru-RU"/>
        </w:rPr>
        <w:t xml:space="preserve"> </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сто</w:t>
      </w:r>
      <w:r w:rsidRPr="00950C4E">
        <w:rPr>
          <w:rFonts w:ascii="Times New Roman" w:eastAsia="Times New Roman" w:hAnsi="Times New Roman" w:cs="Times New Roman"/>
          <w:spacing w:val="-1"/>
          <w:sz w:val="20"/>
          <w:szCs w:val="20"/>
          <w:lang w:eastAsia="ru-RU"/>
        </w:rPr>
        <w:t>я</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15"/>
          <w:sz w:val="20"/>
          <w:szCs w:val="20"/>
          <w:lang w:eastAsia="ru-RU"/>
        </w:rPr>
        <w:t xml:space="preserve"> </w:t>
      </w:r>
      <w:r w:rsidRPr="00950C4E">
        <w:rPr>
          <w:rFonts w:ascii="Times New Roman" w:eastAsia="Times New Roman" w:hAnsi="Times New Roman" w:cs="Times New Roman"/>
          <w:sz w:val="20"/>
          <w:szCs w:val="20"/>
          <w:lang w:eastAsia="ru-RU"/>
        </w:rPr>
        <w:t>Дого</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ора</w:t>
      </w:r>
      <w:r w:rsidR="00513843">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11"/>
        </w:numPr>
        <w:tabs>
          <w:tab w:val="left" w:pos="1100"/>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Пла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щий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Мног</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ля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я:</w:t>
      </w:r>
    </w:p>
    <w:p w:rsidR="00DE6545" w:rsidRPr="00DE6545" w:rsidRDefault="00DE6545" w:rsidP="005D1A27">
      <w:pPr>
        <w:widowControl w:val="0"/>
        <w:numPr>
          <w:ilvl w:val="0"/>
          <w:numId w:val="10"/>
        </w:numPr>
        <w:tabs>
          <w:tab w:val="left" w:pos="958"/>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авле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ию</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ртирным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омом,</w:t>
      </w:r>
    </w:p>
    <w:p w:rsidR="00DE6545" w:rsidRPr="00DE6545" w:rsidRDefault="00DE6545" w:rsidP="005D1A27">
      <w:pPr>
        <w:widowControl w:val="0"/>
        <w:numPr>
          <w:ilvl w:val="0"/>
          <w:numId w:val="10"/>
        </w:numPr>
        <w:tabs>
          <w:tab w:val="left" w:pos="958"/>
        </w:tabs>
        <w:kinsoku w:val="0"/>
        <w:overflowPunct w:val="0"/>
        <w:autoSpaceDE w:val="0"/>
        <w:autoSpaceDN w:val="0"/>
        <w:adjustRightInd w:val="0"/>
        <w:spacing w:after="0" w:line="252"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оты</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анию</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p>
    <w:p w:rsidR="00DE6545" w:rsidRPr="000E44FC" w:rsidRDefault="00DE6545" w:rsidP="005D1A27">
      <w:pPr>
        <w:widowControl w:val="0"/>
        <w:numPr>
          <w:ilvl w:val="0"/>
          <w:numId w:val="10"/>
        </w:numPr>
        <w:tabs>
          <w:tab w:val="left" w:pos="958"/>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 xml:space="preserve">ту  </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 xml:space="preserve">а  </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 xml:space="preserve">оты  </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 xml:space="preserve">по  </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 xml:space="preserve">у  </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ре</w:t>
      </w:r>
      <w:r w:rsidRPr="00DE6545">
        <w:rPr>
          <w:rFonts w:ascii="Times New Roman" w:eastAsia="Times New Roman" w:hAnsi="Times New Roman" w:cs="Times New Roman"/>
          <w:sz w:val="20"/>
          <w:szCs w:val="20"/>
          <w:lang w:eastAsia="ru-RU"/>
        </w:rPr>
        <w:t xml:space="preserve">монту  </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000E44FC">
        <w:rPr>
          <w:rFonts w:ascii="Times New Roman" w:eastAsia="Times New Roman" w:hAnsi="Times New Roman" w:cs="Times New Roman"/>
          <w:spacing w:val="-1"/>
          <w:sz w:val="20"/>
          <w:szCs w:val="20"/>
          <w:lang w:eastAsia="ru-RU"/>
        </w:rPr>
        <w:t>,</w:t>
      </w:r>
    </w:p>
    <w:p w:rsidR="000E44FC" w:rsidRPr="00DE6545" w:rsidRDefault="000E44FC" w:rsidP="005D1A27">
      <w:pPr>
        <w:widowControl w:val="0"/>
        <w:numPr>
          <w:ilvl w:val="0"/>
          <w:numId w:val="10"/>
        </w:numPr>
        <w:tabs>
          <w:tab w:val="left" w:pos="958"/>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0"/>
          <w:szCs w:val="20"/>
          <w:lang w:eastAsia="ru-RU"/>
        </w:rPr>
        <w:t>плату за коммунальные услуги/р</w:t>
      </w:r>
      <w:r w:rsidR="003E5908">
        <w:rPr>
          <w:rFonts w:ascii="Times New Roman" w:eastAsia="Times New Roman" w:hAnsi="Times New Roman" w:cs="Times New Roman"/>
          <w:spacing w:val="-1"/>
          <w:sz w:val="20"/>
          <w:szCs w:val="20"/>
          <w:lang w:eastAsia="ru-RU"/>
        </w:rPr>
        <w:t>е</w:t>
      </w:r>
      <w:r>
        <w:rPr>
          <w:rFonts w:ascii="Times New Roman" w:eastAsia="Times New Roman" w:hAnsi="Times New Roman" w:cs="Times New Roman"/>
          <w:spacing w:val="-1"/>
          <w:sz w:val="20"/>
          <w:szCs w:val="20"/>
          <w:lang w:eastAsia="ru-RU"/>
        </w:rPr>
        <w:t>сурсы, потребленные при использовании общего имущества в Многоквартирном доме.</w:t>
      </w:r>
    </w:p>
    <w:p w:rsidR="00DE6545" w:rsidRPr="00DE6545" w:rsidRDefault="00DE6545" w:rsidP="005D1A27">
      <w:pPr>
        <w:widowControl w:val="0"/>
        <w:numPr>
          <w:ilvl w:val="1"/>
          <w:numId w:val="11"/>
        </w:numPr>
        <w:tabs>
          <w:tab w:val="left" w:pos="1100"/>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рж</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кущий</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авл</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сч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1</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еся</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1</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ад</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ени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прин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b/>
          <w:bCs/>
          <w:sz w:val="20"/>
          <w:szCs w:val="20"/>
          <w:lang w:eastAsia="ru-RU"/>
        </w:rPr>
        <w:t>(</w:t>
      </w: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ложе</w:t>
      </w:r>
      <w:r w:rsidRPr="00DE6545">
        <w:rPr>
          <w:rFonts w:ascii="Times New Roman" w:eastAsia="Times New Roman" w:hAnsi="Times New Roman" w:cs="Times New Roman"/>
          <w:b/>
          <w:bCs/>
          <w:spacing w:val="-1"/>
          <w:sz w:val="20"/>
          <w:szCs w:val="20"/>
          <w:lang w:eastAsia="ru-RU"/>
        </w:rPr>
        <w:t>н</w:t>
      </w:r>
      <w:r w:rsidRPr="00DE6545">
        <w:rPr>
          <w:rFonts w:ascii="Times New Roman" w:eastAsia="Times New Roman" w:hAnsi="Times New Roman" w:cs="Times New Roman"/>
          <w:b/>
          <w:bCs/>
          <w:sz w:val="20"/>
          <w:szCs w:val="20"/>
          <w:lang w:eastAsia="ru-RU"/>
        </w:rPr>
        <w:t>ие</w:t>
      </w:r>
      <w:r w:rsidRPr="00DE6545">
        <w:rPr>
          <w:rFonts w:ascii="Times New Roman" w:eastAsia="Times New Roman" w:hAnsi="Times New Roman" w:cs="Times New Roman"/>
          <w:b/>
          <w:bCs/>
          <w:spacing w:val="-17"/>
          <w:sz w:val="20"/>
          <w:szCs w:val="20"/>
          <w:lang w:eastAsia="ru-RU"/>
        </w:rPr>
        <w:t xml:space="preserve"> </w:t>
      </w:r>
      <w:r w:rsidRPr="00DE6545">
        <w:rPr>
          <w:rFonts w:ascii="Times New Roman" w:eastAsia="Times New Roman" w:hAnsi="Times New Roman" w:cs="Times New Roman"/>
          <w:b/>
          <w:bCs/>
          <w:sz w:val="20"/>
          <w:szCs w:val="20"/>
          <w:lang w:eastAsia="ru-RU"/>
        </w:rPr>
        <w:t>№</w:t>
      </w:r>
      <w:r w:rsidR="00950C4E">
        <w:rPr>
          <w:rFonts w:ascii="Times New Roman" w:eastAsia="Times New Roman" w:hAnsi="Times New Roman" w:cs="Times New Roman"/>
          <w:b/>
          <w:bCs/>
          <w:sz w:val="20"/>
          <w:szCs w:val="20"/>
          <w:lang w:eastAsia="ru-RU"/>
        </w:rPr>
        <w:t>3</w:t>
      </w:r>
      <w:r w:rsidRPr="00DE6545">
        <w:rPr>
          <w:rFonts w:ascii="Times New Roman" w:eastAsia="Times New Roman" w:hAnsi="Times New Roman" w:cs="Times New Roman"/>
          <w:sz w:val="20"/>
          <w:szCs w:val="20"/>
          <w:lang w:eastAsia="ru-RU"/>
        </w:rPr>
        <w:t>).</w:t>
      </w:r>
    </w:p>
    <w:p w:rsidR="00DE6545" w:rsidRPr="00950C4E" w:rsidRDefault="00DE6545" w:rsidP="005D1A27">
      <w:pPr>
        <w:widowControl w:val="0"/>
        <w:numPr>
          <w:ilvl w:val="1"/>
          <w:numId w:val="11"/>
        </w:numPr>
        <w:tabs>
          <w:tab w:val="left" w:pos="1101"/>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950C4E">
        <w:rPr>
          <w:rFonts w:ascii="Times New Roman" w:eastAsia="Times New Roman" w:hAnsi="Times New Roman" w:cs="Times New Roman"/>
          <w:sz w:val="20"/>
          <w:szCs w:val="20"/>
          <w:lang w:eastAsia="ru-RU"/>
        </w:rPr>
        <w:t>Упр</w:t>
      </w:r>
      <w:r w:rsidRPr="00950C4E">
        <w:rPr>
          <w:rFonts w:ascii="Times New Roman" w:eastAsia="Times New Roman" w:hAnsi="Times New Roman" w:cs="Times New Roman"/>
          <w:spacing w:val="-1"/>
          <w:sz w:val="20"/>
          <w:szCs w:val="20"/>
          <w:lang w:eastAsia="ru-RU"/>
        </w:rPr>
        <w:t>авля</w:t>
      </w:r>
      <w:r w:rsidRPr="00950C4E">
        <w:rPr>
          <w:rFonts w:ascii="Times New Roman" w:eastAsia="Times New Roman" w:hAnsi="Times New Roman" w:cs="Times New Roman"/>
          <w:sz w:val="20"/>
          <w:szCs w:val="20"/>
          <w:lang w:eastAsia="ru-RU"/>
        </w:rPr>
        <w:t>ю</w:t>
      </w:r>
      <w:r w:rsidRPr="00950C4E">
        <w:rPr>
          <w:rFonts w:ascii="Times New Roman" w:eastAsia="Times New Roman" w:hAnsi="Times New Roman" w:cs="Times New Roman"/>
          <w:spacing w:val="1"/>
          <w:sz w:val="20"/>
          <w:szCs w:val="20"/>
          <w:lang w:eastAsia="ru-RU"/>
        </w:rPr>
        <w:t>щ</w:t>
      </w:r>
      <w:r w:rsidRPr="00950C4E">
        <w:rPr>
          <w:rFonts w:ascii="Times New Roman" w:eastAsia="Times New Roman" w:hAnsi="Times New Roman" w:cs="Times New Roman"/>
          <w:sz w:val="20"/>
          <w:szCs w:val="20"/>
          <w:lang w:eastAsia="ru-RU"/>
        </w:rPr>
        <w:t>ая</w:t>
      </w:r>
      <w:r w:rsidRPr="00950C4E">
        <w:rPr>
          <w:rFonts w:ascii="Times New Roman" w:eastAsia="Times New Roman" w:hAnsi="Times New Roman" w:cs="Times New Roman"/>
          <w:spacing w:val="41"/>
          <w:sz w:val="20"/>
          <w:szCs w:val="20"/>
          <w:lang w:eastAsia="ru-RU"/>
        </w:rPr>
        <w:t xml:space="preserve"> </w:t>
      </w:r>
      <w:r w:rsidRPr="00950C4E">
        <w:rPr>
          <w:rFonts w:ascii="Times New Roman" w:eastAsia="Times New Roman" w:hAnsi="Times New Roman" w:cs="Times New Roman"/>
          <w:sz w:val="20"/>
          <w:szCs w:val="20"/>
          <w:lang w:eastAsia="ru-RU"/>
        </w:rPr>
        <w:t>орг</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ни</w:t>
      </w:r>
      <w:r w:rsidRPr="00950C4E">
        <w:rPr>
          <w:rFonts w:ascii="Times New Roman" w:eastAsia="Times New Roman" w:hAnsi="Times New Roman" w:cs="Times New Roman"/>
          <w:spacing w:val="-1"/>
          <w:sz w:val="20"/>
          <w:szCs w:val="20"/>
          <w:lang w:eastAsia="ru-RU"/>
        </w:rPr>
        <w:t>за</w:t>
      </w:r>
      <w:r w:rsidRPr="00950C4E">
        <w:rPr>
          <w:rFonts w:ascii="Times New Roman" w:eastAsia="Times New Roman" w:hAnsi="Times New Roman" w:cs="Times New Roman"/>
          <w:spacing w:val="1"/>
          <w:sz w:val="20"/>
          <w:szCs w:val="20"/>
          <w:lang w:eastAsia="ru-RU"/>
        </w:rPr>
        <w:t>ц</w:t>
      </w:r>
      <w:r w:rsidRPr="00950C4E">
        <w:rPr>
          <w:rFonts w:ascii="Times New Roman" w:eastAsia="Times New Roman" w:hAnsi="Times New Roman" w:cs="Times New Roman"/>
          <w:sz w:val="20"/>
          <w:szCs w:val="20"/>
          <w:lang w:eastAsia="ru-RU"/>
        </w:rPr>
        <w:t>ия</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пра</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е</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е</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ч</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ще</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ого</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аз</w:t>
      </w:r>
      <w:r w:rsidRPr="00950C4E">
        <w:rPr>
          <w:rFonts w:ascii="Times New Roman" w:eastAsia="Times New Roman" w:hAnsi="Times New Roman" w:cs="Times New Roman"/>
          <w:sz w:val="20"/>
          <w:szCs w:val="20"/>
          <w:lang w:eastAsia="ru-RU"/>
        </w:rPr>
        <w:t>а</w:t>
      </w:r>
      <w:r w:rsidRPr="00950C4E">
        <w:rPr>
          <w:rFonts w:ascii="Times New Roman" w:eastAsia="Times New Roman" w:hAnsi="Times New Roman" w:cs="Times New Roman"/>
          <w:spacing w:val="41"/>
          <w:sz w:val="20"/>
          <w:szCs w:val="20"/>
          <w:lang w:eastAsia="ru-RU"/>
        </w:rPr>
        <w:t xml:space="preserve"> </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41"/>
          <w:sz w:val="20"/>
          <w:szCs w:val="20"/>
          <w:lang w:eastAsia="ru-RU"/>
        </w:rPr>
        <w:t xml:space="preserve"> </w:t>
      </w:r>
      <w:r w:rsidRPr="00950C4E">
        <w:rPr>
          <w:rFonts w:ascii="Times New Roman" w:eastAsia="Times New Roman" w:hAnsi="Times New Roman" w:cs="Times New Roman"/>
          <w:spacing w:val="1"/>
          <w:sz w:val="20"/>
          <w:szCs w:val="20"/>
          <w:lang w:eastAsia="ru-RU"/>
        </w:rPr>
        <w:t>г</w:t>
      </w:r>
      <w:r w:rsidRPr="00950C4E">
        <w:rPr>
          <w:rFonts w:ascii="Times New Roman" w:eastAsia="Times New Roman" w:hAnsi="Times New Roman" w:cs="Times New Roman"/>
          <w:sz w:val="20"/>
          <w:szCs w:val="20"/>
          <w:lang w:eastAsia="ru-RU"/>
        </w:rPr>
        <w:t>од</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и</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ни</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z w:val="20"/>
          <w:szCs w:val="20"/>
          <w:lang w:eastAsia="ru-RU"/>
        </w:rPr>
        <w:t>ь</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аз</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л</w:t>
      </w:r>
      <w:r w:rsidRPr="00950C4E">
        <w:rPr>
          <w:rFonts w:ascii="Times New Roman" w:eastAsia="Times New Roman" w:hAnsi="Times New Roman" w:cs="Times New Roman"/>
          <w:sz w:val="20"/>
          <w:szCs w:val="20"/>
          <w:lang w:eastAsia="ru-RU"/>
        </w:rPr>
        <w:t>аты,</w:t>
      </w:r>
      <w:r w:rsidRPr="00950C4E">
        <w:rPr>
          <w:rFonts w:ascii="Times New Roman" w:eastAsia="Times New Roman" w:hAnsi="Times New Roman" w:cs="Times New Roman"/>
          <w:spacing w:val="42"/>
          <w:sz w:val="20"/>
          <w:szCs w:val="20"/>
          <w:lang w:eastAsia="ru-RU"/>
        </w:rPr>
        <w:t xml:space="preserve"> </w:t>
      </w:r>
      <w:r w:rsidRPr="00950C4E">
        <w:rPr>
          <w:rFonts w:ascii="Times New Roman" w:eastAsia="Times New Roman" w:hAnsi="Times New Roman" w:cs="Times New Roman"/>
          <w:sz w:val="20"/>
          <w:szCs w:val="20"/>
          <w:lang w:eastAsia="ru-RU"/>
        </w:rPr>
        <w:t>кроме</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ла</w:t>
      </w:r>
      <w:r w:rsidRPr="00950C4E">
        <w:rPr>
          <w:rFonts w:ascii="Times New Roman" w:eastAsia="Times New Roman" w:hAnsi="Times New Roman" w:cs="Times New Roman"/>
          <w:sz w:val="20"/>
          <w:szCs w:val="20"/>
          <w:lang w:eastAsia="ru-RU"/>
        </w:rPr>
        <w:t>ты</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z w:val="20"/>
          <w:szCs w:val="20"/>
          <w:lang w:eastAsia="ru-RU"/>
        </w:rPr>
        <w:t>а</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оты</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по</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ла</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ому</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к</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2"/>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му</w:t>
      </w:r>
      <w:r w:rsidRPr="00950C4E">
        <w:rPr>
          <w:rFonts w:ascii="Times New Roman" w:eastAsia="Times New Roman" w:hAnsi="Times New Roman" w:cs="Times New Roman"/>
          <w:spacing w:val="3"/>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мон</w:t>
      </w:r>
      <w:r w:rsidRPr="00950C4E">
        <w:rPr>
          <w:rFonts w:ascii="Times New Roman" w:eastAsia="Times New Roman" w:hAnsi="Times New Roman" w:cs="Times New Roman"/>
          <w:spacing w:val="-2"/>
          <w:sz w:val="20"/>
          <w:szCs w:val="20"/>
          <w:lang w:eastAsia="ru-RU"/>
        </w:rPr>
        <w:t>т</w:t>
      </w:r>
      <w:r w:rsidRPr="00950C4E">
        <w:rPr>
          <w:rFonts w:ascii="Times New Roman" w:eastAsia="Times New Roman" w:hAnsi="Times New Roman" w:cs="Times New Roman"/>
          <w:sz w:val="20"/>
          <w:szCs w:val="20"/>
          <w:lang w:eastAsia="ru-RU"/>
        </w:rPr>
        <w:t>у,</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на</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е</w:t>
      </w:r>
      <w:r w:rsidRPr="00950C4E">
        <w:rPr>
          <w:rFonts w:ascii="Times New Roman" w:eastAsia="Times New Roman" w:hAnsi="Times New Roman" w:cs="Times New Roman"/>
          <w:spacing w:val="-1"/>
          <w:sz w:val="20"/>
          <w:szCs w:val="20"/>
          <w:lang w:eastAsia="ru-RU"/>
        </w:rPr>
        <w:t>л</w:t>
      </w:r>
      <w:r w:rsidRPr="00950C4E">
        <w:rPr>
          <w:rFonts w:ascii="Times New Roman" w:eastAsia="Times New Roman" w:hAnsi="Times New Roman" w:cs="Times New Roman"/>
          <w:sz w:val="20"/>
          <w:szCs w:val="20"/>
          <w:lang w:eastAsia="ru-RU"/>
        </w:rPr>
        <w:t>ичи</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у</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pacing w:val="-1"/>
          <w:sz w:val="20"/>
          <w:szCs w:val="20"/>
          <w:lang w:eastAsia="ru-RU"/>
        </w:rPr>
        <w:t>баз</w:t>
      </w:r>
      <w:r w:rsidRPr="00950C4E">
        <w:rPr>
          <w:rFonts w:ascii="Times New Roman" w:eastAsia="Times New Roman" w:hAnsi="Times New Roman" w:cs="Times New Roman"/>
          <w:sz w:val="20"/>
          <w:szCs w:val="20"/>
          <w:lang w:eastAsia="ru-RU"/>
        </w:rPr>
        <w:t>и</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ного</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ин</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кса</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потр</w:t>
      </w:r>
      <w:r w:rsidRPr="00950C4E">
        <w:rPr>
          <w:rFonts w:ascii="Times New Roman" w:eastAsia="Times New Roman" w:hAnsi="Times New Roman" w:cs="Times New Roman"/>
          <w:spacing w:val="-1"/>
          <w:sz w:val="20"/>
          <w:szCs w:val="20"/>
          <w:lang w:eastAsia="ru-RU"/>
        </w:rPr>
        <w:t>еб</w:t>
      </w:r>
      <w:r w:rsidRPr="00950C4E">
        <w:rPr>
          <w:rFonts w:ascii="Times New Roman" w:eastAsia="Times New Roman" w:hAnsi="Times New Roman" w:cs="Times New Roman"/>
          <w:sz w:val="20"/>
          <w:szCs w:val="20"/>
          <w:lang w:eastAsia="ru-RU"/>
        </w:rPr>
        <w:t>ит</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л</w:t>
      </w:r>
      <w:r w:rsidRPr="00950C4E">
        <w:rPr>
          <w:rFonts w:ascii="Times New Roman" w:eastAsia="Times New Roman" w:hAnsi="Times New Roman" w:cs="Times New Roman"/>
          <w:spacing w:val="-1"/>
          <w:sz w:val="20"/>
          <w:szCs w:val="20"/>
          <w:lang w:eastAsia="ru-RU"/>
        </w:rPr>
        <w:t>ьс</w:t>
      </w:r>
      <w:r w:rsidRPr="00950C4E">
        <w:rPr>
          <w:rFonts w:ascii="Times New Roman" w:eastAsia="Times New Roman" w:hAnsi="Times New Roman" w:cs="Times New Roman"/>
          <w:spacing w:val="1"/>
          <w:sz w:val="20"/>
          <w:szCs w:val="20"/>
          <w:lang w:eastAsia="ru-RU"/>
        </w:rPr>
        <w:t>ки</w:t>
      </w:r>
      <w:r w:rsidRPr="00950C4E">
        <w:rPr>
          <w:rFonts w:ascii="Times New Roman" w:eastAsia="Times New Roman" w:hAnsi="Times New Roman" w:cs="Times New Roman"/>
          <w:sz w:val="20"/>
          <w:szCs w:val="20"/>
          <w:lang w:eastAsia="ru-RU"/>
        </w:rPr>
        <w:t>х</w:t>
      </w:r>
      <w:r w:rsidRPr="00950C4E">
        <w:rPr>
          <w:rFonts w:ascii="Times New Roman" w:eastAsia="Times New Roman" w:hAnsi="Times New Roman" w:cs="Times New Roman"/>
          <w:spacing w:val="2"/>
          <w:sz w:val="20"/>
          <w:szCs w:val="20"/>
          <w:lang w:eastAsia="ru-RU"/>
        </w:rPr>
        <w:t xml:space="preserve"> </w:t>
      </w:r>
      <w:r w:rsidRPr="00950C4E">
        <w:rPr>
          <w:rFonts w:ascii="Times New Roman" w:eastAsia="Times New Roman" w:hAnsi="Times New Roman" w:cs="Times New Roman"/>
          <w:sz w:val="20"/>
          <w:szCs w:val="20"/>
          <w:lang w:eastAsia="ru-RU"/>
        </w:rPr>
        <w:t>ц</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 xml:space="preserve"> </w:t>
      </w:r>
      <w:r w:rsidRPr="00950C4E">
        <w:rPr>
          <w:rFonts w:ascii="Times New Roman" w:eastAsia="Times New Roman" w:hAnsi="Times New Roman" w:cs="Times New Roman"/>
          <w:sz w:val="20"/>
          <w:szCs w:val="20"/>
          <w:lang w:eastAsia="ru-RU"/>
        </w:rPr>
        <w:t>по</w:t>
      </w:r>
      <w:r w:rsidR="00950C4E" w:rsidRPr="00950C4E">
        <w:rPr>
          <w:rFonts w:ascii="Times New Roman" w:eastAsia="Times New Roman" w:hAnsi="Times New Roman" w:cs="Times New Roman"/>
          <w:sz w:val="20"/>
          <w:szCs w:val="20"/>
          <w:lang w:eastAsia="ru-RU"/>
        </w:rPr>
        <w:t xml:space="preserve"> </w:t>
      </w:r>
      <w:r w:rsidRPr="00950C4E">
        <w:rPr>
          <w:rFonts w:ascii="Times New Roman" w:eastAsia="Times New Roman" w:hAnsi="Times New Roman" w:cs="Times New Roman"/>
          <w:sz w:val="20"/>
          <w:szCs w:val="20"/>
          <w:lang w:eastAsia="ru-RU"/>
        </w:rPr>
        <w:t>К</w:t>
      </w:r>
      <w:r w:rsidRPr="00950C4E">
        <w:rPr>
          <w:rFonts w:ascii="Times New Roman" w:eastAsia="Times New Roman" w:hAnsi="Times New Roman" w:cs="Times New Roman"/>
          <w:spacing w:val="-1"/>
          <w:sz w:val="20"/>
          <w:szCs w:val="20"/>
          <w:lang w:eastAsia="ru-RU"/>
        </w:rPr>
        <w:t>ал</w:t>
      </w:r>
      <w:r w:rsidRPr="00950C4E">
        <w:rPr>
          <w:rFonts w:ascii="Times New Roman" w:eastAsia="Times New Roman" w:hAnsi="Times New Roman" w:cs="Times New Roman"/>
          <w:sz w:val="20"/>
          <w:szCs w:val="20"/>
          <w:lang w:eastAsia="ru-RU"/>
        </w:rPr>
        <w:t>ин</w:t>
      </w:r>
      <w:r w:rsidRPr="00950C4E">
        <w:rPr>
          <w:rFonts w:ascii="Times New Roman" w:eastAsia="Times New Roman" w:hAnsi="Times New Roman" w:cs="Times New Roman"/>
          <w:spacing w:val="1"/>
          <w:sz w:val="20"/>
          <w:szCs w:val="20"/>
          <w:lang w:eastAsia="ru-RU"/>
        </w:rPr>
        <w:t>и</w:t>
      </w:r>
      <w:r w:rsidRPr="00950C4E">
        <w:rPr>
          <w:rFonts w:ascii="Times New Roman" w:eastAsia="Times New Roman" w:hAnsi="Times New Roman" w:cs="Times New Roman"/>
          <w:sz w:val="20"/>
          <w:szCs w:val="20"/>
          <w:lang w:eastAsia="ru-RU"/>
        </w:rPr>
        <w:t>нгра</w:t>
      </w:r>
      <w:r w:rsidRPr="00950C4E">
        <w:rPr>
          <w:rFonts w:ascii="Times New Roman" w:eastAsia="Times New Roman" w:hAnsi="Times New Roman" w:cs="Times New Roman"/>
          <w:spacing w:val="-1"/>
          <w:sz w:val="20"/>
          <w:szCs w:val="20"/>
          <w:lang w:eastAsia="ru-RU"/>
        </w:rPr>
        <w:t>дс</w:t>
      </w:r>
      <w:r w:rsidRPr="00950C4E">
        <w:rPr>
          <w:rFonts w:ascii="Times New Roman" w:eastAsia="Times New Roman" w:hAnsi="Times New Roman" w:cs="Times New Roman"/>
          <w:sz w:val="20"/>
          <w:szCs w:val="20"/>
          <w:lang w:eastAsia="ru-RU"/>
        </w:rPr>
        <w:t>кой</w:t>
      </w:r>
      <w:r w:rsidRPr="00950C4E">
        <w:rPr>
          <w:rFonts w:ascii="Times New Roman" w:eastAsia="Times New Roman" w:hAnsi="Times New Roman" w:cs="Times New Roman"/>
          <w:spacing w:val="21"/>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бл</w:t>
      </w:r>
      <w:r w:rsidRPr="00950C4E">
        <w:rPr>
          <w:rFonts w:ascii="Times New Roman" w:eastAsia="Times New Roman" w:hAnsi="Times New Roman" w:cs="Times New Roman"/>
          <w:sz w:val="20"/>
          <w:szCs w:val="20"/>
          <w:lang w:eastAsia="ru-RU"/>
        </w:rPr>
        <w:t>асти.</w:t>
      </w:r>
      <w:r w:rsidRPr="00950C4E">
        <w:rPr>
          <w:rFonts w:ascii="Times New Roman" w:eastAsia="Times New Roman" w:hAnsi="Times New Roman" w:cs="Times New Roman"/>
          <w:spacing w:val="22"/>
          <w:sz w:val="20"/>
          <w:szCs w:val="20"/>
          <w:lang w:eastAsia="ru-RU"/>
        </w:rPr>
        <w:t xml:space="preserve"> </w:t>
      </w:r>
      <w:r w:rsidRPr="00950C4E">
        <w:rPr>
          <w:rFonts w:ascii="Times New Roman" w:eastAsia="Times New Roman" w:hAnsi="Times New Roman" w:cs="Times New Roman"/>
          <w:sz w:val="20"/>
          <w:szCs w:val="20"/>
          <w:lang w:eastAsia="ru-RU"/>
        </w:rPr>
        <w:t>Д</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нный</w:t>
      </w:r>
      <w:r w:rsidRPr="00950C4E">
        <w:rPr>
          <w:rFonts w:ascii="Times New Roman" w:eastAsia="Times New Roman" w:hAnsi="Times New Roman" w:cs="Times New Roman"/>
          <w:spacing w:val="23"/>
          <w:sz w:val="20"/>
          <w:szCs w:val="20"/>
          <w:lang w:eastAsia="ru-RU"/>
        </w:rPr>
        <w:t xml:space="preserve"> </w:t>
      </w:r>
      <w:r w:rsidRPr="00950C4E">
        <w:rPr>
          <w:rFonts w:ascii="Times New Roman" w:eastAsia="Times New Roman" w:hAnsi="Times New Roman" w:cs="Times New Roman"/>
          <w:sz w:val="20"/>
          <w:szCs w:val="20"/>
          <w:lang w:eastAsia="ru-RU"/>
        </w:rPr>
        <w:t>ин</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кс</w:t>
      </w:r>
      <w:r w:rsidRPr="00950C4E">
        <w:rPr>
          <w:rFonts w:ascii="Times New Roman" w:eastAsia="Times New Roman" w:hAnsi="Times New Roman" w:cs="Times New Roman"/>
          <w:spacing w:val="23"/>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бл</w:t>
      </w:r>
      <w:r w:rsidRPr="00950C4E">
        <w:rPr>
          <w:rFonts w:ascii="Times New Roman" w:eastAsia="Times New Roman" w:hAnsi="Times New Roman" w:cs="Times New Roman"/>
          <w:sz w:val="20"/>
          <w:szCs w:val="20"/>
          <w:lang w:eastAsia="ru-RU"/>
        </w:rPr>
        <w:t>ик</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я</w:t>
      </w:r>
      <w:r w:rsidRPr="00950C4E">
        <w:rPr>
          <w:rFonts w:ascii="Times New Roman" w:eastAsia="Times New Roman" w:hAnsi="Times New Roman" w:cs="Times New Roman"/>
          <w:spacing w:val="22"/>
          <w:sz w:val="20"/>
          <w:szCs w:val="20"/>
          <w:lang w:eastAsia="ru-RU"/>
        </w:rPr>
        <w:t xml:space="preserve"> </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рритори</w:t>
      </w:r>
      <w:r w:rsidRPr="00950C4E">
        <w:rPr>
          <w:rFonts w:ascii="Times New Roman" w:eastAsia="Times New Roman" w:hAnsi="Times New Roman" w:cs="Times New Roman"/>
          <w:spacing w:val="-1"/>
          <w:sz w:val="20"/>
          <w:szCs w:val="20"/>
          <w:lang w:eastAsia="ru-RU"/>
        </w:rPr>
        <w:t>аль</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ым</w:t>
      </w:r>
      <w:r w:rsidRPr="00950C4E">
        <w:rPr>
          <w:rFonts w:ascii="Times New Roman" w:eastAsia="Times New Roman" w:hAnsi="Times New Roman" w:cs="Times New Roman"/>
          <w:spacing w:val="22"/>
          <w:sz w:val="20"/>
          <w:szCs w:val="20"/>
          <w:lang w:eastAsia="ru-RU"/>
        </w:rPr>
        <w:t xml:space="preserve"> </w:t>
      </w:r>
      <w:r w:rsidRPr="00950C4E">
        <w:rPr>
          <w:rFonts w:ascii="Times New Roman" w:eastAsia="Times New Roman" w:hAnsi="Times New Roman" w:cs="Times New Roman"/>
          <w:sz w:val="20"/>
          <w:szCs w:val="20"/>
          <w:lang w:eastAsia="ru-RU"/>
        </w:rPr>
        <w:t>орг</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ном</w:t>
      </w:r>
      <w:r w:rsidRPr="00950C4E">
        <w:rPr>
          <w:rFonts w:ascii="Times New Roman" w:eastAsia="Times New Roman" w:hAnsi="Times New Roman" w:cs="Times New Roman"/>
          <w:spacing w:val="22"/>
          <w:sz w:val="20"/>
          <w:szCs w:val="20"/>
          <w:lang w:eastAsia="ru-RU"/>
        </w:rPr>
        <w:t xml:space="preserve"> </w:t>
      </w:r>
      <w:r w:rsidRPr="00950C4E">
        <w:rPr>
          <w:rFonts w:ascii="Times New Roman" w:eastAsia="Times New Roman" w:hAnsi="Times New Roman" w:cs="Times New Roman"/>
          <w:sz w:val="20"/>
          <w:szCs w:val="20"/>
          <w:lang w:eastAsia="ru-RU"/>
        </w:rPr>
        <w:t>Ф</w:t>
      </w:r>
      <w:r w:rsidRPr="00950C4E">
        <w:rPr>
          <w:rFonts w:ascii="Times New Roman" w:eastAsia="Times New Roman" w:hAnsi="Times New Roman" w:cs="Times New Roman"/>
          <w:spacing w:val="-1"/>
          <w:sz w:val="20"/>
          <w:szCs w:val="20"/>
          <w:lang w:eastAsia="ru-RU"/>
        </w:rPr>
        <w:t>еде</w:t>
      </w:r>
      <w:r w:rsidRPr="00950C4E">
        <w:rPr>
          <w:rFonts w:ascii="Times New Roman" w:eastAsia="Times New Roman" w:hAnsi="Times New Roman" w:cs="Times New Roman"/>
          <w:sz w:val="20"/>
          <w:szCs w:val="20"/>
          <w:lang w:eastAsia="ru-RU"/>
        </w:rPr>
        <w:t>ра</w:t>
      </w:r>
      <w:r w:rsidRPr="00950C4E">
        <w:rPr>
          <w:rFonts w:ascii="Times New Roman" w:eastAsia="Times New Roman" w:hAnsi="Times New Roman" w:cs="Times New Roman"/>
          <w:spacing w:val="-1"/>
          <w:sz w:val="20"/>
          <w:szCs w:val="20"/>
          <w:lang w:eastAsia="ru-RU"/>
        </w:rPr>
        <w:t>ль</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о</w:t>
      </w:r>
      <w:r w:rsidRPr="00950C4E">
        <w:rPr>
          <w:rFonts w:ascii="Times New Roman" w:eastAsia="Times New Roman" w:hAnsi="Times New Roman" w:cs="Times New Roman"/>
          <w:sz w:val="20"/>
          <w:szCs w:val="20"/>
          <w:lang w:eastAsia="ru-RU"/>
        </w:rPr>
        <w:t>й</w:t>
      </w:r>
      <w:r w:rsidRPr="00950C4E">
        <w:rPr>
          <w:rFonts w:ascii="Times New Roman" w:eastAsia="Times New Roman" w:hAnsi="Times New Roman" w:cs="Times New Roman"/>
          <w:spacing w:val="22"/>
          <w:sz w:val="20"/>
          <w:szCs w:val="20"/>
          <w:lang w:eastAsia="ru-RU"/>
        </w:rPr>
        <w:t xml:space="preserve"> </w:t>
      </w:r>
      <w:r w:rsidRPr="00950C4E">
        <w:rPr>
          <w:rFonts w:ascii="Times New Roman" w:eastAsia="Times New Roman" w:hAnsi="Times New Roman" w:cs="Times New Roman"/>
          <w:spacing w:val="-1"/>
          <w:sz w:val="20"/>
          <w:szCs w:val="20"/>
          <w:lang w:eastAsia="ru-RU"/>
        </w:rPr>
        <w:t>сл</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жб</w:t>
      </w:r>
      <w:r w:rsidRPr="00950C4E">
        <w:rPr>
          <w:rFonts w:ascii="Times New Roman" w:eastAsia="Times New Roman" w:hAnsi="Times New Roman" w:cs="Times New Roman"/>
          <w:sz w:val="20"/>
          <w:szCs w:val="20"/>
          <w:lang w:eastAsia="ru-RU"/>
        </w:rPr>
        <w:t>ы</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да</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енной</w:t>
      </w:r>
      <w:r w:rsidRPr="00950C4E">
        <w:rPr>
          <w:rFonts w:ascii="Times New Roman" w:eastAsia="Times New Roman" w:hAnsi="Times New Roman" w:cs="Times New Roman"/>
          <w:spacing w:val="44"/>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тистики</w:t>
      </w:r>
      <w:r w:rsidRPr="00950C4E">
        <w:rPr>
          <w:rFonts w:ascii="Times New Roman" w:eastAsia="Times New Roman" w:hAnsi="Times New Roman" w:cs="Times New Roman"/>
          <w:spacing w:val="35"/>
          <w:sz w:val="20"/>
          <w:szCs w:val="20"/>
          <w:lang w:eastAsia="ru-RU"/>
        </w:rPr>
        <w:t xml:space="preserve"> </w:t>
      </w:r>
      <w:r w:rsidRPr="00950C4E">
        <w:rPr>
          <w:rFonts w:ascii="Times New Roman" w:eastAsia="Times New Roman" w:hAnsi="Times New Roman" w:cs="Times New Roman"/>
          <w:sz w:val="20"/>
          <w:szCs w:val="20"/>
          <w:lang w:eastAsia="ru-RU"/>
        </w:rPr>
        <w:t>по</w:t>
      </w:r>
      <w:r w:rsidRPr="00950C4E">
        <w:rPr>
          <w:rFonts w:ascii="Times New Roman" w:eastAsia="Times New Roman" w:hAnsi="Times New Roman" w:cs="Times New Roman"/>
          <w:spacing w:val="44"/>
          <w:sz w:val="20"/>
          <w:szCs w:val="20"/>
          <w:lang w:eastAsia="ru-RU"/>
        </w:rPr>
        <w:t xml:space="preserve"> </w:t>
      </w:r>
      <w:r w:rsidRPr="00950C4E">
        <w:rPr>
          <w:rFonts w:ascii="Times New Roman" w:eastAsia="Times New Roman" w:hAnsi="Times New Roman" w:cs="Times New Roman"/>
          <w:spacing w:val="-2"/>
          <w:sz w:val="20"/>
          <w:szCs w:val="20"/>
          <w:lang w:eastAsia="ru-RU"/>
        </w:rPr>
        <w:t>К</w:t>
      </w:r>
      <w:r w:rsidRPr="00950C4E">
        <w:rPr>
          <w:rFonts w:ascii="Times New Roman" w:eastAsia="Times New Roman" w:hAnsi="Times New Roman" w:cs="Times New Roman"/>
          <w:spacing w:val="-1"/>
          <w:sz w:val="20"/>
          <w:szCs w:val="20"/>
          <w:lang w:eastAsia="ru-RU"/>
        </w:rPr>
        <w:t>ал</w:t>
      </w:r>
      <w:r w:rsidRPr="00950C4E">
        <w:rPr>
          <w:rFonts w:ascii="Times New Roman" w:eastAsia="Times New Roman" w:hAnsi="Times New Roman" w:cs="Times New Roman"/>
          <w:sz w:val="20"/>
          <w:szCs w:val="20"/>
          <w:lang w:eastAsia="ru-RU"/>
        </w:rPr>
        <w:t>ининг</w:t>
      </w:r>
      <w:r w:rsidRPr="00950C4E">
        <w:rPr>
          <w:rFonts w:ascii="Times New Roman" w:eastAsia="Times New Roman" w:hAnsi="Times New Roman" w:cs="Times New Roman"/>
          <w:spacing w:val="1"/>
          <w:sz w:val="20"/>
          <w:szCs w:val="20"/>
          <w:lang w:eastAsia="ru-RU"/>
        </w:rPr>
        <w:t>р</w:t>
      </w:r>
      <w:r w:rsidRPr="00950C4E">
        <w:rPr>
          <w:rFonts w:ascii="Times New Roman" w:eastAsia="Times New Roman" w:hAnsi="Times New Roman" w:cs="Times New Roman"/>
          <w:spacing w:val="-1"/>
          <w:sz w:val="20"/>
          <w:szCs w:val="20"/>
          <w:lang w:eastAsia="ru-RU"/>
        </w:rPr>
        <w:t>ад</w:t>
      </w:r>
      <w:r w:rsidRPr="00950C4E">
        <w:rPr>
          <w:rFonts w:ascii="Times New Roman" w:eastAsia="Times New Roman" w:hAnsi="Times New Roman" w:cs="Times New Roman"/>
          <w:sz w:val="20"/>
          <w:szCs w:val="20"/>
          <w:lang w:eastAsia="ru-RU"/>
        </w:rPr>
        <w:t>ской</w:t>
      </w:r>
      <w:r w:rsidRPr="00950C4E">
        <w:rPr>
          <w:rFonts w:ascii="Times New Roman" w:eastAsia="Times New Roman" w:hAnsi="Times New Roman" w:cs="Times New Roman"/>
          <w:spacing w:val="45"/>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блас</w:t>
      </w:r>
      <w:r w:rsidRPr="00950C4E">
        <w:rPr>
          <w:rFonts w:ascii="Times New Roman" w:eastAsia="Times New Roman" w:hAnsi="Times New Roman" w:cs="Times New Roman"/>
          <w:sz w:val="20"/>
          <w:szCs w:val="20"/>
          <w:lang w:eastAsia="ru-RU"/>
        </w:rPr>
        <w:t>ти</w:t>
      </w:r>
      <w:r w:rsidRPr="00950C4E">
        <w:rPr>
          <w:rFonts w:ascii="Times New Roman" w:eastAsia="Times New Roman" w:hAnsi="Times New Roman" w:cs="Times New Roman"/>
          <w:spacing w:val="46"/>
          <w:sz w:val="20"/>
          <w:szCs w:val="20"/>
          <w:lang w:eastAsia="ru-RU"/>
        </w:rPr>
        <w:t xml:space="preserve"> </w:t>
      </w:r>
      <w:r w:rsidRPr="00950C4E">
        <w:rPr>
          <w:rFonts w:ascii="Times New Roman" w:eastAsia="Times New Roman" w:hAnsi="Times New Roman" w:cs="Times New Roman"/>
          <w:sz w:val="20"/>
          <w:szCs w:val="20"/>
          <w:lang w:eastAsia="ru-RU"/>
        </w:rPr>
        <w:t>и</w:t>
      </w:r>
      <w:r w:rsidRPr="00950C4E">
        <w:rPr>
          <w:rFonts w:ascii="Times New Roman" w:eastAsia="Times New Roman" w:hAnsi="Times New Roman" w:cs="Times New Roman"/>
          <w:spacing w:val="45"/>
          <w:sz w:val="20"/>
          <w:szCs w:val="20"/>
          <w:lang w:eastAsia="ru-RU"/>
        </w:rPr>
        <w:t xml:space="preserve"> </w:t>
      </w:r>
      <w:r w:rsidRPr="00950C4E">
        <w:rPr>
          <w:rFonts w:ascii="Times New Roman" w:eastAsia="Times New Roman" w:hAnsi="Times New Roman" w:cs="Times New Roman"/>
          <w:sz w:val="20"/>
          <w:szCs w:val="20"/>
          <w:lang w:eastAsia="ru-RU"/>
        </w:rPr>
        <w:t>х</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кт</w:t>
      </w:r>
      <w:r w:rsidRPr="00950C4E">
        <w:rPr>
          <w:rFonts w:ascii="Times New Roman" w:eastAsia="Times New Roman" w:hAnsi="Times New Roman" w:cs="Times New Roman"/>
          <w:spacing w:val="-1"/>
          <w:sz w:val="20"/>
          <w:szCs w:val="20"/>
          <w:lang w:eastAsia="ru-RU"/>
        </w:rPr>
        <w:t>ер</w:t>
      </w:r>
      <w:r w:rsidRPr="00950C4E">
        <w:rPr>
          <w:rFonts w:ascii="Times New Roman" w:eastAsia="Times New Roman" w:hAnsi="Times New Roman" w:cs="Times New Roman"/>
          <w:sz w:val="20"/>
          <w:szCs w:val="20"/>
          <w:lang w:eastAsia="ru-RU"/>
        </w:rPr>
        <w:t>и</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ет</w:t>
      </w:r>
      <w:r w:rsidRPr="00950C4E">
        <w:rPr>
          <w:rFonts w:ascii="Times New Roman" w:eastAsia="Times New Roman" w:hAnsi="Times New Roman" w:cs="Times New Roman"/>
          <w:spacing w:val="44"/>
          <w:sz w:val="20"/>
          <w:szCs w:val="20"/>
          <w:lang w:eastAsia="ru-RU"/>
        </w:rPr>
        <w:t xml:space="preserve"> </w:t>
      </w:r>
      <w:r w:rsidRPr="00950C4E">
        <w:rPr>
          <w:rFonts w:ascii="Times New Roman" w:eastAsia="Times New Roman" w:hAnsi="Times New Roman" w:cs="Times New Roman"/>
          <w:sz w:val="20"/>
          <w:szCs w:val="20"/>
          <w:lang w:eastAsia="ru-RU"/>
        </w:rPr>
        <w:t>инф</w:t>
      </w:r>
      <w:r w:rsidRPr="00950C4E">
        <w:rPr>
          <w:rFonts w:ascii="Times New Roman" w:eastAsia="Times New Roman" w:hAnsi="Times New Roman" w:cs="Times New Roman"/>
          <w:spacing w:val="-1"/>
          <w:sz w:val="20"/>
          <w:szCs w:val="20"/>
          <w:lang w:eastAsia="ru-RU"/>
        </w:rPr>
        <w:t>ля</w:t>
      </w:r>
      <w:r w:rsidRPr="00950C4E">
        <w:rPr>
          <w:rFonts w:ascii="Times New Roman" w:eastAsia="Times New Roman" w:hAnsi="Times New Roman" w:cs="Times New Roman"/>
          <w:sz w:val="20"/>
          <w:szCs w:val="20"/>
          <w:lang w:eastAsia="ru-RU"/>
        </w:rPr>
        <w:t>ционные</w:t>
      </w:r>
      <w:r w:rsidRPr="00950C4E">
        <w:rPr>
          <w:rFonts w:ascii="Times New Roman" w:eastAsia="Times New Roman" w:hAnsi="Times New Roman" w:cs="Times New Roman"/>
          <w:spacing w:val="44"/>
          <w:sz w:val="20"/>
          <w:szCs w:val="20"/>
          <w:lang w:eastAsia="ru-RU"/>
        </w:rPr>
        <w:t xml:space="preserve"> </w:t>
      </w:r>
      <w:r w:rsidRPr="00950C4E">
        <w:rPr>
          <w:rFonts w:ascii="Times New Roman" w:eastAsia="Times New Roman" w:hAnsi="Times New Roman" w:cs="Times New Roman"/>
          <w:sz w:val="20"/>
          <w:szCs w:val="20"/>
          <w:lang w:eastAsia="ru-RU"/>
        </w:rPr>
        <w:t>проц</w:t>
      </w:r>
      <w:r w:rsidRPr="00950C4E">
        <w:rPr>
          <w:rFonts w:ascii="Times New Roman" w:eastAsia="Times New Roman" w:hAnsi="Times New Roman" w:cs="Times New Roman"/>
          <w:spacing w:val="-1"/>
          <w:sz w:val="20"/>
          <w:szCs w:val="20"/>
          <w:lang w:eastAsia="ru-RU"/>
        </w:rPr>
        <w:t>есс</w:t>
      </w:r>
      <w:r w:rsidRPr="00950C4E">
        <w:rPr>
          <w:rFonts w:ascii="Times New Roman" w:eastAsia="Times New Roman" w:hAnsi="Times New Roman" w:cs="Times New Roman"/>
          <w:sz w:val="20"/>
          <w:szCs w:val="20"/>
          <w:lang w:eastAsia="ru-RU"/>
        </w:rPr>
        <w:t>ы</w:t>
      </w:r>
      <w:r w:rsidRPr="00950C4E">
        <w:rPr>
          <w:rFonts w:ascii="Times New Roman" w:eastAsia="Times New Roman" w:hAnsi="Times New Roman" w:cs="Times New Roman"/>
          <w:spacing w:val="45"/>
          <w:sz w:val="20"/>
          <w:szCs w:val="20"/>
          <w:lang w:eastAsia="ru-RU"/>
        </w:rPr>
        <w:t xml:space="preserve"> </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гион</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w:t>
      </w:r>
      <w:r w:rsidRPr="00950C4E">
        <w:rPr>
          <w:rFonts w:ascii="Times New Roman" w:eastAsia="Times New Roman" w:hAnsi="Times New Roman" w:cs="Times New Roman"/>
          <w:spacing w:val="45"/>
          <w:sz w:val="20"/>
          <w:szCs w:val="20"/>
          <w:lang w:eastAsia="ru-RU"/>
        </w:rPr>
        <w:t xml:space="preserve"> </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z w:val="20"/>
          <w:szCs w:val="20"/>
          <w:lang w:eastAsia="ru-RU"/>
        </w:rPr>
        <w:t>а</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к</w:t>
      </w:r>
      <w:r w:rsidRPr="00950C4E">
        <w:rPr>
          <w:rFonts w:ascii="Times New Roman" w:eastAsia="Times New Roman" w:hAnsi="Times New Roman" w:cs="Times New Roman"/>
          <w:spacing w:val="-1"/>
          <w:sz w:val="20"/>
          <w:szCs w:val="20"/>
          <w:lang w:eastAsia="ru-RU"/>
        </w:rPr>
        <w:t>але</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pacing w:val="-1"/>
          <w:sz w:val="20"/>
          <w:szCs w:val="20"/>
          <w:lang w:eastAsia="ru-RU"/>
        </w:rPr>
        <w:t>да</w:t>
      </w:r>
      <w:r w:rsidRPr="00950C4E">
        <w:rPr>
          <w:rFonts w:ascii="Times New Roman" w:eastAsia="Times New Roman" w:hAnsi="Times New Roman" w:cs="Times New Roman"/>
          <w:sz w:val="20"/>
          <w:szCs w:val="20"/>
          <w:lang w:eastAsia="ru-RU"/>
        </w:rPr>
        <w:t>рн</w:t>
      </w:r>
      <w:r w:rsidRPr="00950C4E">
        <w:rPr>
          <w:rFonts w:ascii="Times New Roman" w:eastAsia="Times New Roman" w:hAnsi="Times New Roman" w:cs="Times New Roman"/>
          <w:spacing w:val="1"/>
          <w:sz w:val="20"/>
          <w:szCs w:val="20"/>
          <w:lang w:eastAsia="ru-RU"/>
        </w:rPr>
        <w:t>ы</w:t>
      </w:r>
      <w:r w:rsidRPr="00950C4E">
        <w:rPr>
          <w:rFonts w:ascii="Times New Roman" w:eastAsia="Times New Roman" w:hAnsi="Times New Roman" w:cs="Times New Roman"/>
          <w:sz w:val="20"/>
          <w:szCs w:val="20"/>
          <w:lang w:eastAsia="ru-RU"/>
        </w:rPr>
        <w:t>й</w:t>
      </w:r>
      <w:r w:rsidRPr="00950C4E">
        <w:rPr>
          <w:rFonts w:ascii="Times New Roman" w:eastAsia="Times New Roman" w:hAnsi="Times New Roman" w:cs="Times New Roman"/>
          <w:spacing w:val="-6"/>
          <w:sz w:val="20"/>
          <w:szCs w:val="20"/>
          <w:lang w:eastAsia="ru-RU"/>
        </w:rPr>
        <w:t xml:space="preserve"> </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пр</w:t>
      </w:r>
      <w:r w:rsidRPr="00950C4E">
        <w:rPr>
          <w:rFonts w:ascii="Times New Roman" w:eastAsia="Times New Roman" w:hAnsi="Times New Roman" w:cs="Times New Roman"/>
          <w:spacing w:val="-1"/>
          <w:sz w:val="20"/>
          <w:szCs w:val="20"/>
          <w:lang w:eastAsia="ru-RU"/>
        </w:rPr>
        <w:t>ед</w:t>
      </w:r>
      <w:r w:rsidRPr="00950C4E">
        <w:rPr>
          <w:rFonts w:ascii="Times New Roman" w:eastAsia="Times New Roman" w:hAnsi="Times New Roman" w:cs="Times New Roman"/>
          <w:sz w:val="20"/>
          <w:szCs w:val="20"/>
          <w:lang w:eastAsia="ru-RU"/>
        </w:rPr>
        <w:t>ш</w:t>
      </w:r>
      <w:r w:rsidRPr="00950C4E">
        <w:rPr>
          <w:rFonts w:ascii="Times New Roman" w:eastAsia="Times New Roman" w:hAnsi="Times New Roman" w:cs="Times New Roman"/>
          <w:spacing w:val="-1"/>
          <w:sz w:val="20"/>
          <w:szCs w:val="20"/>
          <w:lang w:eastAsia="ru-RU"/>
        </w:rPr>
        <w:t>ес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ющий</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у,</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6"/>
          <w:sz w:val="20"/>
          <w:szCs w:val="20"/>
          <w:lang w:eastAsia="ru-RU"/>
        </w:rPr>
        <w:t xml:space="preserve"> </w:t>
      </w:r>
      <w:r w:rsidRPr="00950C4E">
        <w:rPr>
          <w:rFonts w:ascii="Times New Roman" w:eastAsia="Times New Roman" w:hAnsi="Times New Roman" w:cs="Times New Roman"/>
          <w:sz w:val="20"/>
          <w:szCs w:val="20"/>
          <w:lang w:eastAsia="ru-RU"/>
        </w:rPr>
        <w:t>кот</w:t>
      </w:r>
      <w:r w:rsidRPr="00950C4E">
        <w:rPr>
          <w:rFonts w:ascii="Times New Roman" w:eastAsia="Times New Roman" w:hAnsi="Times New Roman" w:cs="Times New Roman"/>
          <w:spacing w:val="-1"/>
          <w:sz w:val="20"/>
          <w:szCs w:val="20"/>
          <w:lang w:eastAsia="ru-RU"/>
        </w:rPr>
        <w:t>ор</w:t>
      </w:r>
      <w:r w:rsidRPr="00950C4E">
        <w:rPr>
          <w:rFonts w:ascii="Times New Roman" w:eastAsia="Times New Roman" w:hAnsi="Times New Roman" w:cs="Times New Roman"/>
          <w:sz w:val="20"/>
          <w:szCs w:val="20"/>
          <w:lang w:eastAsia="ru-RU"/>
        </w:rPr>
        <w:t>ом</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прои</w:t>
      </w:r>
      <w:r w:rsidRPr="00950C4E">
        <w:rPr>
          <w:rFonts w:ascii="Times New Roman" w:eastAsia="Times New Roman" w:hAnsi="Times New Roman" w:cs="Times New Roman"/>
          <w:spacing w:val="-1"/>
          <w:sz w:val="20"/>
          <w:szCs w:val="20"/>
          <w:lang w:eastAsia="ru-RU"/>
        </w:rPr>
        <w:t>зв</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ит</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я</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вел</w:t>
      </w:r>
      <w:r w:rsidRPr="00950C4E">
        <w:rPr>
          <w:rFonts w:ascii="Times New Roman" w:eastAsia="Times New Roman" w:hAnsi="Times New Roman" w:cs="Times New Roman"/>
          <w:sz w:val="20"/>
          <w:szCs w:val="20"/>
          <w:lang w:eastAsia="ru-RU"/>
        </w:rPr>
        <w:t>ичение</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аз</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ра</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п</w:t>
      </w:r>
      <w:r w:rsidRPr="00950C4E">
        <w:rPr>
          <w:rFonts w:ascii="Times New Roman" w:eastAsia="Times New Roman" w:hAnsi="Times New Roman" w:cs="Times New Roman"/>
          <w:spacing w:val="-1"/>
          <w:sz w:val="20"/>
          <w:szCs w:val="20"/>
          <w:lang w:eastAsia="ru-RU"/>
        </w:rPr>
        <w:t>ла</w:t>
      </w:r>
      <w:r w:rsidRPr="00950C4E">
        <w:rPr>
          <w:rFonts w:ascii="Times New Roman" w:eastAsia="Times New Roman" w:hAnsi="Times New Roman" w:cs="Times New Roman"/>
          <w:sz w:val="20"/>
          <w:szCs w:val="20"/>
          <w:lang w:eastAsia="ru-RU"/>
        </w:rPr>
        <w:t>ты</w:t>
      </w:r>
      <w:r w:rsidRPr="00950C4E">
        <w:rPr>
          <w:rFonts w:ascii="Times New Roman" w:eastAsia="Times New Roman" w:hAnsi="Times New Roman" w:cs="Times New Roman"/>
          <w:spacing w:val="-5"/>
          <w:sz w:val="20"/>
          <w:szCs w:val="20"/>
          <w:lang w:eastAsia="ru-RU"/>
        </w:rPr>
        <w:t xml:space="preserve"> </w:t>
      </w:r>
      <w:r w:rsidRPr="00950C4E">
        <w:rPr>
          <w:rFonts w:ascii="Times New Roman" w:eastAsia="Times New Roman" w:hAnsi="Times New Roman" w:cs="Times New Roman"/>
          <w:sz w:val="20"/>
          <w:szCs w:val="20"/>
          <w:lang w:eastAsia="ru-RU"/>
        </w:rPr>
        <w:t>за</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жа</w:t>
      </w:r>
      <w:r w:rsidRPr="00950C4E">
        <w:rPr>
          <w:rFonts w:ascii="Times New Roman" w:eastAsia="Times New Roman" w:hAnsi="Times New Roman" w:cs="Times New Roman"/>
          <w:spacing w:val="1"/>
          <w:sz w:val="20"/>
          <w:szCs w:val="20"/>
          <w:lang w:eastAsia="ru-RU"/>
        </w:rPr>
        <w:t>н</w:t>
      </w:r>
      <w:r w:rsidRPr="00950C4E">
        <w:rPr>
          <w:rFonts w:ascii="Times New Roman" w:eastAsia="Times New Roman" w:hAnsi="Times New Roman" w:cs="Times New Roman"/>
          <w:sz w:val="20"/>
          <w:szCs w:val="20"/>
          <w:lang w:eastAsia="ru-RU"/>
        </w:rPr>
        <w:t>ие</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z w:val="20"/>
          <w:szCs w:val="20"/>
          <w:lang w:eastAsia="ru-RU"/>
        </w:rPr>
        <w:t>имущ</w:t>
      </w:r>
      <w:r w:rsidRPr="00950C4E">
        <w:rPr>
          <w:rFonts w:ascii="Times New Roman" w:eastAsia="Times New Roman" w:hAnsi="Times New Roman" w:cs="Times New Roman"/>
          <w:spacing w:val="-1"/>
          <w:sz w:val="20"/>
          <w:szCs w:val="20"/>
          <w:lang w:eastAsia="ru-RU"/>
        </w:rPr>
        <w:t>ес</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а</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z w:val="20"/>
          <w:szCs w:val="20"/>
          <w:lang w:eastAsia="ru-RU"/>
        </w:rPr>
        <w:t>Мн</w:t>
      </w:r>
      <w:r w:rsidRPr="00950C4E">
        <w:rPr>
          <w:rFonts w:ascii="Times New Roman" w:eastAsia="Times New Roman" w:hAnsi="Times New Roman" w:cs="Times New Roman"/>
          <w:spacing w:val="1"/>
          <w:sz w:val="20"/>
          <w:szCs w:val="20"/>
          <w:lang w:eastAsia="ru-RU"/>
        </w:rPr>
        <w:t>о</w:t>
      </w:r>
      <w:r w:rsidRPr="00950C4E">
        <w:rPr>
          <w:rFonts w:ascii="Times New Roman" w:eastAsia="Times New Roman" w:hAnsi="Times New Roman" w:cs="Times New Roman"/>
          <w:sz w:val="20"/>
          <w:szCs w:val="20"/>
          <w:lang w:eastAsia="ru-RU"/>
        </w:rPr>
        <w:t>гок</w:t>
      </w:r>
      <w:r w:rsidRPr="00950C4E">
        <w:rPr>
          <w:rFonts w:ascii="Times New Roman" w:eastAsia="Times New Roman" w:hAnsi="Times New Roman" w:cs="Times New Roman"/>
          <w:spacing w:val="-1"/>
          <w:sz w:val="20"/>
          <w:szCs w:val="20"/>
          <w:lang w:eastAsia="ru-RU"/>
        </w:rPr>
        <w:t>ва</w:t>
      </w:r>
      <w:r w:rsidRPr="00950C4E">
        <w:rPr>
          <w:rFonts w:ascii="Times New Roman" w:eastAsia="Times New Roman" w:hAnsi="Times New Roman" w:cs="Times New Roman"/>
          <w:sz w:val="20"/>
          <w:szCs w:val="20"/>
          <w:lang w:eastAsia="ru-RU"/>
        </w:rPr>
        <w:t>ртирного</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ом</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w:t>
      </w:r>
      <w:r w:rsidRPr="00950C4E">
        <w:rPr>
          <w:rFonts w:ascii="Times New Roman" w:eastAsia="Times New Roman" w:hAnsi="Times New Roman" w:cs="Times New Roman"/>
          <w:spacing w:val="50"/>
          <w:sz w:val="20"/>
          <w:szCs w:val="20"/>
          <w:lang w:eastAsia="ru-RU"/>
        </w:rPr>
        <w:t xml:space="preserve"> </w:t>
      </w:r>
      <w:r w:rsidRPr="00950C4E">
        <w:rPr>
          <w:rFonts w:ascii="Times New Roman" w:eastAsia="Times New Roman" w:hAnsi="Times New Roman" w:cs="Times New Roman"/>
          <w:spacing w:val="-1"/>
          <w:sz w:val="20"/>
          <w:szCs w:val="20"/>
          <w:lang w:eastAsia="ru-RU"/>
        </w:rPr>
        <w:t>П</w:t>
      </w:r>
      <w:r w:rsidRPr="00950C4E">
        <w:rPr>
          <w:rFonts w:ascii="Times New Roman" w:eastAsia="Times New Roman" w:hAnsi="Times New Roman" w:cs="Times New Roman"/>
          <w:sz w:val="20"/>
          <w:szCs w:val="20"/>
          <w:lang w:eastAsia="ru-RU"/>
        </w:rPr>
        <w:t>ри</w:t>
      </w:r>
      <w:r w:rsidRPr="00950C4E">
        <w:rPr>
          <w:rFonts w:ascii="Times New Roman" w:eastAsia="Times New Roman" w:hAnsi="Times New Roman" w:cs="Times New Roman"/>
          <w:spacing w:val="50"/>
          <w:sz w:val="20"/>
          <w:szCs w:val="20"/>
          <w:lang w:eastAsia="ru-RU"/>
        </w:rPr>
        <w:t xml:space="preserve"> </w:t>
      </w:r>
      <w:r w:rsidRPr="00950C4E">
        <w:rPr>
          <w:rFonts w:ascii="Times New Roman" w:eastAsia="Times New Roman" w:hAnsi="Times New Roman" w:cs="Times New Roman"/>
          <w:sz w:val="20"/>
          <w:szCs w:val="20"/>
          <w:lang w:eastAsia="ru-RU"/>
        </w:rPr>
        <w:t>этом</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pacing w:val="-1"/>
          <w:sz w:val="20"/>
          <w:szCs w:val="20"/>
          <w:lang w:eastAsia="ru-RU"/>
        </w:rPr>
        <w:t>еже</w:t>
      </w:r>
      <w:r w:rsidRPr="00950C4E">
        <w:rPr>
          <w:rFonts w:ascii="Times New Roman" w:eastAsia="Times New Roman" w:hAnsi="Times New Roman" w:cs="Times New Roman"/>
          <w:spacing w:val="1"/>
          <w:sz w:val="20"/>
          <w:szCs w:val="20"/>
          <w:lang w:eastAsia="ru-RU"/>
        </w:rPr>
        <w:t>г</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ное</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z w:val="20"/>
          <w:szCs w:val="20"/>
          <w:lang w:eastAsia="ru-RU"/>
        </w:rPr>
        <w:t>офо</w:t>
      </w:r>
      <w:r w:rsidRPr="00950C4E">
        <w:rPr>
          <w:rFonts w:ascii="Times New Roman" w:eastAsia="Times New Roman" w:hAnsi="Times New Roman" w:cs="Times New Roman"/>
          <w:spacing w:val="-1"/>
          <w:sz w:val="20"/>
          <w:szCs w:val="20"/>
          <w:lang w:eastAsia="ru-RU"/>
        </w:rPr>
        <w:t>р</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
          <w:sz w:val="20"/>
          <w:szCs w:val="20"/>
          <w:lang w:eastAsia="ru-RU"/>
        </w:rPr>
        <w:t>ле</w:t>
      </w:r>
      <w:r w:rsidRPr="00950C4E">
        <w:rPr>
          <w:rFonts w:ascii="Times New Roman" w:eastAsia="Times New Roman" w:hAnsi="Times New Roman" w:cs="Times New Roman"/>
          <w:sz w:val="20"/>
          <w:szCs w:val="20"/>
          <w:lang w:eastAsia="ru-RU"/>
        </w:rPr>
        <w:t>ние</w:t>
      </w:r>
      <w:r w:rsidRPr="00950C4E">
        <w:rPr>
          <w:rFonts w:ascii="Times New Roman" w:eastAsia="Times New Roman" w:hAnsi="Times New Roman" w:cs="Times New Roman"/>
          <w:spacing w:val="51"/>
          <w:sz w:val="20"/>
          <w:szCs w:val="20"/>
          <w:lang w:eastAsia="ru-RU"/>
        </w:rPr>
        <w:t xml:space="preserve"> </w:t>
      </w:r>
      <w:r w:rsidRPr="00950C4E">
        <w:rPr>
          <w:rFonts w:ascii="Times New Roman" w:eastAsia="Times New Roman" w:hAnsi="Times New Roman" w:cs="Times New Roman"/>
          <w:sz w:val="20"/>
          <w:szCs w:val="20"/>
          <w:lang w:eastAsia="ru-RU"/>
        </w:rPr>
        <w:t>ре</w:t>
      </w:r>
      <w:r w:rsidRPr="00950C4E">
        <w:rPr>
          <w:rFonts w:ascii="Times New Roman" w:eastAsia="Times New Roman" w:hAnsi="Times New Roman" w:cs="Times New Roman"/>
          <w:spacing w:val="1"/>
          <w:sz w:val="20"/>
          <w:szCs w:val="20"/>
          <w:lang w:eastAsia="ru-RU"/>
        </w:rPr>
        <w:t>ш</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ни</w:t>
      </w:r>
      <w:r w:rsidRPr="00950C4E">
        <w:rPr>
          <w:rFonts w:ascii="Times New Roman" w:eastAsia="Times New Roman" w:hAnsi="Times New Roman" w:cs="Times New Roman"/>
          <w:spacing w:val="-1"/>
          <w:sz w:val="20"/>
          <w:szCs w:val="20"/>
          <w:lang w:eastAsia="ru-RU"/>
        </w:rPr>
        <w:t>я</w:t>
      </w:r>
      <w:r w:rsidRPr="00950C4E">
        <w:rPr>
          <w:rFonts w:ascii="Times New Roman" w:eastAsia="Times New Roman" w:hAnsi="Times New Roman" w:cs="Times New Roman"/>
          <w:sz w:val="20"/>
          <w:szCs w:val="20"/>
          <w:lang w:eastAsia="ru-RU"/>
        </w:rPr>
        <w:t>ми</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щим</w:t>
      </w:r>
      <w:r w:rsidRPr="00950C4E">
        <w:rPr>
          <w:rFonts w:ascii="Times New Roman" w:eastAsia="Times New Roman" w:hAnsi="Times New Roman" w:cs="Times New Roman"/>
          <w:spacing w:val="-10"/>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ни</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0"/>
          <w:sz w:val="20"/>
          <w:szCs w:val="20"/>
          <w:lang w:eastAsia="ru-RU"/>
        </w:rPr>
        <w:t xml:space="preserve"> </w:t>
      </w:r>
      <w:r w:rsidRPr="00950C4E">
        <w:rPr>
          <w:rFonts w:ascii="Times New Roman" w:eastAsia="Times New Roman" w:hAnsi="Times New Roman" w:cs="Times New Roman"/>
          <w:sz w:val="20"/>
          <w:szCs w:val="20"/>
          <w:lang w:eastAsia="ru-RU"/>
        </w:rPr>
        <w:t>Со</w:t>
      </w:r>
      <w:r w:rsidRPr="00950C4E">
        <w:rPr>
          <w:rFonts w:ascii="Times New Roman" w:eastAsia="Times New Roman" w:hAnsi="Times New Roman" w:cs="Times New Roman"/>
          <w:spacing w:val="-1"/>
          <w:sz w:val="20"/>
          <w:szCs w:val="20"/>
          <w:lang w:eastAsia="ru-RU"/>
        </w:rPr>
        <w:t>бс</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pacing w:val="-1"/>
          <w:sz w:val="20"/>
          <w:szCs w:val="20"/>
          <w:lang w:eastAsia="ru-RU"/>
        </w:rPr>
        <w:t>ве</w:t>
      </w:r>
      <w:r w:rsidRPr="00950C4E">
        <w:rPr>
          <w:rFonts w:ascii="Times New Roman" w:eastAsia="Times New Roman" w:hAnsi="Times New Roman" w:cs="Times New Roman"/>
          <w:sz w:val="20"/>
          <w:szCs w:val="20"/>
          <w:lang w:eastAsia="ru-RU"/>
        </w:rPr>
        <w:t>нник</w:t>
      </w:r>
      <w:r w:rsidRPr="00950C4E">
        <w:rPr>
          <w:rFonts w:ascii="Times New Roman" w:eastAsia="Times New Roman" w:hAnsi="Times New Roman" w:cs="Times New Roman"/>
          <w:spacing w:val="1"/>
          <w:sz w:val="20"/>
          <w:szCs w:val="20"/>
          <w:lang w:eastAsia="ru-RU"/>
        </w:rPr>
        <w:t>о</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10"/>
          <w:sz w:val="20"/>
          <w:szCs w:val="20"/>
          <w:lang w:eastAsia="ru-RU"/>
        </w:rPr>
        <w:t xml:space="preserve"> </w:t>
      </w:r>
      <w:r w:rsidRPr="00950C4E">
        <w:rPr>
          <w:rFonts w:ascii="Times New Roman" w:eastAsia="Times New Roman" w:hAnsi="Times New Roman" w:cs="Times New Roman"/>
          <w:sz w:val="20"/>
          <w:szCs w:val="20"/>
          <w:lang w:eastAsia="ru-RU"/>
        </w:rPr>
        <w:t>изм</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ний</w:t>
      </w:r>
      <w:r w:rsidRPr="00950C4E">
        <w:rPr>
          <w:rFonts w:ascii="Times New Roman" w:eastAsia="Times New Roman" w:hAnsi="Times New Roman" w:cs="Times New Roman"/>
          <w:spacing w:val="-9"/>
          <w:sz w:val="20"/>
          <w:szCs w:val="20"/>
          <w:lang w:eastAsia="ru-RU"/>
        </w:rPr>
        <w:t xml:space="preserve"> </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pacing w:val="1"/>
          <w:sz w:val="20"/>
          <w:szCs w:val="20"/>
          <w:lang w:eastAsia="ru-RU"/>
        </w:rPr>
        <w:t>р</w:t>
      </w:r>
      <w:r w:rsidRPr="00950C4E">
        <w:rPr>
          <w:rFonts w:ascii="Times New Roman" w:eastAsia="Times New Roman" w:hAnsi="Times New Roman" w:cs="Times New Roman"/>
          <w:sz w:val="20"/>
          <w:szCs w:val="20"/>
          <w:lang w:eastAsia="ru-RU"/>
        </w:rPr>
        <w:t>ифов</w:t>
      </w:r>
      <w:r w:rsidRPr="00950C4E">
        <w:rPr>
          <w:rFonts w:ascii="Times New Roman" w:eastAsia="Times New Roman" w:hAnsi="Times New Roman" w:cs="Times New Roman"/>
          <w:spacing w:val="35"/>
          <w:sz w:val="20"/>
          <w:szCs w:val="20"/>
          <w:lang w:eastAsia="ru-RU"/>
        </w:rPr>
        <w:t xml:space="preserve"> </w:t>
      </w:r>
      <w:r w:rsidRPr="00950C4E">
        <w:rPr>
          <w:rFonts w:ascii="Times New Roman" w:eastAsia="Times New Roman" w:hAnsi="Times New Roman" w:cs="Times New Roman"/>
          <w:sz w:val="20"/>
          <w:szCs w:val="20"/>
          <w:lang w:eastAsia="ru-RU"/>
        </w:rPr>
        <w:t>не</w:t>
      </w:r>
      <w:r w:rsidRPr="00950C4E">
        <w:rPr>
          <w:rFonts w:ascii="Times New Roman" w:eastAsia="Times New Roman" w:hAnsi="Times New Roman" w:cs="Times New Roman"/>
          <w:spacing w:val="-11"/>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ущ</w:t>
      </w:r>
      <w:r w:rsidRPr="00950C4E">
        <w:rPr>
          <w:rFonts w:ascii="Times New Roman" w:eastAsia="Times New Roman" w:hAnsi="Times New Roman" w:cs="Times New Roman"/>
          <w:spacing w:val="-1"/>
          <w:sz w:val="20"/>
          <w:szCs w:val="20"/>
          <w:lang w:eastAsia="ru-RU"/>
        </w:rPr>
        <w:t>ес</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pacing w:val="-1"/>
          <w:sz w:val="20"/>
          <w:szCs w:val="20"/>
          <w:lang w:eastAsia="ru-RU"/>
        </w:rPr>
        <w:t>вл</w:t>
      </w:r>
      <w:r w:rsidRPr="00950C4E">
        <w:rPr>
          <w:rFonts w:ascii="Times New Roman" w:eastAsia="Times New Roman" w:hAnsi="Times New Roman" w:cs="Times New Roman"/>
          <w:sz w:val="20"/>
          <w:szCs w:val="20"/>
          <w:lang w:eastAsia="ru-RU"/>
        </w:rPr>
        <w:t>я</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тс</w:t>
      </w:r>
      <w:r w:rsidRPr="00950C4E">
        <w:rPr>
          <w:rFonts w:ascii="Times New Roman" w:eastAsia="Times New Roman" w:hAnsi="Times New Roman" w:cs="Times New Roman"/>
          <w:spacing w:val="-1"/>
          <w:sz w:val="20"/>
          <w:szCs w:val="20"/>
          <w:lang w:eastAsia="ru-RU"/>
        </w:rPr>
        <w:t>я.</w:t>
      </w:r>
    </w:p>
    <w:p w:rsidR="00DE6545" w:rsidRPr="00950C4E" w:rsidRDefault="00DE6545" w:rsidP="005D1A27">
      <w:pPr>
        <w:widowControl w:val="0"/>
        <w:numPr>
          <w:ilvl w:val="1"/>
          <w:numId w:val="11"/>
        </w:numPr>
        <w:tabs>
          <w:tab w:val="left" w:pos="1101"/>
          <w:tab w:val="left" w:pos="1986"/>
          <w:tab w:val="left" w:pos="2789"/>
          <w:tab w:val="left" w:pos="3237"/>
          <w:tab w:val="left" w:pos="4144"/>
          <w:tab w:val="left" w:pos="4605"/>
          <w:tab w:val="left" w:pos="5854"/>
          <w:tab w:val="left" w:pos="7013"/>
          <w:tab w:val="left" w:pos="8026"/>
          <w:tab w:val="left" w:pos="8948"/>
          <w:tab w:val="left" w:pos="9781"/>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аз</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z w:val="20"/>
          <w:szCs w:val="20"/>
          <w:lang w:eastAsia="ru-RU"/>
        </w:rPr>
        <w:tab/>
        <w:t>платы</w:t>
      </w:r>
      <w:r w:rsidRPr="00950C4E">
        <w:rPr>
          <w:rFonts w:ascii="Times New Roman" w:eastAsia="Times New Roman" w:hAnsi="Times New Roman" w:cs="Times New Roman"/>
          <w:sz w:val="20"/>
          <w:szCs w:val="20"/>
          <w:lang w:eastAsia="ru-RU"/>
        </w:rPr>
        <w:tab/>
        <w:t>на</w:t>
      </w:r>
      <w:r w:rsidRPr="00950C4E">
        <w:rPr>
          <w:rFonts w:ascii="Times New Roman" w:eastAsia="Times New Roman" w:hAnsi="Times New Roman" w:cs="Times New Roman"/>
          <w:sz w:val="20"/>
          <w:szCs w:val="20"/>
          <w:lang w:eastAsia="ru-RU"/>
        </w:rPr>
        <w:tab/>
        <w:t>ра</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оты</w:t>
      </w:r>
      <w:r w:rsidRPr="00950C4E">
        <w:rPr>
          <w:rFonts w:ascii="Times New Roman" w:eastAsia="Times New Roman" w:hAnsi="Times New Roman" w:cs="Times New Roman"/>
          <w:sz w:val="20"/>
          <w:szCs w:val="20"/>
          <w:lang w:eastAsia="ru-RU"/>
        </w:rPr>
        <w:tab/>
      </w:r>
      <w:r w:rsidRPr="00950C4E">
        <w:rPr>
          <w:rFonts w:ascii="Times New Roman" w:eastAsia="Times New Roman" w:hAnsi="Times New Roman" w:cs="Times New Roman"/>
          <w:w w:val="95"/>
          <w:sz w:val="20"/>
          <w:szCs w:val="20"/>
          <w:lang w:eastAsia="ru-RU"/>
        </w:rPr>
        <w:t>т</w:t>
      </w:r>
      <w:r w:rsidRPr="00950C4E">
        <w:rPr>
          <w:rFonts w:ascii="Times New Roman" w:eastAsia="Times New Roman" w:hAnsi="Times New Roman" w:cs="Times New Roman"/>
          <w:spacing w:val="-1"/>
          <w:w w:val="95"/>
          <w:sz w:val="20"/>
          <w:szCs w:val="20"/>
          <w:lang w:eastAsia="ru-RU"/>
        </w:rPr>
        <w:t>е</w:t>
      </w:r>
      <w:r w:rsidRPr="00950C4E">
        <w:rPr>
          <w:rFonts w:ascii="Times New Roman" w:eastAsia="Times New Roman" w:hAnsi="Times New Roman" w:cs="Times New Roman"/>
          <w:w w:val="95"/>
          <w:sz w:val="20"/>
          <w:szCs w:val="20"/>
          <w:lang w:eastAsia="ru-RU"/>
        </w:rPr>
        <w:t>кущ</w:t>
      </w:r>
      <w:r w:rsidRPr="00950C4E">
        <w:rPr>
          <w:rFonts w:ascii="Times New Roman" w:eastAsia="Times New Roman" w:hAnsi="Times New Roman" w:cs="Times New Roman"/>
          <w:spacing w:val="-1"/>
          <w:w w:val="95"/>
          <w:sz w:val="20"/>
          <w:szCs w:val="20"/>
          <w:lang w:eastAsia="ru-RU"/>
        </w:rPr>
        <w:t>е</w:t>
      </w:r>
      <w:r w:rsidRPr="00950C4E">
        <w:rPr>
          <w:rFonts w:ascii="Times New Roman" w:eastAsia="Times New Roman" w:hAnsi="Times New Roman" w:cs="Times New Roman"/>
          <w:spacing w:val="-2"/>
          <w:w w:val="95"/>
          <w:sz w:val="20"/>
          <w:szCs w:val="20"/>
          <w:lang w:eastAsia="ru-RU"/>
        </w:rPr>
        <w:t>м</w:t>
      </w:r>
      <w:r w:rsidRPr="00950C4E">
        <w:rPr>
          <w:rFonts w:ascii="Times New Roman" w:eastAsia="Times New Roman" w:hAnsi="Times New Roman" w:cs="Times New Roman"/>
          <w:w w:val="95"/>
          <w:sz w:val="20"/>
          <w:szCs w:val="20"/>
          <w:lang w:eastAsia="ru-RU"/>
        </w:rPr>
        <w:t>у</w:t>
      </w:r>
      <w:r w:rsidRPr="00950C4E">
        <w:rPr>
          <w:rFonts w:ascii="Times New Roman" w:eastAsia="Times New Roman" w:hAnsi="Times New Roman" w:cs="Times New Roman"/>
          <w:w w:val="95"/>
          <w:sz w:val="20"/>
          <w:szCs w:val="20"/>
          <w:lang w:eastAsia="ru-RU"/>
        </w:rPr>
        <w:tab/>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мон</w:t>
      </w:r>
      <w:r w:rsidRPr="00950C4E">
        <w:rPr>
          <w:rFonts w:ascii="Times New Roman" w:eastAsia="Times New Roman" w:hAnsi="Times New Roman" w:cs="Times New Roman"/>
          <w:spacing w:val="-2"/>
          <w:sz w:val="20"/>
          <w:szCs w:val="20"/>
          <w:lang w:eastAsia="ru-RU"/>
        </w:rPr>
        <w:t>т</w:t>
      </w:r>
      <w:r w:rsidRPr="00950C4E">
        <w:rPr>
          <w:rFonts w:ascii="Times New Roman" w:eastAsia="Times New Roman" w:hAnsi="Times New Roman" w:cs="Times New Roman"/>
          <w:sz w:val="20"/>
          <w:szCs w:val="20"/>
          <w:lang w:eastAsia="ru-RU"/>
        </w:rPr>
        <w:t>у</w:t>
      </w:r>
      <w:r w:rsidRPr="00950C4E">
        <w:rPr>
          <w:rFonts w:ascii="Times New Roman" w:eastAsia="Times New Roman" w:hAnsi="Times New Roman" w:cs="Times New Roman"/>
          <w:sz w:val="20"/>
          <w:szCs w:val="20"/>
          <w:lang w:eastAsia="ru-RU"/>
        </w:rPr>
        <w:tab/>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z w:val="20"/>
          <w:szCs w:val="20"/>
          <w:lang w:eastAsia="ru-RU"/>
        </w:rPr>
        <w:tab/>
        <w:t>им</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а</w:t>
      </w:r>
      <w:r w:rsidR="00950C4E" w:rsidRPr="00950C4E">
        <w:rPr>
          <w:rFonts w:ascii="Times New Roman" w:eastAsia="Times New Roman" w:hAnsi="Times New Roman" w:cs="Times New Roman"/>
          <w:sz w:val="20"/>
          <w:szCs w:val="20"/>
          <w:lang w:eastAsia="ru-RU"/>
        </w:rPr>
        <w:t xml:space="preserve"> </w:t>
      </w:r>
      <w:r w:rsidRPr="00950C4E">
        <w:rPr>
          <w:rFonts w:ascii="Times New Roman" w:eastAsia="Times New Roman" w:hAnsi="Times New Roman" w:cs="Times New Roman"/>
          <w:sz w:val="20"/>
          <w:szCs w:val="20"/>
          <w:lang w:eastAsia="ru-RU"/>
        </w:rPr>
        <w:t>в</w:t>
      </w:r>
      <w:r w:rsidR="00950C4E" w:rsidRPr="00950C4E">
        <w:rPr>
          <w:rFonts w:ascii="Times New Roman" w:eastAsia="Times New Roman" w:hAnsi="Times New Roman" w:cs="Times New Roman"/>
          <w:sz w:val="20"/>
          <w:szCs w:val="20"/>
          <w:lang w:eastAsia="ru-RU"/>
        </w:rPr>
        <w:t xml:space="preserve"> </w:t>
      </w:r>
      <w:r w:rsidRPr="00950C4E">
        <w:rPr>
          <w:rFonts w:ascii="Times New Roman" w:eastAsia="Times New Roman" w:hAnsi="Times New Roman" w:cs="Times New Roman"/>
          <w:sz w:val="20"/>
          <w:szCs w:val="20"/>
          <w:lang w:eastAsia="ru-RU"/>
        </w:rPr>
        <w:t>Многок</w:t>
      </w:r>
      <w:r w:rsidRPr="00950C4E">
        <w:rPr>
          <w:rFonts w:ascii="Times New Roman" w:eastAsia="Times New Roman" w:hAnsi="Times New Roman" w:cs="Times New Roman"/>
          <w:spacing w:val="-1"/>
          <w:sz w:val="20"/>
          <w:szCs w:val="20"/>
          <w:lang w:eastAsia="ru-RU"/>
        </w:rPr>
        <w:t>ва</w:t>
      </w:r>
      <w:r w:rsidRPr="00950C4E">
        <w:rPr>
          <w:rFonts w:ascii="Times New Roman" w:eastAsia="Times New Roman" w:hAnsi="Times New Roman" w:cs="Times New Roman"/>
          <w:sz w:val="20"/>
          <w:szCs w:val="20"/>
          <w:lang w:eastAsia="ru-RU"/>
        </w:rPr>
        <w:t>ртирном</w:t>
      </w:r>
      <w:r w:rsidRPr="00950C4E">
        <w:rPr>
          <w:rFonts w:ascii="Times New Roman" w:eastAsia="Times New Roman" w:hAnsi="Times New Roman" w:cs="Times New Roman"/>
          <w:spacing w:val="12"/>
          <w:sz w:val="20"/>
          <w:szCs w:val="20"/>
          <w:lang w:eastAsia="ru-RU"/>
        </w:rPr>
        <w:t xml:space="preserve"> </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оме</w:t>
      </w:r>
      <w:r w:rsidRPr="00950C4E">
        <w:rPr>
          <w:rFonts w:ascii="Times New Roman" w:eastAsia="Times New Roman" w:hAnsi="Times New Roman" w:cs="Times New Roman"/>
          <w:spacing w:val="13"/>
          <w:sz w:val="20"/>
          <w:szCs w:val="20"/>
          <w:lang w:eastAsia="ru-RU"/>
        </w:rPr>
        <w:t xml:space="preserve"> </w:t>
      </w:r>
      <w:r w:rsidRPr="00950C4E">
        <w:rPr>
          <w:rFonts w:ascii="Times New Roman" w:eastAsia="Times New Roman" w:hAnsi="Times New Roman" w:cs="Times New Roman"/>
          <w:spacing w:val="-1"/>
          <w:sz w:val="20"/>
          <w:szCs w:val="20"/>
          <w:lang w:eastAsia="ru-RU"/>
        </w:rPr>
        <w:t>еж</w:t>
      </w:r>
      <w:r w:rsidRPr="00950C4E">
        <w:rPr>
          <w:rFonts w:ascii="Times New Roman" w:eastAsia="Times New Roman" w:hAnsi="Times New Roman" w:cs="Times New Roman"/>
          <w:sz w:val="20"/>
          <w:szCs w:val="20"/>
          <w:lang w:eastAsia="ru-RU"/>
        </w:rPr>
        <w:t>его</w:t>
      </w:r>
      <w:r w:rsidRPr="00950C4E">
        <w:rPr>
          <w:rFonts w:ascii="Times New Roman" w:eastAsia="Times New Roman" w:hAnsi="Times New Roman" w:cs="Times New Roman"/>
          <w:spacing w:val="-1"/>
          <w:sz w:val="20"/>
          <w:szCs w:val="20"/>
          <w:lang w:eastAsia="ru-RU"/>
        </w:rPr>
        <w:t>д</w:t>
      </w:r>
      <w:r w:rsidRPr="00950C4E">
        <w:rPr>
          <w:rFonts w:ascii="Times New Roman" w:eastAsia="Times New Roman" w:hAnsi="Times New Roman" w:cs="Times New Roman"/>
          <w:sz w:val="20"/>
          <w:szCs w:val="20"/>
          <w:lang w:eastAsia="ru-RU"/>
        </w:rPr>
        <w:t>но</w:t>
      </w:r>
      <w:r w:rsidRPr="00950C4E">
        <w:rPr>
          <w:rFonts w:ascii="Times New Roman" w:eastAsia="Times New Roman" w:hAnsi="Times New Roman" w:cs="Times New Roman"/>
          <w:spacing w:val="13"/>
          <w:sz w:val="20"/>
          <w:szCs w:val="20"/>
          <w:lang w:eastAsia="ru-RU"/>
        </w:rPr>
        <w:t xml:space="preserve"> </w:t>
      </w:r>
      <w:r w:rsidRPr="00950C4E">
        <w:rPr>
          <w:rFonts w:ascii="Times New Roman" w:eastAsia="Times New Roman" w:hAnsi="Times New Roman" w:cs="Times New Roman"/>
          <w:spacing w:val="1"/>
          <w:sz w:val="20"/>
          <w:szCs w:val="20"/>
          <w:lang w:eastAsia="ru-RU"/>
        </w:rPr>
        <w:t>у</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т</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на</w:t>
      </w:r>
      <w:r w:rsidRPr="00950C4E">
        <w:rPr>
          <w:rFonts w:ascii="Times New Roman" w:eastAsia="Times New Roman" w:hAnsi="Times New Roman" w:cs="Times New Roman"/>
          <w:spacing w:val="-1"/>
          <w:sz w:val="20"/>
          <w:szCs w:val="20"/>
          <w:lang w:eastAsia="ru-RU"/>
        </w:rPr>
        <w:t>вл</w:t>
      </w:r>
      <w:r w:rsidRPr="00950C4E">
        <w:rPr>
          <w:rFonts w:ascii="Times New Roman" w:eastAsia="Times New Roman" w:hAnsi="Times New Roman" w:cs="Times New Roman"/>
          <w:spacing w:val="1"/>
          <w:sz w:val="20"/>
          <w:szCs w:val="20"/>
          <w:lang w:eastAsia="ru-RU"/>
        </w:rPr>
        <w:t>и</w:t>
      </w:r>
      <w:r w:rsidRPr="00950C4E">
        <w:rPr>
          <w:rFonts w:ascii="Times New Roman" w:eastAsia="Times New Roman" w:hAnsi="Times New Roman" w:cs="Times New Roman"/>
          <w:spacing w:val="-1"/>
          <w:sz w:val="20"/>
          <w:szCs w:val="20"/>
          <w:lang w:eastAsia="ru-RU"/>
        </w:rPr>
        <w:t>ва</w:t>
      </w:r>
      <w:r w:rsidRPr="00950C4E">
        <w:rPr>
          <w:rFonts w:ascii="Times New Roman" w:eastAsia="Times New Roman" w:hAnsi="Times New Roman" w:cs="Times New Roman"/>
          <w:sz w:val="20"/>
          <w:szCs w:val="20"/>
          <w:lang w:eastAsia="ru-RU"/>
        </w:rPr>
        <w:t>е</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я</w:t>
      </w:r>
      <w:r w:rsidRPr="00950C4E">
        <w:rPr>
          <w:rFonts w:ascii="Times New Roman" w:eastAsia="Times New Roman" w:hAnsi="Times New Roman" w:cs="Times New Roman"/>
          <w:spacing w:val="12"/>
          <w:sz w:val="20"/>
          <w:szCs w:val="20"/>
          <w:lang w:eastAsia="ru-RU"/>
        </w:rPr>
        <w:t xml:space="preserve"> </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pacing w:val="1"/>
          <w:sz w:val="20"/>
          <w:szCs w:val="20"/>
          <w:lang w:eastAsia="ru-RU"/>
        </w:rPr>
        <w:t>ш</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ни</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м</w:t>
      </w:r>
      <w:r w:rsidRPr="00950C4E">
        <w:rPr>
          <w:rFonts w:ascii="Times New Roman" w:eastAsia="Times New Roman" w:hAnsi="Times New Roman" w:cs="Times New Roman"/>
          <w:spacing w:val="14"/>
          <w:sz w:val="20"/>
          <w:szCs w:val="20"/>
          <w:lang w:eastAsia="ru-RU"/>
        </w:rPr>
        <w:t xml:space="preserve"> </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14"/>
          <w:sz w:val="20"/>
          <w:szCs w:val="20"/>
          <w:lang w:eastAsia="ru-RU"/>
        </w:rPr>
        <w:t xml:space="preserve"> </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z w:val="20"/>
          <w:szCs w:val="20"/>
          <w:lang w:eastAsia="ru-RU"/>
        </w:rPr>
        <w:t>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z w:val="20"/>
          <w:szCs w:val="20"/>
          <w:lang w:eastAsia="ru-RU"/>
        </w:rPr>
        <w:t>р</w:t>
      </w:r>
      <w:r w:rsidRPr="00950C4E">
        <w:rPr>
          <w:rFonts w:ascii="Times New Roman" w:eastAsia="Times New Roman" w:hAnsi="Times New Roman" w:cs="Times New Roman"/>
          <w:spacing w:val="-1"/>
          <w:sz w:val="20"/>
          <w:szCs w:val="20"/>
          <w:lang w:eastAsia="ru-RU"/>
        </w:rPr>
        <w:t>а</w:t>
      </w:r>
      <w:r w:rsidRPr="00950C4E">
        <w:rPr>
          <w:rFonts w:ascii="Times New Roman" w:eastAsia="Times New Roman" w:hAnsi="Times New Roman" w:cs="Times New Roman"/>
          <w:sz w:val="20"/>
          <w:szCs w:val="20"/>
          <w:lang w:eastAsia="ru-RU"/>
        </w:rPr>
        <w:t>ния</w:t>
      </w:r>
      <w:r w:rsidRPr="00950C4E">
        <w:rPr>
          <w:rFonts w:ascii="Times New Roman" w:eastAsia="Times New Roman" w:hAnsi="Times New Roman" w:cs="Times New Roman"/>
          <w:spacing w:val="12"/>
          <w:sz w:val="20"/>
          <w:szCs w:val="20"/>
          <w:lang w:eastAsia="ru-RU"/>
        </w:rPr>
        <w:t xml:space="preserve"> </w:t>
      </w:r>
      <w:r w:rsidRPr="00950C4E">
        <w:rPr>
          <w:rFonts w:ascii="Times New Roman" w:eastAsia="Times New Roman" w:hAnsi="Times New Roman" w:cs="Times New Roman"/>
          <w:sz w:val="20"/>
          <w:szCs w:val="20"/>
          <w:lang w:eastAsia="ru-RU"/>
        </w:rPr>
        <w:t>Со</w:t>
      </w:r>
      <w:r w:rsidRPr="00950C4E">
        <w:rPr>
          <w:rFonts w:ascii="Times New Roman" w:eastAsia="Times New Roman" w:hAnsi="Times New Roman" w:cs="Times New Roman"/>
          <w:spacing w:val="1"/>
          <w:sz w:val="20"/>
          <w:szCs w:val="20"/>
          <w:lang w:eastAsia="ru-RU"/>
        </w:rPr>
        <w:t>б</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pacing w:val="-1"/>
          <w:sz w:val="20"/>
          <w:szCs w:val="20"/>
          <w:lang w:eastAsia="ru-RU"/>
        </w:rPr>
        <w:t>ве</w:t>
      </w:r>
      <w:r w:rsidRPr="00950C4E">
        <w:rPr>
          <w:rFonts w:ascii="Times New Roman" w:eastAsia="Times New Roman" w:hAnsi="Times New Roman" w:cs="Times New Roman"/>
          <w:sz w:val="20"/>
          <w:szCs w:val="20"/>
          <w:lang w:eastAsia="ru-RU"/>
        </w:rPr>
        <w:t>нник</w:t>
      </w:r>
      <w:r w:rsidRPr="00950C4E">
        <w:rPr>
          <w:rFonts w:ascii="Times New Roman" w:eastAsia="Times New Roman" w:hAnsi="Times New Roman" w:cs="Times New Roman"/>
          <w:spacing w:val="1"/>
          <w:sz w:val="20"/>
          <w:szCs w:val="20"/>
          <w:lang w:eastAsia="ru-RU"/>
        </w:rPr>
        <w:t>о</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12"/>
          <w:sz w:val="20"/>
          <w:szCs w:val="20"/>
          <w:lang w:eastAsia="ru-RU"/>
        </w:rPr>
        <w:t xml:space="preserve"> </w:t>
      </w:r>
      <w:r w:rsidRPr="00950C4E">
        <w:rPr>
          <w:rFonts w:ascii="Times New Roman" w:eastAsia="Times New Roman" w:hAnsi="Times New Roman" w:cs="Times New Roman"/>
          <w:sz w:val="20"/>
          <w:szCs w:val="20"/>
          <w:lang w:eastAsia="ru-RU"/>
        </w:rPr>
        <w:t>на</w:t>
      </w:r>
      <w:r w:rsidRPr="00950C4E">
        <w:rPr>
          <w:rFonts w:ascii="Times New Roman" w:eastAsia="Times New Roman" w:hAnsi="Times New Roman" w:cs="Times New Roman"/>
          <w:spacing w:val="13"/>
          <w:sz w:val="20"/>
          <w:szCs w:val="20"/>
          <w:lang w:eastAsia="ru-RU"/>
        </w:rPr>
        <w:t xml:space="preserve"> </w:t>
      </w:r>
      <w:r w:rsidR="003E5908">
        <w:rPr>
          <w:rFonts w:ascii="Times New Roman" w:eastAsia="Times New Roman" w:hAnsi="Times New Roman" w:cs="Times New Roman"/>
          <w:spacing w:val="13"/>
          <w:sz w:val="20"/>
          <w:szCs w:val="20"/>
          <w:lang w:eastAsia="ru-RU"/>
        </w:rPr>
        <w:t xml:space="preserve">3-5 лет или </w:t>
      </w:r>
      <w:r w:rsidRPr="00950C4E">
        <w:rPr>
          <w:rFonts w:ascii="Times New Roman" w:eastAsia="Times New Roman" w:hAnsi="Times New Roman" w:cs="Times New Roman"/>
          <w:sz w:val="20"/>
          <w:szCs w:val="20"/>
          <w:lang w:eastAsia="ru-RU"/>
        </w:rPr>
        <w:t>ка</w:t>
      </w:r>
      <w:r w:rsidRPr="00950C4E">
        <w:rPr>
          <w:rFonts w:ascii="Times New Roman" w:eastAsia="Times New Roman" w:hAnsi="Times New Roman" w:cs="Times New Roman"/>
          <w:spacing w:val="-1"/>
          <w:sz w:val="20"/>
          <w:szCs w:val="20"/>
          <w:lang w:eastAsia="ru-RU"/>
        </w:rPr>
        <w:t>жд</w:t>
      </w:r>
      <w:r w:rsidRPr="00950C4E">
        <w:rPr>
          <w:rFonts w:ascii="Times New Roman" w:eastAsia="Times New Roman" w:hAnsi="Times New Roman" w:cs="Times New Roman"/>
          <w:sz w:val="20"/>
          <w:szCs w:val="20"/>
          <w:lang w:eastAsia="ru-RU"/>
        </w:rPr>
        <w:t>ый</w:t>
      </w:r>
      <w:r w:rsidRPr="00950C4E">
        <w:rPr>
          <w:rFonts w:ascii="Times New Roman" w:eastAsia="Times New Roman" w:hAnsi="Times New Roman" w:cs="Times New Roman"/>
          <w:w w:val="99"/>
          <w:sz w:val="20"/>
          <w:szCs w:val="20"/>
          <w:lang w:eastAsia="ru-RU"/>
        </w:rPr>
        <w:t xml:space="preserve"> </w:t>
      </w:r>
      <w:r w:rsidRPr="00950C4E">
        <w:rPr>
          <w:rFonts w:ascii="Times New Roman" w:eastAsia="Times New Roman" w:hAnsi="Times New Roman" w:cs="Times New Roman"/>
          <w:sz w:val="20"/>
          <w:szCs w:val="20"/>
          <w:lang w:eastAsia="ru-RU"/>
        </w:rPr>
        <w:t>пр</w:t>
      </w:r>
      <w:r w:rsidRPr="00950C4E">
        <w:rPr>
          <w:rFonts w:ascii="Times New Roman" w:eastAsia="Times New Roman" w:hAnsi="Times New Roman" w:cs="Times New Roman"/>
          <w:spacing w:val="-1"/>
          <w:sz w:val="20"/>
          <w:szCs w:val="20"/>
          <w:lang w:eastAsia="ru-RU"/>
        </w:rPr>
        <w:t>едс</w:t>
      </w:r>
      <w:r w:rsidRPr="00950C4E">
        <w:rPr>
          <w:rFonts w:ascii="Times New Roman" w:eastAsia="Times New Roman" w:hAnsi="Times New Roman" w:cs="Times New Roman"/>
          <w:sz w:val="20"/>
          <w:szCs w:val="20"/>
          <w:lang w:eastAsia="ru-RU"/>
        </w:rPr>
        <w:t>то</w:t>
      </w:r>
      <w:r w:rsidRPr="00950C4E">
        <w:rPr>
          <w:rFonts w:ascii="Times New Roman" w:eastAsia="Times New Roman" w:hAnsi="Times New Roman" w:cs="Times New Roman"/>
          <w:spacing w:val="-1"/>
          <w:sz w:val="20"/>
          <w:szCs w:val="20"/>
          <w:lang w:eastAsia="ru-RU"/>
        </w:rPr>
        <w:t>я</w:t>
      </w:r>
      <w:r w:rsidRPr="00950C4E">
        <w:rPr>
          <w:rFonts w:ascii="Times New Roman" w:eastAsia="Times New Roman" w:hAnsi="Times New Roman" w:cs="Times New Roman"/>
          <w:sz w:val="20"/>
          <w:szCs w:val="20"/>
          <w:lang w:eastAsia="ru-RU"/>
        </w:rPr>
        <w:t>щ</w:t>
      </w:r>
      <w:r w:rsidRPr="00950C4E">
        <w:rPr>
          <w:rFonts w:ascii="Times New Roman" w:eastAsia="Times New Roman" w:hAnsi="Times New Roman" w:cs="Times New Roman"/>
          <w:spacing w:val="1"/>
          <w:sz w:val="20"/>
          <w:szCs w:val="20"/>
          <w:lang w:eastAsia="ru-RU"/>
        </w:rPr>
        <w:t>и</w:t>
      </w:r>
      <w:r w:rsidRPr="00950C4E">
        <w:rPr>
          <w:rFonts w:ascii="Times New Roman" w:eastAsia="Times New Roman" w:hAnsi="Times New Roman" w:cs="Times New Roman"/>
          <w:sz w:val="20"/>
          <w:szCs w:val="20"/>
          <w:lang w:eastAsia="ru-RU"/>
        </w:rPr>
        <w:t>й</w:t>
      </w:r>
      <w:r w:rsidRPr="00950C4E">
        <w:rPr>
          <w:rFonts w:ascii="Times New Roman" w:eastAsia="Times New Roman" w:hAnsi="Times New Roman" w:cs="Times New Roman"/>
          <w:spacing w:val="-8"/>
          <w:sz w:val="20"/>
          <w:szCs w:val="20"/>
          <w:lang w:eastAsia="ru-RU"/>
        </w:rPr>
        <w:t xml:space="preserve"> </w:t>
      </w:r>
      <w:r w:rsidRPr="00950C4E">
        <w:rPr>
          <w:rFonts w:ascii="Times New Roman" w:eastAsia="Times New Roman" w:hAnsi="Times New Roman" w:cs="Times New Roman"/>
          <w:sz w:val="20"/>
          <w:szCs w:val="20"/>
          <w:lang w:eastAsia="ru-RU"/>
        </w:rPr>
        <w:t>год</w:t>
      </w:r>
      <w:r w:rsidRPr="00950C4E">
        <w:rPr>
          <w:rFonts w:ascii="Times New Roman" w:eastAsia="Times New Roman" w:hAnsi="Times New Roman" w:cs="Times New Roman"/>
          <w:spacing w:val="-9"/>
          <w:sz w:val="20"/>
          <w:szCs w:val="20"/>
          <w:lang w:eastAsia="ru-RU"/>
        </w:rPr>
        <w:t xml:space="preserve"> </w:t>
      </w:r>
      <w:r w:rsidRPr="00950C4E">
        <w:rPr>
          <w:rFonts w:ascii="Times New Roman" w:eastAsia="Times New Roman" w:hAnsi="Times New Roman" w:cs="Times New Roman"/>
          <w:spacing w:val="-1"/>
          <w:sz w:val="20"/>
          <w:szCs w:val="20"/>
          <w:lang w:eastAsia="ru-RU"/>
        </w:rPr>
        <w:t>де</w:t>
      </w:r>
      <w:r w:rsidRPr="00950C4E">
        <w:rPr>
          <w:rFonts w:ascii="Times New Roman" w:eastAsia="Times New Roman" w:hAnsi="Times New Roman" w:cs="Times New Roman"/>
          <w:sz w:val="20"/>
          <w:szCs w:val="20"/>
          <w:lang w:eastAsia="ru-RU"/>
        </w:rPr>
        <w:t>й</w:t>
      </w:r>
      <w:r w:rsidRPr="00950C4E">
        <w:rPr>
          <w:rFonts w:ascii="Times New Roman" w:eastAsia="Times New Roman" w:hAnsi="Times New Roman" w:cs="Times New Roman"/>
          <w:spacing w:val="-1"/>
          <w:sz w:val="20"/>
          <w:szCs w:val="20"/>
          <w:lang w:eastAsia="ru-RU"/>
        </w:rPr>
        <w:t>с</w:t>
      </w:r>
      <w:r w:rsidRPr="00950C4E">
        <w:rPr>
          <w:rFonts w:ascii="Times New Roman" w:eastAsia="Times New Roman" w:hAnsi="Times New Roman" w:cs="Times New Roman"/>
          <w:spacing w:val="1"/>
          <w:sz w:val="20"/>
          <w:szCs w:val="20"/>
          <w:lang w:eastAsia="ru-RU"/>
        </w:rPr>
        <w:t>т</w:t>
      </w:r>
      <w:r w:rsidRPr="00950C4E">
        <w:rPr>
          <w:rFonts w:ascii="Times New Roman" w:eastAsia="Times New Roman" w:hAnsi="Times New Roman" w:cs="Times New Roman"/>
          <w:sz w:val="20"/>
          <w:szCs w:val="20"/>
          <w:lang w:eastAsia="ru-RU"/>
        </w:rPr>
        <w:t>вия</w:t>
      </w:r>
      <w:r w:rsidRPr="00950C4E">
        <w:rPr>
          <w:rFonts w:ascii="Times New Roman" w:eastAsia="Times New Roman" w:hAnsi="Times New Roman" w:cs="Times New Roman"/>
          <w:spacing w:val="-9"/>
          <w:sz w:val="20"/>
          <w:szCs w:val="20"/>
          <w:lang w:eastAsia="ru-RU"/>
        </w:rPr>
        <w:t xml:space="preserve"> </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ас</w:t>
      </w:r>
      <w:r w:rsidRPr="00950C4E">
        <w:rPr>
          <w:rFonts w:ascii="Times New Roman" w:eastAsia="Times New Roman" w:hAnsi="Times New Roman" w:cs="Times New Roman"/>
          <w:sz w:val="20"/>
          <w:szCs w:val="20"/>
          <w:lang w:eastAsia="ru-RU"/>
        </w:rPr>
        <w:t>то</w:t>
      </w:r>
      <w:r w:rsidRPr="00950C4E">
        <w:rPr>
          <w:rFonts w:ascii="Times New Roman" w:eastAsia="Times New Roman" w:hAnsi="Times New Roman" w:cs="Times New Roman"/>
          <w:spacing w:val="-1"/>
          <w:sz w:val="20"/>
          <w:szCs w:val="20"/>
          <w:lang w:eastAsia="ru-RU"/>
        </w:rPr>
        <w:t>я</w:t>
      </w:r>
      <w:r w:rsidRPr="00950C4E">
        <w:rPr>
          <w:rFonts w:ascii="Times New Roman" w:eastAsia="Times New Roman" w:hAnsi="Times New Roman" w:cs="Times New Roman"/>
          <w:spacing w:val="1"/>
          <w:sz w:val="20"/>
          <w:szCs w:val="20"/>
          <w:lang w:eastAsia="ru-RU"/>
        </w:rPr>
        <w:t>щ</w:t>
      </w:r>
      <w:r w:rsidRPr="00950C4E">
        <w:rPr>
          <w:rFonts w:ascii="Times New Roman" w:eastAsia="Times New Roman" w:hAnsi="Times New Roman" w:cs="Times New Roman"/>
          <w:sz w:val="20"/>
          <w:szCs w:val="20"/>
          <w:lang w:eastAsia="ru-RU"/>
        </w:rPr>
        <w:t>его</w:t>
      </w:r>
      <w:r w:rsidRPr="00950C4E">
        <w:rPr>
          <w:rFonts w:ascii="Times New Roman" w:eastAsia="Times New Roman" w:hAnsi="Times New Roman" w:cs="Times New Roman"/>
          <w:spacing w:val="-8"/>
          <w:sz w:val="20"/>
          <w:szCs w:val="20"/>
          <w:lang w:eastAsia="ru-RU"/>
        </w:rPr>
        <w:t xml:space="preserve"> </w:t>
      </w:r>
      <w:r w:rsidRPr="00950C4E">
        <w:rPr>
          <w:rFonts w:ascii="Times New Roman" w:eastAsia="Times New Roman" w:hAnsi="Times New Roman" w:cs="Times New Roman"/>
          <w:sz w:val="20"/>
          <w:szCs w:val="20"/>
          <w:lang w:eastAsia="ru-RU"/>
        </w:rPr>
        <w:t>Дого</w:t>
      </w:r>
      <w:r w:rsidRPr="00950C4E">
        <w:rPr>
          <w:rFonts w:ascii="Times New Roman" w:eastAsia="Times New Roman" w:hAnsi="Times New Roman" w:cs="Times New Roman"/>
          <w:spacing w:val="-1"/>
          <w:sz w:val="20"/>
          <w:szCs w:val="20"/>
          <w:lang w:eastAsia="ru-RU"/>
        </w:rPr>
        <w:t>в</w:t>
      </w:r>
      <w:r w:rsidRPr="00950C4E">
        <w:rPr>
          <w:rFonts w:ascii="Times New Roman" w:eastAsia="Times New Roman" w:hAnsi="Times New Roman" w:cs="Times New Roman"/>
          <w:sz w:val="20"/>
          <w:szCs w:val="20"/>
          <w:lang w:eastAsia="ru-RU"/>
        </w:rPr>
        <w:t>ора</w:t>
      </w:r>
      <w:r w:rsidRPr="00950C4E">
        <w:rPr>
          <w:rFonts w:ascii="Times New Roman" w:eastAsia="Times New Roman" w:hAnsi="Times New Roman" w:cs="Times New Roman"/>
          <w:spacing w:val="-10"/>
          <w:sz w:val="20"/>
          <w:szCs w:val="20"/>
          <w:lang w:eastAsia="ru-RU"/>
        </w:rPr>
        <w:t xml:space="preserve"> </w:t>
      </w:r>
      <w:r w:rsidRPr="00950C4E">
        <w:rPr>
          <w:rFonts w:ascii="Times New Roman" w:eastAsia="Times New Roman" w:hAnsi="Times New Roman" w:cs="Times New Roman"/>
          <w:spacing w:val="-1"/>
          <w:sz w:val="20"/>
          <w:szCs w:val="20"/>
          <w:lang w:eastAsia="ru-RU"/>
        </w:rPr>
        <w:t>бе</w:t>
      </w:r>
      <w:r w:rsidRPr="00950C4E">
        <w:rPr>
          <w:rFonts w:ascii="Times New Roman" w:eastAsia="Times New Roman" w:hAnsi="Times New Roman" w:cs="Times New Roman"/>
          <w:sz w:val="20"/>
          <w:szCs w:val="20"/>
          <w:lang w:eastAsia="ru-RU"/>
        </w:rPr>
        <w:t>з</w:t>
      </w:r>
      <w:r w:rsidRPr="00950C4E">
        <w:rPr>
          <w:rFonts w:ascii="Times New Roman" w:eastAsia="Times New Roman" w:hAnsi="Times New Roman" w:cs="Times New Roman"/>
          <w:spacing w:val="-9"/>
          <w:sz w:val="20"/>
          <w:szCs w:val="20"/>
          <w:lang w:eastAsia="ru-RU"/>
        </w:rPr>
        <w:t xml:space="preserve"> </w:t>
      </w:r>
      <w:r w:rsidRPr="00950C4E">
        <w:rPr>
          <w:rFonts w:ascii="Times New Roman" w:eastAsia="Times New Roman" w:hAnsi="Times New Roman" w:cs="Times New Roman"/>
          <w:sz w:val="20"/>
          <w:szCs w:val="20"/>
          <w:lang w:eastAsia="ru-RU"/>
        </w:rPr>
        <w:t>вн</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с</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ния</w:t>
      </w:r>
      <w:r w:rsidRPr="00950C4E">
        <w:rPr>
          <w:rFonts w:ascii="Times New Roman" w:eastAsia="Times New Roman" w:hAnsi="Times New Roman" w:cs="Times New Roman"/>
          <w:spacing w:val="-8"/>
          <w:sz w:val="20"/>
          <w:szCs w:val="20"/>
          <w:lang w:eastAsia="ru-RU"/>
        </w:rPr>
        <w:t xml:space="preserve"> </w:t>
      </w:r>
      <w:r w:rsidRPr="00950C4E">
        <w:rPr>
          <w:rFonts w:ascii="Times New Roman" w:eastAsia="Times New Roman" w:hAnsi="Times New Roman" w:cs="Times New Roman"/>
          <w:sz w:val="20"/>
          <w:szCs w:val="20"/>
          <w:lang w:eastAsia="ru-RU"/>
        </w:rPr>
        <w:t>в</w:t>
      </w:r>
      <w:r w:rsidRPr="00950C4E">
        <w:rPr>
          <w:rFonts w:ascii="Times New Roman" w:eastAsia="Times New Roman" w:hAnsi="Times New Roman" w:cs="Times New Roman"/>
          <w:spacing w:val="-9"/>
          <w:sz w:val="20"/>
          <w:szCs w:val="20"/>
          <w:lang w:eastAsia="ru-RU"/>
        </w:rPr>
        <w:t xml:space="preserve"> </w:t>
      </w:r>
      <w:r w:rsidRPr="00950C4E">
        <w:rPr>
          <w:rFonts w:ascii="Times New Roman" w:eastAsia="Times New Roman" w:hAnsi="Times New Roman" w:cs="Times New Roman"/>
          <w:sz w:val="20"/>
          <w:szCs w:val="20"/>
          <w:lang w:eastAsia="ru-RU"/>
        </w:rPr>
        <w:t>н</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го</w:t>
      </w:r>
      <w:r w:rsidRPr="00950C4E">
        <w:rPr>
          <w:rFonts w:ascii="Times New Roman" w:eastAsia="Times New Roman" w:hAnsi="Times New Roman" w:cs="Times New Roman"/>
          <w:spacing w:val="-8"/>
          <w:sz w:val="20"/>
          <w:szCs w:val="20"/>
          <w:lang w:eastAsia="ru-RU"/>
        </w:rPr>
        <w:t xml:space="preserve"> </w:t>
      </w:r>
      <w:r w:rsidRPr="00950C4E">
        <w:rPr>
          <w:rFonts w:ascii="Times New Roman" w:eastAsia="Times New Roman" w:hAnsi="Times New Roman" w:cs="Times New Roman"/>
          <w:sz w:val="20"/>
          <w:szCs w:val="20"/>
          <w:lang w:eastAsia="ru-RU"/>
        </w:rPr>
        <w:t>и</w:t>
      </w:r>
      <w:r w:rsidRPr="00950C4E">
        <w:rPr>
          <w:rFonts w:ascii="Times New Roman" w:eastAsia="Times New Roman" w:hAnsi="Times New Roman" w:cs="Times New Roman"/>
          <w:spacing w:val="-1"/>
          <w:sz w:val="20"/>
          <w:szCs w:val="20"/>
          <w:lang w:eastAsia="ru-RU"/>
        </w:rPr>
        <w:t>з</w:t>
      </w:r>
      <w:r w:rsidRPr="00950C4E">
        <w:rPr>
          <w:rFonts w:ascii="Times New Roman" w:eastAsia="Times New Roman" w:hAnsi="Times New Roman" w:cs="Times New Roman"/>
          <w:sz w:val="20"/>
          <w:szCs w:val="20"/>
          <w:lang w:eastAsia="ru-RU"/>
        </w:rPr>
        <w:t>мен</w:t>
      </w:r>
      <w:r w:rsidRPr="00950C4E">
        <w:rPr>
          <w:rFonts w:ascii="Times New Roman" w:eastAsia="Times New Roman" w:hAnsi="Times New Roman" w:cs="Times New Roman"/>
          <w:spacing w:val="-1"/>
          <w:sz w:val="20"/>
          <w:szCs w:val="20"/>
          <w:lang w:eastAsia="ru-RU"/>
        </w:rPr>
        <w:t>е</w:t>
      </w:r>
      <w:r w:rsidRPr="00950C4E">
        <w:rPr>
          <w:rFonts w:ascii="Times New Roman" w:eastAsia="Times New Roman" w:hAnsi="Times New Roman" w:cs="Times New Roman"/>
          <w:sz w:val="20"/>
          <w:szCs w:val="20"/>
          <w:lang w:eastAsia="ru-RU"/>
        </w:rPr>
        <w:t>ний.</w:t>
      </w:r>
    </w:p>
    <w:p w:rsidR="00DE6545" w:rsidRPr="00DE6545" w:rsidRDefault="00DE6545" w:rsidP="005D1A27">
      <w:pPr>
        <w:widowControl w:val="0"/>
        <w:numPr>
          <w:ilvl w:val="1"/>
          <w:numId w:val="11"/>
        </w:numPr>
        <w:tabs>
          <w:tab w:val="left" w:pos="1156"/>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оты</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мых</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цией</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еле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п.п.3.1.1</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вае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са</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тоят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(технич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кое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ие</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три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ов</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овых</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хн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кое</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ифто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сб</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оз</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ТБ</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зинс</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кция</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помещ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пол</w:t>
      </w:r>
      <w:r w:rsidRPr="00DE6545">
        <w:rPr>
          <w:rFonts w:ascii="Times New Roman" w:eastAsia="Times New Roman" w:hAnsi="Times New Roman" w:cs="Times New Roman"/>
          <w:spacing w:val="-1"/>
          <w:sz w:val="20"/>
          <w:szCs w:val="20"/>
          <w:lang w:eastAsia="ru-RU"/>
        </w:rPr>
        <w:t>ьз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Мног</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ф</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lastRenderedPageBreak/>
        <w:t>за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ючённом</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ежд</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нными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сп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циа</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ир</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нными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циями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ще</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год.</w:t>
      </w:r>
    </w:p>
    <w:p w:rsidR="00DE6545" w:rsidRPr="00DE6545" w:rsidRDefault="00DE6545" w:rsidP="005D1A27">
      <w:pPr>
        <w:widowControl w:val="0"/>
        <w:numPr>
          <w:ilvl w:val="1"/>
          <w:numId w:val="11"/>
        </w:numPr>
        <w:tabs>
          <w:tab w:val="left" w:pos="1100"/>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ая</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информиро</w:t>
      </w:r>
      <w:r w:rsidRPr="00DE6545">
        <w:rPr>
          <w:rFonts w:ascii="Times New Roman" w:eastAsia="Times New Roman" w:hAnsi="Times New Roman" w:cs="Times New Roman"/>
          <w:spacing w:val="-2"/>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пис</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нной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фор</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иков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об</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46"/>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4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рж</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щий</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зд</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чем</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46"/>
          <w:sz w:val="20"/>
          <w:szCs w:val="20"/>
          <w:lang w:eastAsia="ru-RU"/>
        </w:rPr>
        <w:t xml:space="preserve"> </w:t>
      </w:r>
      <w:r w:rsidRPr="00DE6545">
        <w:rPr>
          <w:rFonts w:ascii="Times New Roman" w:eastAsia="Times New Roman" w:hAnsi="Times New Roman" w:cs="Times New Roman"/>
          <w:sz w:val="20"/>
          <w:szCs w:val="20"/>
          <w:lang w:eastAsia="ru-RU"/>
        </w:rPr>
        <w:t>30</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(три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ления</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пл</w:t>
      </w:r>
      <w:r w:rsidRPr="00DE6545">
        <w:rPr>
          <w:rFonts w:ascii="Times New Roman" w:eastAsia="Times New Roman" w:hAnsi="Times New Roman" w:cs="Times New Roman"/>
          <w:sz w:val="20"/>
          <w:szCs w:val="20"/>
          <w:lang w:eastAsia="ru-RU"/>
        </w:rPr>
        <w:t>ате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которых</w:t>
      </w:r>
      <w:r w:rsidRPr="00DE6545">
        <w:rPr>
          <w:rFonts w:ascii="Times New Roman" w:eastAsia="Times New Roman" w:hAnsi="Times New Roman" w:cs="Times New Roman"/>
          <w:spacing w:val="33"/>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ся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ином</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p>
    <w:p w:rsidR="00DE6545" w:rsidRPr="00DE6545" w:rsidRDefault="00DE6545" w:rsidP="005D1A27">
      <w:pPr>
        <w:widowControl w:val="0"/>
        <w:numPr>
          <w:ilvl w:val="1"/>
          <w:numId w:val="11"/>
        </w:numPr>
        <w:tabs>
          <w:tab w:val="left" w:pos="1100"/>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Пла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  со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  и  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щий  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 xml:space="preserve">монт  </w:t>
      </w:r>
      <w:r w:rsidRPr="00DE6545">
        <w:rPr>
          <w:rFonts w:ascii="Times New Roman" w:eastAsia="Times New Roman" w:hAnsi="Times New Roman" w:cs="Times New Roman"/>
          <w:spacing w:val="-1"/>
          <w:sz w:val="20"/>
          <w:szCs w:val="20"/>
          <w:lang w:eastAsia="ru-RU"/>
        </w:rPr>
        <w:t>об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имущ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  в</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нос</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ации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анций</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нно</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ё</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сч</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ир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ющую</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ёт</w:t>
      </w:r>
      <w:r w:rsidRPr="00DE6545">
        <w:rPr>
          <w:rFonts w:ascii="Times New Roman" w:eastAsia="Times New Roman" w:hAnsi="Times New Roman" w:cs="Times New Roman"/>
          <w:sz w:val="20"/>
          <w:szCs w:val="20"/>
          <w:lang w:eastAsia="ru-RU"/>
        </w:rPr>
        <w:t>но-кас</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ит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ником</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еся</w:t>
      </w:r>
      <w:r w:rsidRPr="00DE6545">
        <w:rPr>
          <w:rFonts w:ascii="Times New Roman" w:eastAsia="Times New Roman" w:hAnsi="Times New Roman" w:cs="Times New Roman"/>
          <w:sz w:val="20"/>
          <w:szCs w:val="20"/>
          <w:lang w:eastAsia="ru-RU"/>
        </w:rPr>
        <w:t>чно</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25</w:t>
      </w:r>
      <w:r w:rsidRPr="00DE6545">
        <w:rPr>
          <w:rFonts w:ascii="Times New Roman" w:eastAsia="Times New Roman" w:hAnsi="Times New Roman" w:cs="Times New Roman"/>
          <w:spacing w:val="42"/>
          <w:sz w:val="20"/>
          <w:szCs w:val="20"/>
          <w:lang w:eastAsia="ru-RU"/>
        </w:rPr>
        <w:t xml:space="preserve"> </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дв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того)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чи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ла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ым.</w:t>
      </w:r>
    </w:p>
    <w:p w:rsidR="00DE6545" w:rsidRDefault="00DE6545" w:rsidP="005D1A27">
      <w:pPr>
        <w:widowControl w:val="0"/>
        <w:numPr>
          <w:ilvl w:val="1"/>
          <w:numId w:val="11"/>
        </w:numPr>
        <w:tabs>
          <w:tab w:val="left" w:pos="1100"/>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коммун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ные</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ост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РФ</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ком</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ьных</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никам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льз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рных</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06.0</w:t>
      </w:r>
      <w:r w:rsidRPr="00DE6545">
        <w:rPr>
          <w:rFonts w:ascii="Times New Roman" w:eastAsia="Times New Roman" w:hAnsi="Times New Roman" w:cs="Times New Roman"/>
          <w:spacing w:val="-1"/>
          <w:sz w:val="20"/>
          <w:szCs w:val="20"/>
          <w:lang w:eastAsia="ru-RU"/>
        </w:rPr>
        <w:t>5</w:t>
      </w:r>
      <w:r w:rsidRPr="00DE6545">
        <w:rPr>
          <w:rFonts w:ascii="Times New Roman" w:eastAsia="Times New Roman" w:hAnsi="Times New Roman" w:cs="Times New Roman"/>
          <w:sz w:val="20"/>
          <w:szCs w:val="20"/>
          <w:lang w:eastAsia="ru-RU"/>
        </w:rPr>
        <w:t>.2</w:t>
      </w:r>
      <w:r w:rsidRPr="00DE6545">
        <w:rPr>
          <w:rFonts w:ascii="Times New Roman" w:eastAsia="Times New Roman" w:hAnsi="Times New Roman" w:cs="Times New Roman"/>
          <w:spacing w:val="-1"/>
          <w:sz w:val="20"/>
          <w:szCs w:val="20"/>
          <w:lang w:eastAsia="ru-RU"/>
        </w:rPr>
        <w:t>01</w:t>
      </w:r>
      <w:r w:rsidRPr="00DE6545">
        <w:rPr>
          <w:rFonts w:ascii="Times New Roman" w:eastAsia="Times New Roman" w:hAnsi="Times New Roman" w:cs="Times New Roman"/>
          <w:sz w:val="20"/>
          <w:szCs w:val="20"/>
          <w:lang w:eastAsia="ru-RU"/>
        </w:rPr>
        <w:t>1</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№354</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ъ</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мов</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(колич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z w:val="20"/>
          <w:szCs w:val="20"/>
          <w:lang w:eastAsia="ru-RU"/>
        </w:rPr>
        <w:t>потр</w:t>
      </w:r>
      <w:r w:rsidRPr="00DE6545">
        <w:rPr>
          <w:rFonts w:ascii="Times New Roman" w:eastAsia="Times New Roman" w:hAnsi="Times New Roman" w:cs="Times New Roman"/>
          <w:spacing w:val="-1"/>
          <w:sz w:val="20"/>
          <w:szCs w:val="20"/>
          <w:lang w:eastAsia="ru-RU"/>
        </w:rPr>
        <w:t>ебле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комм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а</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рс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опр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ел</w:t>
      </w:r>
      <w:r w:rsidRPr="00DE6545">
        <w:rPr>
          <w:rFonts w:ascii="Times New Roman" w:eastAsia="Times New Roman" w:hAnsi="Times New Roman" w:cs="Times New Roman"/>
          <w:spacing w:val="-1"/>
          <w:sz w:val="20"/>
          <w:szCs w:val="20"/>
          <w:lang w:eastAsia="ru-RU"/>
        </w:rPr>
        <w:t>яе</w:t>
      </w:r>
      <w:r w:rsidRPr="00DE6545">
        <w:rPr>
          <w:rFonts w:ascii="Times New Roman" w:eastAsia="Times New Roman" w:hAnsi="Times New Roman" w:cs="Times New Roman"/>
          <w:sz w:val="20"/>
          <w:szCs w:val="20"/>
          <w:lang w:eastAsia="ru-RU"/>
        </w:rPr>
        <w:t>мых</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оров</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пол</w:t>
      </w:r>
      <w:r w:rsidRPr="00DE6545">
        <w:rPr>
          <w:rFonts w:ascii="Times New Roman" w:eastAsia="Times New Roman" w:hAnsi="Times New Roman" w:cs="Times New Roman"/>
          <w:spacing w:val="-1"/>
          <w:sz w:val="20"/>
          <w:szCs w:val="20"/>
          <w:lang w:eastAsia="ru-RU"/>
        </w:rPr>
        <w:t>ьз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норм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пот</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ебл</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ко</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2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горо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нингр</w:t>
      </w:r>
      <w:r w:rsidRPr="00DE6545">
        <w:rPr>
          <w:rFonts w:ascii="Times New Roman" w:eastAsia="Times New Roman" w:hAnsi="Times New Roman" w:cs="Times New Roman"/>
          <w:spacing w:val="-1"/>
          <w:sz w:val="20"/>
          <w:szCs w:val="20"/>
          <w:lang w:eastAsia="ru-RU"/>
        </w:rPr>
        <w:t>аде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z w:val="20"/>
          <w:szCs w:val="20"/>
          <w:lang w:eastAsia="ru-RU"/>
        </w:rPr>
        <w:t>платы</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z w:val="20"/>
          <w:szCs w:val="20"/>
          <w:lang w:eastAsia="ru-RU"/>
        </w:rPr>
        <w:t>ко</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аль</w:t>
      </w:r>
      <w:r w:rsidRPr="00DE6545">
        <w:rPr>
          <w:rFonts w:ascii="Times New Roman" w:eastAsia="Times New Roman" w:hAnsi="Times New Roman" w:cs="Times New Roman"/>
          <w:sz w:val="20"/>
          <w:szCs w:val="20"/>
          <w:lang w:eastAsia="ru-RU"/>
        </w:rPr>
        <w:t>ные</w:t>
      </w:r>
      <w:r w:rsidRPr="00DE6545">
        <w:rPr>
          <w:rFonts w:ascii="Times New Roman" w:eastAsia="Times New Roman" w:hAnsi="Times New Roman" w:cs="Times New Roman"/>
          <w:spacing w:val="46"/>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асс</w:t>
      </w:r>
      <w:r w:rsidRPr="00DE6545">
        <w:rPr>
          <w:rFonts w:ascii="Times New Roman" w:eastAsia="Times New Roman" w:hAnsi="Times New Roman" w:cs="Times New Roman"/>
          <w:sz w:val="20"/>
          <w:szCs w:val="20"/>
          <w:lang w:eastAsia="ru-RU"/>
        </w:rPr>
        <w:t>читыв</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тся</w:t>
      </w:r>
      <w:r w:rsidRPr="00DE6545">
        <w:rPr>
          <w:rFonts w:ascii="Times New Roman" w:eastAsia="Times New Roman" w:hAnsi="Times New Roman" w:cs="Times New Roman"/>
          <w:spacing w:val="46"/>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46"/>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риф</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нным</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z w:val="20"/>
          <w:szCs w:val="20"/>
          <w:lang w:eastAsia="ru-RU"/>
        </w:rPr>
        <w:t>ф</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ьным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тел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p>
    <w:p w:rsidR="003E5908" w:rsidRPr="003E5908" w:rsidRDefault="003E5908" w:rsidP="005D1A27">
      <w:pPr>
        <w:widowControl w:val="0"/>
        <w:numPr>
          <w:ilvl w:val="1"/>
          <w:numId w:val="11"/>
        </w:numPr>
        <w:tabs>
          <w:tab w:val="left" w:pos="1100"/>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3E5908">
        <w:rPr>
          <w:rFonts w:ascii="Times New Roman" w:hAnsi="Times New Roman" w:cs="Times New Roman"/>
          <w:sz w:val="20"/>
          <w:szCs w:val="20"/>
        </w:rPr>
        <w:t>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Собственниками жилых и нежилых помещений пропорционально размеру общей площади каждого жилого и нежилого помещения в соответствии с формулами 10-19 ППКУ, утвержденных Постановлением Правительства РФ №354 от 06.05.2011 г., в том числе в случае включения на основании вступивших в силу соответствующих норм жилищного законодательства в состав платы за содержание жилого помещения расходов на оплату коммунальных ресурсов, потребляемых при содержании общего имущества в Многоквартирном доме и на оплату отведения сточных вод в целях содержания данного имущества. Указанная плата является частью платы за жилое помещение, а рассчитанная по формулам 10-19 ППКУ сумма является частью ежемесячной стоимости работ по содержанию и обслуживанию общего имущества Многоквартирного дома.</w:t>
      </w:r>
    </w:p>
    <w:p w:rsidR="00DE6545" w:rsidRDefault="00DE6545" w:rsidP="005D1A27">
      <w:pPr>
        <w:widowControl w:val="0"/>
        <w:numPr>
          <w:ilvl w:val="1"/>
          <w:numId w:val="11"/>
        </w:numPr>
        <w:tabs>
          <w:tab w:val="left" w:pos="1241"/>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жи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ых</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тирном</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пл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ту</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все</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ком</w:t>
      </w:r>
      <w:r w:rsidRPr="00DE6545">
        <w:rPr>
          <w:rFonts w:ascii="Times New Roman" w:eastAsia="Times New Roman" w:hAnsi="Times New Roman" w:cs="Times New Roman"/>
          <w:spacing w:val="1"/>
          <w:sz w:val="20"/>
          <w:szCs w:val="20"/>
          <w:lang w:eastAsia="ru-RU"/>
        </w:rPr>
        <w:t>му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т.ч.</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z w:val="20"/>
          <w:szCs w:val="20"/>
          <w:lang w:eastAsia="ru-RU"/>
        </w:rPr>
        <w:t>отоп</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5"/>
          <w:sz w:val="20"/>
          <w:szCs w:val="20"/>
          <w:lang w:eastAsia="ru-RU"/>
        </w:rPr>
        <w:t xml:space="preserve"> </w:t>
      </w:r>
      <w:r w:rsidRPr="00DE6545">
        <w:rPr>
          <w:rFonts w:ascii="Times New Roman" w:eastAsia="Times New Roman" w:hAnsi="Times New Roman" w:cs="Times New Roman"/>
          <w:sz w:val="20"/>
          <w:szCs w:val="20"/>
          <w:lang w:eastAsia="ru-RU"/>
        </w:rPr>
        <w:t>гор</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во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4"/>
          <w:sz w:val="20"/>
          <w:szCs w:val="20"/>
          <w:lang w:eastAsia="ru-RU"/>
        </w:rPr>
        <w:t xml:space="preserve"> </w:t>
      </w:r>
      <w:r w:rsidRPr="00DE6545">
        <w:rPr>
          <w:rFonts w:ascii="Times New Roman" w:eastAsia="Times New Roman" w:hAnsi="Times New Roman" w:cs="Times New Roman"/>
          <w:sz w:val="20"/>
          <w:szCs w:val="20"/>
          <w:lang w:eastAsia="ru-RU"/>
        </w:rPr>
        <w:t>хо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ное</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4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э</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ктросн</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этим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ур</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жающим</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них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2E0C42" w:rsidRPr="002E0C42" w:rsidRDefault="002E0C42" w:rsidP="005D1A27">
      <w:pPr>
        <w:widowControl w:val="0"/>
        <w:numPr>
          <w:ilvl w:val="1"/>
          <w:numId w:val="11"/>
        </w:numPr>
        <w:tabs>
          <w:tab w:val="left" w:pos="1241"/>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2E0C42">
        <w:rPr>
          <w:rFonts w:ascii="Times New Roman" w:hAnsi="Times New Roman" w:cs="Times New Roman"/>
          <w:sz w:val="20"/>
          <w:szCs w:val="20"/>
        </w:rPr>
        <w:t>В случае если отношения между</w:t>
      </w:r>
      <w:r w:rsidRPr="002E0C42">
        <w:rPr>
          <w:rFonts w:ascii="Times New Roman" w:hAnsi="Times New Roman" w:cs="Times New Roman"/>
          <w:b/>
          <w:i/>
          <w:sz w:val="20"/>
          <w:szCs w:val="20"/>
        </w:rPr>
        <w:t xml:space="preserve"> </w:t>
      </w:r>
      <w:r w:rsidRPr="002E0C42">
        <w:rPr>
          <w:rFonts w:ascii="Times New Roman" w:hAnsi="Times New Roman" w:cs="Times New Roman"/>
          <w:sz w:val="20"/>
          <w:szCs w:val="20"/>
        </w:rPr>
        <w:t>Собственниками, пользователями помещений в Многоквартирном доме и ресурсоснабжающими организациями по предоставлению отдельных видов коммунальных услуг (поставкам коммунальных ресурсов) регулируются договорами,</w:t>
      </w:r>
      <w:r w:rsidRPr="002E0C42">
        <w:rPr>
          <w:rFonts w:ascii="Times New Roman" w:hAnsi="Times New Roman" w:cs="Times New Roman"/>
          <w:b/>
          <w:i/>
          <w:sz w:val="20"/>
          <w:szCs w:val="20"/>
        </w:rPr>
        <w:t xml:space="preserve"> </w:t>
      </w:r>
      <w:r w:rsidRPr="002E0C42">
        <w:rPr>
          <w:rFonts w:ascii="Times New Roman" w:hAnsi="Times New Roman" w:cs="Times New Roman"/>
          <w:sz w:val="20"/>
          <w:szCs w:val="20"/>
        </w:rPr>
        <w:t xml:space="preserve">заключенными между указанными лицами и продолжающими действовать согласно ч. 17 ст. 12 Федерального закона от 29.06.2015 N 176-ФЗ, исполнителями коммунальных услуг являются данные </w:t>
      </w:r>
      <w:proofErr w:type="spellStart"/>
      <w:r w:rsidRPr="002E0C42">
        <w:rPr>
          <w:rFonts w:ascii="Times New Roman" w:hAnsi="Times New Roman" w:cs="Times New Roman"/>
          <w:sz w:val="20"/>
          <w:szCs w:val="20"/>
        </w:rPr>
        <w:t>ресурсоснабжающие</w:t>
      </w:r>
      <w:proofErr w:type="spellEnd"/>
      <w:r w:rsidRPr="002E0C42">
        <w:rPr>
          <w:rFonts w:ascii="Times New Roman" w:hAnsi="Times New Roman" w:cs="Times New Roman"/>
          <w:sz w:val="20"/>
          <w:szCs w:val="20"/>
        </w:rPr>
        <w:t xml:space="preserve"> организации, а плата за такие коммунальные услуги, вносимая Собственниками, пользователями помещений в Многоквартирном доме непосредственно ресурсоснабжающим организациям по указанным договорам включает в себя в том числе плату за соответствующие коммунальные услуги, потребляемые при содержании общего имущества в Многоквартирном доме.</w:t>
      </w:r>
    </w:p>
    <w:p w:rsidR="00DE6545" w:rsidRPr="00DE6545" w:rsidRDefault="00DE6545" w:rsidP="005D1A27">
      <w:pPr>
        <w:widowControl w:val="0"/>
        <w:numPr>
          <w:ilvl w:val="1"/>
          <w:numId w:val="11"/>
        </w:numPr>
        <w:tabs>
          <w:tab w:val="left" w:pos="1247"/>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Не</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поль</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ние</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яв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ев</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вае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цией.</w:t>
      </w:r>
    </w:p>
    <w:p w:rsidR="00DE6545" w:rsidRPr="00DE6545" w:rsidRDefault="00DE6545" w:rsidP="000E7A4C">
      <w:pPr>
        <w:widowControl w:val="0"/>
        <w:kinsoku w:val="0"/>
        <w:overflowPunct w:val="0"/>
        <w:autoSpaceDE w:val="0"/>
        <w:autoSpaceDN w:val="0"/>
        <w:adjustRightInd w:val="0"/>
        <w:spacing w:before="11" w:after="0" w:line="240" w:lineRule="exact"/>
        <w:ind w:firstLine="539"/>
        <w:rPr>
          <w:rFonts w:ascii="Times New Roman" w:eastAsia="Times New Roman" w:hAnsi="Times New Roman" w:cs="Times New Roman"/>
          <w:sz w:val="20"/>
          <w:szCs w:val="20"/>
          <w:lang w:eastAsia="ru-RU"/>
        </w:rPr>
      </w:pPr>
    </w:p>
    <w:p w:rsidR="00DE6545" w:rsidRPr="00F0613F" w:rsidRDefault="00DE6545" w:rsidP="005D1A27">
      <w:pPr>
        <w:pStyle w:val="ad"/>
        <w:numPr>
          <w:ilvl w:val="0"/>
          <w:numId w:val="23"/>
        </w:numPr>
        <w:tabs>
          <w:tab w:val="left" w:pos="4107"/>
        </w:tabs>
        <w:kinsoku w:val="0"/>
        <w:overflowPunct w:val="0"/>
        <w:jc w:val="center"/>
        <w:rPr>
          <w:sz w:val="20"/>
          <w:szCs w:val="20"/>
        </w:rPr>
      </w:pPr>
      <w:r w:rsidRPr="00F0613F">
        <w:rPr>
          <w:b/>
          <w:bCs/>
          <w:sz w:val="20"/>
          <w:szCs w:val="20"/>
        </w:rPr>
        <w:t>О</w:t>
      </w:r>
      <w:r w:rsidRPr="00F0613F">
        <w:rPr>
          <w:b/>
          <w:bCs/>
          <w:spacing w:val="-2"/>
          <w:sz w:val="20"/>
          <w:szCs w:val="20"/>
        </w:rPr>
        <w:t>т</w:t>
      </w:r>
      <w:r w:rsidRPr="00F0613F">
        <w:rPr>
          <w:b/>
          <w:bCs/>
          <w:sz w:val="20"/>
          <w:szCs w:val="20"/>
        </w:rPr>
        <w:t>ве</w:t>
      </w:r>
      <w:r w:rsidRPr="00F0613F">
        <w:rPr>
          <w:b/>
          <w:bCs/>
          <w:spacing w:val="-2"/>
          <w:sz w:val="20"/>
          <w:szCs w:val="20"/>
        </w:rPr>
        <w:t>т</w:t>
      </w:r>
      <w:r w:rsidRPr="00F0613F">
        <w:rPr>
          <w:b/>
          <w:bCs/>
          <w:sz w:val="20"/>
          <w:szCs w:val="20"/>
        </w:rPr>
        <w:t>с</w:t>
      </w:r>
      <w:r w:rsidRPr="00F0613F">
        <w:rPr>
          <w:b/>
          <w:bCs/>
          <w:spacing w:val="-2"/>
          <w:sz w:val="20"/>
          <w:szCs w:val="20"/>
        </w:rPr>
        <w:t>т</w:t>
      </w:r>
      <w:r w:rsidRPr="00F0613F">
        <w:rPr>
          <w:b/>
          <w:bCs/>
          <w:spacing w:val="1"/>
          <w:sz w:val="20"/>
          <w:szCs w:val="20"/>
        </w:rPr>
        <w:t>в</w:t>
      </w:r>
      <w:r w:rsidRPr="00F0613F">
        <w:rPr>
          <w:b/>
          <w:bCs/>
          <w:spacing w:val="-1"/>
          <w:sz w:val="20"/>
          <w:szCs w:val="20"/>
        </w:rPr>
        <w:t>е</w:t>
      </w:r>
      <w:r w:rsidRPr="00F0613F">
        <w:rPr>
          <w:b/>
          <w:bCs/>
          <w:sz w:val="20"/>
          <w:szCs w:val="20"/>
        </w:rPr>
        <w:t>н</w:t>
      </w:r>
      <w:r w:rsidRPr="00F0613F">
        <w:rPr>
          <w:b/>
          <w:bCs/>
          <w:spacing w:val="-1"/>
          <w:sz w:val="20"/>
          <w:szCs w:val="20"/>
        </w:rPr>
        <w:t>н</w:t>
      </w:r>
      <w:r w:rsidRPr="00F0613F">
        <w:rPr>
          <w:b/>
          <w:bCs/>
          <w:sz w:val="20"/>
          <w:szCs w:val="20"/>
        </w:rPr>
        <w:t>ос</w:t>
      </w:r>
      <w:r w:rsidRPr="00F0613F">
        <w:rPr>
          <w:b/>
          <w:bCs/>
          <w:spacing w:val="-2"/>
          <w:sz w:val="20"/>
          <w:szCs w:val="20"/>
        </w:rPr>
        <w:t>т</w:t>
      </w:r>
      <w:r w:rsidRPr="00F0613F">
        <w:rPr>
          <w:b/>
          <w:bCs/>
          <w:sz w:val="20"/>
          <w:szCs w:val="20"/>
        </w:rPr>
        <w:t>ь</w:t>
      </w:r>
      <w:r w:rsidRPr="00F0613F">
        <w:rPr>
          <w:b/>
          <w:bCs/>
          <w:spacing w:val="-25"/>
          <w:sz w:val="20"/>
          <w:szCs w:val="20"/>
        </w:rPr>
        <w:t xml:space="preserve"> </w:t>
      </w:r>
      <w:r w:rsidRPr="00F0613F">
        <w:rPr>
          <w:b/>
          <w:bCs/>
          <w:spacing w:val="1"/>
          <w:sz w:val="20"/>
          <w:szCs w:val="20"/>
        </w:rPr>
        <w:t>С</w:t>
      </w:r>
      <w:r w:rsidRPr="00F0613F">
        <w:rPr>
          <w:b/>
          <w:bCs/>
          <w:spacing w:val="-2"/>
          <w:sz w:val="20"/>
          <w:szCs w:val="20"/>
        </w:rPr>
        <w:t>т</w:t>
      </w:r>
      <w:r w:rsidRPr="00F0613F">
        <w:rPr>
          <w:b/>
          <w:bCs/>
          <w:sz w:val="20"/>
          <w:szCs w:val="20"/>
        </w:rPr>
        <w:t>орон</w:t>
      </w:r>
    </w:p>
    <w:p w:rsidR="00DE6545" w:rsidRPr="00F0613F" w:rsidRDefault="00DE6545" w:rsidP="005D1A27">
      <w:pPr>
        <w:widowControl w:val="0"/>
        <w:numPr>
          <w:ilvl w:val="1"/>
          <w:numId w:val="9"/>
        </w:numPr>
        <w:tabs>
          <w:tab w:val="left" w:pos="1105"/>
        </w:tabs>
        <w:kinsoku w:val="0"/>
        <w:overflowPunct w:val="0"/>
        <w:autoSpaceDE w:val="0"/>
        <w:autoSpaceDN w:val="0"/>
        <w:adjustRightInd w:val="0"/>
        <w:spacing w:before="3" w:after="0" w:line="250" w:lineRule="exact"/>
        <w:ind w:firstLine="539"/>
        <w:jc w:val="both"/>
        <w:rPr>
          <w:rFonts w:ascii="Times New Roman" w:eastAsia="Times New Roman" w:hAnsi="Times New Roman" w:cs="Times New Roman"/>
          <w:sz w:val="20"/>
          <w:szCs w:val="20"/>
          <w:lang w:eastAsia="ru-RU"/>
        </w:rPr>
      </w:pPr>
      <w:r w:rsidRPr="00F0613F">
        <w:rPr>
          <w:rFonts w:ascii="Times New Roman" w:eastAsia="Times New Roman" w:hAnsi="Times New Roman" w:cs="Times New Roman"/>
          <w:sz w:val="20"/>
          <w:szCs w:val="20"/>
          <w:lang w:eastAsia="ru-RU"/>
        </w:rPr>
        <w:t>За</w:t>
      </w:r>
      <w:r w:rsidRPr="00F0613F">
        <w:rPr>
          <w:rFonts w:ascii="Times New Roman" w:eastAsia="Times New Roman" w:hAnsi="Times New Roman" w:cs="Times New Roman"/>
          <w:spacing w:val="20"/>
          <w:sz w:val="20"/>
          <w:szCs w:val="20"/>
          <w:lang w:eastAsia="ru-RU"/>
        </w:rPr>
        <w:t xml:space="preserve"> </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и</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полн</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ние</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pacing w:val="1"/>
          <w:sz w:val="20"/>
          <w:szCs w:val="20"/>
          <w:lang w:eastAsia="ru-RU"/>
        </w:rPr>
        <w:t>и</w:t>
      </w:r>
      <w:r w:rsidRPr="00F0613F">
        <w:rPr>
          <w:rFonts w:ascii="Times New Roman" w:eastAsia="Times New Roman" w:hAnsi="Times New Roman" w:cs="Times New Roman"/>
          <w:spacing w:val="-1"/>
          <w:sz w:val="20"/>
          <w:szCs w:val="20"/>
          <w:lang w:eastAsia="ru-RU"/>
        </w:rPr>
        <w:t>л</w:t>
      </w:r>
      <w:r w:rsidRPr="00F0613F">
        <w:rPr>
          <w:rFonts w:ascii="Times New Roman" w:eastAsia="Times New Roman" w:hAnsi="Times New Roman" w:cs="Times New Roman"/>
          <w:sz w:val="20"/>
          <w:szCs w:val="20"/>
          <w:lang w:eastAsia="ru-RU"/>
        </w:rPr>
        <w:t>и</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pacing w:val="1"/>
          <w:sz w:val="20"/>
          <w:szCs w:val="20"/>
          <w:lang w:eastAsia="ru-RU"/>
        </w:rPr>
        <w:t>д</w:t>
      </w:r>
      <w:r w:rsidRPr="00F0613F">
        <w:rPr>
          <w:rFonts w:ascii="Times New Roman" w:eastAsia="Times New Roman" w:hAnsi="Times New Roman" w:cs="Times New Roman"/>
          <w:spacing w:val="-1"/>
          <w:sz w:val="20"/>
          <w:szCs w:val="20"/>
          <w:lang w:eastAsia="ru-RU"/>
        </w:rPr>
        <w:t>л</w:t>
      </w:r>
      <w:r w:rsidRPr="00F0613F">
        <w:rPr>
          <w:rFonts w:ascii="Times New Roman" w:eastAsia="Times New Roman" w:hAnsi="Times New Roman" w:cs="Times New Roman"/>
          <w:sz w:val="20"/>
          <w:szCs w:val="20"/>
          <w:lang w:eastAsia="ru-RU"/>
        </w:rPr>
        <w:t>е</w:t>
      </w:r>
      <w:r w:rsidRPr="00F0613F">
        <w:rPr>
          <w:rFonts w:ascii="Times New Roman" w:eastAsia="Times New Roman" w:hAnsi="Times New Roman" w:cs="Times New Roman"/>
          <w:spacing w:val="-1"/>
          <w:sz w:val="20"/>
          <w:szCs w:val="20"/>
          <w:lang w:eastAsia="ru-RU"/>
        </w:rPr>
        <w:t>жа</w:t>
      </w:r>
      <w:r w:rsidRPr="00F0613F">
        <w:rPr>
          <w:rFonts w:ascii="Times New Roman" w:eastAsia="Times New Roman" w:hAnsi="Times New Roman" w:cs="Times New Roman"/>
          <w:spacing w:val="1"/>
          <w:sz w:val="20"/>
          <w:szCs w:val="20"/>
          <w:lang w:eastAsia="ru-RU"/>
        </w:rPr>
        <w:t>щ</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е</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z w:val="20"/>
          <w:szCs w:val="20"/>
          <w:lang w:eastAsia="ru-RU"/>
        </w:rPr>
        <w:t>и</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по</w:t>
      </w:r>
      <w:r w:rsidRPr="00F0613F">
        <w:rPr>
          <w:rFonts w:ascii="Times New Roman" w:eastAsia="Times New Roman" w:hAnsi="Times New Roman" w:cs="Times New Roman"/>
          <w:spacing w:val="-1"/>
          <w:sz w:val="20"/>
          <w:szCs w:val="20"/>
          <w:lang w:eastAsia="ru-RU"/>
        </w:rPr>
        <w:t>л</w:t>
      </w:r>
      <w:r w:rsidRPr="00F0613F">
        <w:rPr>
          <w:rFonts w:ascii="Times New Roman" w:eastAsia="Times New Roman" w:hAnsi="Times New Roman" w:cs="Times New Roman"/>
          <w:spacing w:val="1"/>
          <w:sz w:val="20"/>
          <w:szCs w:val="20"/>
          <w:lang w:eastAsia="ru-RU"/>
        </w:rPr>
        <w:t>н</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pacing w:val="1"/>
          <w:sz w:val="20"/>
          <w:szCs w:val="20"/>
          <w:lang w:eastAsia="ru-RU"/>
        </w:rPr>
        <w:t>н</w:t>
      </w:r>
      <w:r w:rsidRPr="00F0613F">
        <w:rPr>
          <w:rFonts w:ascii="Times New Roman" w:eastAsia="Times New Roman" w:hAnsi="Times New Roman" w:cs="Times New Roman"/>
          <w:sz w:val="20"/>
          <w:szCs w:val="20"/>
          <w:lang w:eastAsia="ru-RU"/>
        </w:rPr>
        <w:t>ие</w:t>
      </w:r>
      <w:r w:rsidRPr="00F0613F">
        <w:rPr>
          <w:rFonts w:ascii="Times New Roman" w:eastAsia="Times New Roman" w:hAnsi="Times New Roman" w:cs="Times New Roman"/>
          <w:spacing w:val="20"/>
          <w:sz w:val="20"/>
          <w:szCs w:val="20"/>
          <w:lang w:eastAsia="ru-RU"/>
        </w:rPr>
        <w:t xml:space="preserve"> </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ас</w:t>
      </w:r>
      <w:r w:rsidRPr="00F0613F">
        <w:rPr>
          <w:rFonts w:ascii="Times New Roman" w:eastAsia="Times New Roman" w:hAnsi="Times New Roman" w:cs="Times New Roman"/>
          <w:sz w:val="20"/>
          <w:szCs w:val="20"/>
          <w:lang w:eastAsia="ru-RU"/>
        </w:rPr>
        <w:t>то</w:t>
      </w:r>
      <w:r w:rsidRPr="00F0613F">
        <w:rPr>
          <w:rFonts w:ascii="Times New Roman" w:eastAsia="Times New Roman" w:hAnsi="Times New Roman" w:cs="Times New Roman"/>
          <w:spacing w:val="-1"/>
          <w:sz w:val="20"/>
          <w:szCs w:val="20"/>
          <w:lang w:eastAsia="ru-RU"/>
        </w:rPr>
        <w:t>я</w:t>
      </w:r>
      <w:r w:rsidRPr="00F0613F">
        <w:rPr>
          <w:rFonts w:ascii="Times New Roman" w:eastAsia="Times New Roman" w:hAnsi="Times New Roman" w:cs="Times New Roman"/>
          <w:spacing w:val="1"/>
          <w:sz w:val="20"/>
          <w:szCs w:val="20"/>
          <w:lang w:eastAsia="ru-RU"/>
        </w:rPr>
        <w:t>щ</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го</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z w:val="20"/>
          <w:szCs w:val="20"/>
          <w:lang w:eastAsia="ru-RU"/>
        </w:rPr>
        <w:t>Дого</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ора</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го</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z w:val="20"/>
          <w:szCs w:val="20"/>
          <w:lang w:eastAsia="ru-RU"/>
        </w:rPr>
        <w:t>Стороны</w:t>
      </w:r>
      <w:r w:rsidRPr="00F0613F">
        <w:rPr>
          <w:rFonts w:ascii="Times New Roman" w:eastAsia="Times New Roman" w:hAnsi="Times New Roman" w:cs="Times New Roman"/>
          <w:spacing w:val="21"/>
          <w:sz w:val="20"/>
          <w:szCs w:val="20"/>
          <w:lang w:eastAsia="ru-RU"/>
        </w:rPr>
        <w:t xml:space="preserve"> </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ес</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w w:val="99"/>
          <w:sz w:val="20"/>
          <w:szCs w:val="20"/>
          <w:lang w:eastAsia="ru-RU"/>
        </w:rPr>
        <w:t xml:space="preserve"> </w:t>
      </w:r>
      <w:r w:rsidRPr="00F0613F">
        <w:rPr>
          <w:rFonts w:ascii="Times New Roman" w:eastAsia="Times New Roman" w:hAnsi="Times New Roman" w:cs="Times New Roman"/>
          <w:sz w:val="20"/>
          <w:szCs w:val="20"/>
          <w:lang w:eastAsia="ru-RU"/>
        </w:rPr>
        <w:t>от</w:t>
      </w:r>
      <w:r w:rsidRPr="00F0613F">
        <w:rPr>
          <w:rFonts w:ascii="Times New Roman" w:eastAsia="Times New Roman" w:hAnsi="Times New Roman" w:cs="Times New Roman"/>
          <w:spacing w:val="-1"/>
          <w:sz w:val="20"/>
          <w:szCs w:val="20"/>
          <w:lang w:eastAsia="ru-RU"/>
        </w:rPr>
        <w:t>ве</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pacing w:val="1"/>
          <w:sz w:val="20"/>
          <w:szCs w:val="20"/>
          <w:lang w:eastAsia="ru-RU"/>
        </w:rPr>
        <w:t>т</w:t>
      </w:r>
      <w:r w:rsidRPr="00F0613F">
        <w:rPr>
          <w:rFonts w:ascii="Times New Roman" w:eastAsia="Times New Roman" w:hAnsi="Times New Roman" w:cs="Times New Roman"/>
          <w:spacing w:val="-1"/>
          <w:sz w:val="20"/>
          <w:szCs w:val="20"/>
          <w:lang w:eastAsia="ru-RU"/>
        </w:rPr>
        <w:t>ве</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н</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ть</w:t>
      </w:r>
      <w:r w:rsidRPr="00F0613F">
        <w:rPr>
          <w:rFonts w:ascii="Times New Roman" w:eastAsia="Times New Roman" w:hAnsi="Times New Roman" w:cs="Times New Roman"/>
          <w:spacing w:val="23"/>
          <w:sz w:val="20"/>
          <w:szCs w:val="20"/>
          <w:lang w:eastAsia="ru-RU"/>
        </w:rPr>
        <w:t xml:space="preserve"> </w:t>
      </w:r>
      <w:r w:rsidRPr="00F0613F">
        <w:rPr>
          <w:rFonts w:ascii="Times New Roman" w:eastAsia="Times New Roman" w:hAnsi="Times New Roman" w:cs="Times New Roman"/>
          <w:sz w:val="20"/>
          <w:szCs w:val="20"/>
          <w:lang w:eastAsia="ru-RU"/>
        </w:rPr>
        <w:t>в</w:t>
      </w:r>
      <w:r w:rsidRPr="00F0613F">
        <w:rPr>
          <w:rFonts w:ascii="Times New Roman" w:eastAsia="Times New Roman" w:hAnsi="Times New Roman" w:cs="Times New Roman"/>
          <w:spacing w:val="22"/>
          <w:sz w:val="20"/>
          <w:szCs w:val="20"/>
          <w:lang w:eastAsia="ru-RU"/>
        </w:rPr>
        <w:t xml:space="preserve"> </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оотв</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pacing w:val="1"/>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ии</w:t>
      </w:r>
      <w:r w:rsidRPr="00F0613F">
        <w:rPr>
          <w:rFonts w:ascii="Times New Roman" w:eastAsia="Times New Roman" w:hAnsi="Times New Roman" w:cs="Times New Roman"/>
          <w:spacing w:val="22"/>
          <w:sz w:val="20"/>
          <w:szCs w:val="20"/>
          <w:lang w:eastAsia="ru-RU"/>
        </w:rPr>
        <w:t xml:space="preserve"> </w:t>
      </w:r>
      <w:r w:rsidRPr="00F0613F">
        <w:rPr>
          <w:rFonts w:ascii="Times New Roman" w:eastAsia="Times New Roman" w:hAnsi="Times New Roman" w:cs="Times New Roman"/>
          <w:sz w:val="20"/>
          <w:szCs w:val="20"/>
          <w:lang w:eastAsia="ru-RU"/>
        </w:rPr>
        <w:t>с</w:t>
      </w:r>
      <w:r w:rsidRPr="00F0613F">
        <w:rPr>
          <w:rFonts w:ascii="Times New Roman" w:eastAsia="Times New Roman" w:hAnsi="Times New Roman" w:cs="Times New Roman"/>
          <w:spacing w:val="24"/>
          <w:sz w:val="20"/>
          <w:szCs w:val="20"/>
          <w:lang w:eastAsia="ru-RU"/>
        </w:rPr>
        <w:t xml:space="preserve"> </w:t>
      </w:r>
      <w:r w:rsidRPr="00F0613F">
        <w:rPr>
          <w:rFonts w:ascii="Times New Roman" w:eastAsia="Times New Roman" w:hAnsi="Times New Roman" w:cs="Times New Roman"/>
          <w:spacing w:val="-1"/>
          <w:sz w:val="20"/>
          <w:szCs w:val="20"/>
          <w:lang w:eastAsia="ru-RU"/>
        </w:rPr>
        <w:t>д</w:t>
      </w:r>
      <w:r w:rsidRPr="00F0613F">
        <w:rPr>
          <w:rFonts w:ascii="Times New Roman" w:eastAsia="Times New Roman" w:hAnsi="Times New Roman" w:cs="Times New Roman"/>
          <w:sz w:val="20"/>
          <w:szCs w:val="20"/>
          <w:lang w:eastAsia="ru-RU"/>
        </w:rPr>
        <w:t>ей</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z w:val="20"/>
          <w:szCs w:val="20"/>
          <w:lang w:eastAsia="ru-RU"/>
        </w:rPr>
        <w:t>ющим</w:t>
      </w:r>
      <w:r w:rsidRPr="00F0613F">
        <w:rPr>
          <w:rFonts w:ascii="Times New Roman" w:eastAsia="Times New Roman" w:hAnsi="Times New Roman" w:cs="Times New Roman"/>
          <w:spacing w:val="22"/>
          <w:sz w:val="20"/>
          <w:szCs w:val="20"/>
          <w:lang w:eastAsia="ru-RU"/>
        </w:rPr>
        <w:t xml:space="preserve"> </w:t>
      </w:r>
      <w:r w:rsidRPr="00F0613F">
        <w:rPr>
          <w:rFonts w:ascii="Times New Roman" w:eastAsia="Times New Roman" w:hAnsi="Times New Roman" w:cs="Times New Roman"/>
          <w:spacing w:val="-1"/>
          <w:sz w:val="20"/>
          <w:szCs w:val="20"/>
          <w:lang w:eastAsia="ru-RU"/>
        </w:rPr>
        <w:t>за</w:t>
      </w:r>
      <w:r w:rsidRPr="00F0613F">
        <w:rPr>
          <w:rFonts w:ascii="Times New Roman" w:eastAsia="Times New Roman" w:hAnsi="Times New Roman" w:cs="Times New Roman"/>
          <w:sz w:val="20"/>
          <w:szCs w:val="20"/>
          <w:lang w:eastAsia="ru-RU"/>
        </w:rPr>
        <w:t>коно</w:t>
      </w:r>
      <w:r w:rsidRPr="00F0613F">
        <w:rPr>
          <w:rFonts w:ascii="Times New Roman" w:eastAsia="Times New Roman" w:hAnsi="Times New Roman" w:cs="Times New Roman"/>
          <w:spacing w:val="-1"/>
          <w:sz w:val="20"/>
          <w:szCs w:val="20"/>
          <w:lang w:eastAsia="ru-RU"/>
        </w:rPr>
        <w:t>да</w:t>
      </w:r>
      <w:r w:rsidRPr="00F0613F">
        <w:rPr>
          <w:rFonts w:ascii="Times New Roman" w:eastAsia="Times New Roman" w:hAnsi="Times New Roman" w:cs="Times New Roman"/>
          <w:sz w:val="20"/>
          <w:szCs w:val="20"/>
          <w:lang w:eastAsia="ru-RU"/>
        </w:rPr>
        <w:t>тел</w:t>
      </w:r>
      <w:r w:rsidRPr="00F0613F">
        <w:rPr>
          <w:rFonts w:ascii="Times New Roman" w:eastAsia="Times New Roman" w:hAnsi="Times New Roman" w:cs="Times New Roman"/>
          <w:spacing w:val="-1"/>
          <w:sz w:val="20"/>
          <w:szCs w:val="20"/>
          <w:lang w:eastAsia="ru-RU"/>
        </w:rPr>
        <w:t>ьс</w:t>
      </w:r>
      <w:r w:rsidRPr="00F0613F">
        <w:rPr>
          <w:rFonts w:ascii="Times New Roman" w:eastAsia="Times New Roman" w:hAnsi="Times New Roman" w:cs="Times New Roman"/>
          <w:spacing w:val="1"/>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ом</w:t>
      </w:r>
      <w:r w:rsidRPr="00F0613F">
        <w:rPr>
          <w:rFonts w:ascii="Times New Roman" w:eastAsia="Times New Roman" w:hAnsi="Times New Roman" w:cs="Times New Roman"/>
          <w:spacing w:val="23"/>
          <w:sz w:val="20"/>
          <w:szCs w:val="20"/>
          <w:lang w:eastAsia="ru-RU"/>
        </w:rPr>
        <w:t xml:space="preserve"> </w:t>
      </w:r>
      <w:r w:rsidRPr="00F0613F">
        <w:rPr>
          <w:rFonts w:ascii="Times New Roman" w:eastAsia="Times New Roman" w:hAnsi="Times New Roman" w:cs="Times New Roman"/>
          <w:sz w:val="20"/>
          <w:szCs w:val="20"/>
          <w:lang w:eastAsia="ru-RU"/>
        </w:rPr>
        <w:t>Ро</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сий</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кой</w:t>
      </w:r>
      <w:r w:rsidRPr="00F0613F">
        <w:rPr>
          <w:rFonts w:ascii="Times New Roman" w:eastAsia="Times New Roman" w:hAnsi="Times New Roman" w:cs="Times New Roman"/>
          <w:spacing w:val="23"/>
          <w:sz w:val="20"/>
          <w:szCs w:val="20"/>
          <w:lang w:eastAsia="ru-RU"/>
        </w:rPr>
        <w:t xml:space="preserve"> </w:t>
      </w:r>
      <w:r w:rsidRPr="00F0613F">
        <w:rPr>
          <w:rFonts w:ascii="Times New Roman" w:eastAsia="Times New Roman" w:hAnsi="Times New Roman" w:cs="Times New Roman"/>
          <w:sz w:val="20"/>
          <w:szCs w:val="20"/>
          <w:lang w:eastAsia="ru-RU"/>
        </w:rPr>
        <w:t>Ф</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pacing w:val="1"/>
          <w:sz w:val="20"/>
          <w:szCs w:val="20"/>
          <w:lang w:eastAsia="ru-RU"/>
        </w:rPr>
        <w:t>д</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р</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z w:val="20"/>
          <w:szCs w:val="20"/>
          <w:lang w:eastAsia="ru-RU"/>
        </w:rPr>
        <w:t>ции</w:t>
      </w:r>
      <w:r w:rsidRPr="00F0613F">
        <w:rPr>
          <w:rFonts w:ascii="Times New Roman" w:eastAsia="Times New Roman" w:hAnsi="Times New Roman" w:cs="Times New Roman"/>
          <w:spacing w:val="22"/>
          <w:sz w:val="20"/>
          <w:szCs w:val="20"/>
          <w:lang w:eastAsia="ru-RU"/>
        </w:rPr>
        <w:t xml:space="preserve"> </w:t>
      </w:r>
      <w:r w:rsidRPr="00F0613F">
        <w:rPr>
          <w:rFonts w:ascii="Times New Roman" w:eastAsia="Times New Roman" w:hAnsi="Times New Roman" w:cs="Times New Roman"/>
          <w:sz w:val="20"/>
          <w:szCs w:val="20"/>
          <w:lang w:eastAsia="ru-RU"/>
        </w:rPr>
        <w:t>и</w:t>
      </w:r>
      <w:r w:rsidRPr="00F0613F">
        <w:rPr>
          <w:rFonts w:ascii="Times New Roman" w:eastAsia="Times New Roman" w:hAnsi="Times New Roman" w:cs="Times New Roman"/>
          <w:spacing w:val="25"/>
          <w:sz w:val="20"/>
          <w:szCs w:val="20"/>
          <w:lang w:eastAsia="ru-RU"/>
        </w:rPr>
        <w:t xml:space="preserve"> </w:t>
      </w:r>
      <w:r w:rsidRPr="00F0613F">
        <w:rPr>
          <w:rFonts w:ascii="Times New Roman" w:eastAsia="Times New Roman" w:hAnsi="Times New Roman" w:cs="Times New Roman"/>
          <w:sz w:val="20"/>
          <w:szCs w:val="20"/>
          <w:lang w:eastAsia="ru-RU"/>
        </w:rPr>
        <w:t>на</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то</w:t>
      </w:r>
      <w:r w:rsidRPr="00F0613F">
        <w:rPr>
          <w:rFonts w:ascii="Times New Roman" w:eastAsia="Times New Roman" w:hAnsi="Times New Roman" w:cs="Times New Roman"/>
          <w:spacing w:val="-1"/>
          <w:sz w:val="20"/>
          <w:szCs w:val="20"/>
          <w:lang w:eastAsia="ru-RU"/>
        </w:rPr>
        <w:t>я</w:t>
      </w:r>
      <w:r w:rsidRPr="00F0613F">
        <w:rPr>
          <w:rFonts w:ascii="Times New Roman" w:eastAsia="Times New Roman" w:hAnsi="Times New Roman" w:cs="Times New Roman"/>
          <w:spacing w:val="1"/>
          <w:sz w:val="20"/>
          <w:szCs w:val="20"/>
          <w:lang w:eastAsia="ru-RU"/>
        </w:rPr>
        <w:t>щи</w:t>
      </w:r>
      <w:r w:rsidRPr="00F0613F">
        <w:rPr>
          <w:rFonts w:ascii="Times New Roman" w:eastAsia="Times New Roman" w:hAnsi="Times New Roman" w:cs="Times New Roman"/>
          <w:sz w:val="20"/>
          <w:szCs w:val="20"/>
          <w:lang w:eastAsia="ru-RU"/>
        </w:rPr>
        <w:t>м</w:t>
      </w:r>
      <w:r w:rsidR="00F0613F" w:rsidRPr="00F0613F">
        <w:rPr>
          <w:rFonts w:ascii="Times New Roman" w:eastAsia="Times New Roman" w:hAnsi="Times New Roman" w:cs="Times New Roman"/>
          <w:sz w:val="20"/>
          <w:szCs w:val="20"/>
          <w:lang w:eastAsia="ru-RU"/>
        </w:rPr>
        <w:t xml:space="preserve"> </w:t>
      </w:r>
      <w:r w:rsidRPr="00F0613F">
        <w:rPr>
          <w:rFonts w:ascii="Times New Roman" w:eastAsia="Times New Roman" w:hAnsi="Times New Roman" w:cs="Times New Roman"/>
          <w:sz w:val="20"/>
          <w:szCs w:val="20"/>
          <w:lang w:eastAsia="ru-RU"/>
        </w:rPr>
        <w:t>Дого</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ором.</w:t>
      </w:r>
    </w:p>
    <w:p w:rsidR="00DE6545" w:rsidRPr="00DE6545" w:rsidRDefault="00DE6545" w:rsidP="005D1A27">
      <w:pPr>
        <w:widowControl w:val="0"/>
        <w:numPr>
          <w:ilvl w:val="1"/>
          <w:numId w:val="9"/>
        </w:numPr>
        <w:tabs>
          <w:tab w:val="left" w:pos="1105"/>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ая</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ация</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ричин</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z w:val="20"/>
          <w:szCs w:val="20"/>
          <w:lang w:eastAsia="ru-RU"/>
        </w:rPr>
        <w:t>нный</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Много</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 xml:space="preserve"> 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ший в</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ре</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 xml:space="preserve"> е</w:t>
      </w:r>
      <w:r w:rsidRPr="00DE6545">
        <w:rPr>
          <w:rFonts w:ascii="Times New Roman" w:eastAsia="Times New Roman" w:hAnsi="Times New Roman" w:cs="Times New Roman"/>
          <w:sz w:val="20"/>
          <w:szCs w:val="20"/>
          <w:lang w:eastAsia="ru-RU"/>
        </w:rPr>
        <w:t xml:space="preserve">е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pacing w:val="1"/>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 xml:space="preserve">и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зде</w:t>
      </w:r>
      <w:r w:rsidRPr="00DE6545">
        <w:rPr>
          <w:rFonts w:ascii="Times New Roman" w:eastAsia="Times New Roman" w:hAnsi="Times New Roman" w:cs="Times New Roman"/>
          <w:spacing w:val="1"/>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вле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Ро</w:t>
      </w:r>
      <w:r w:rsidRPr="00DE6545">
        <w:rPr>
          <w:rFonts w:ascii="Times New Roman" w:eastAsia="Times New Roman" w:hAnsi="Times New Roman" w:cs="Times New Roman"/>
          <w:spacing w:val="-1"/>
          <w:sz w:val="20"/>
          <w:szCs w:val="20"/>
          <w:lang w:eastAsia="ru-RU"/>
        </w:rPr>
        <w:t>сс</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кой</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Ф</w:t>
      </w:r>
      <w:r w:rsidRPr="00DE6545">
        <w:rPr>
          <w:rFonts w:ascii="Times New Roman" w:eastAsia="Times New Roman" w:hAnsi="Times New Roman" w:cs="Times New Roman"/>
          <w:spacing w:val="-1"/>
          <w:sz w:val="20"/>
          <w:szCs w:val="20"/>
          <w:lang w:eastAsia="ru-RU"/>
        </w:rPr>
        <w:t>еде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ции.</w:t>
      </w:r>
    </w:p>
    <w:p w:rsidR="00DE6545" w:rsidRPr="00DE6545" w:rsidRDefault="00DE6545" w:rsidP="005D1A27">
      <w:pPr>
        <w:widowControl w:val="0"/>
        <w:numPr>
          <w:ilvl w:val="1"/>
          <w:numId w:val="9"/>
        </w:numPr>
        <w:tabs>
          <w:tab w:val="left" w:pos="1105"/>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ри</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ыя</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Упра</w:t>
      </w:r>
      <w:r w:rsidRPr="00DE6545">
        <w:rPr>
          <w:rFonts w:ascii="Times New Roman" w:eastAsia="Times New Roman" w:hAnsi="Times New Roman" w:cs="Times New Roman"/>
          <w:spacing w:val="-1"/>
          <w:sz w:val="20"/>
          <w:szCs w:val="20"/>
          <w:lang w:eastAsia="ru-RU"/>
        </w:rPr>
        <w:t>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ф</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кта</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триро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нов</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ев</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них</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щные</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(ком</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ция</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ве</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тит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ся</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д</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ком</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вз</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еа</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ного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ба.</w:t>
      </w:r>
    </w:p>
    <w:p w:rsidR="00DE6545" w:rsidRPr="00F0613F" w:rsidRDefault="00DE6545" w:rsidP="005D1A27">
      <w:pPr>
        <w:widowControl w:val="0"/>
        <w:numPr>
          <w:ilvl w:val="1"/>
          <w:numId w:val="9"/>
        </w:numPr>
        <w:tabs>
          <w:tab w:val="left" w:pos="1106"/>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0613F">
        <w:rPr>
          <w:rFonts w:ascii="Times New Roman" w:eastAsia="Times New Roman" w:hAnsi="Times New Roman" w:cs="Times New Roman"/>
          <w:sz w:val="20"/>
          <w:szCs w:val="20"/>
          <w:lang w:eastAsia="ru-RU"/>
        </w:rPr>
        <w:t>Со</w:t>
      </w:r>
      <w:r w:rsidRPr="00F0613F">
        <w:rPr>
          <w:rFonts w:ascii="Times New Roman" w:eastAsia="Times New Roman" w:hAnsi="Times New Roman" w:cs="Times New Roman"/>
          <w:spacing w:val="-1"/>
          <w:sz w:val="20"/>
          <w:szCs w:val="20"/>
          <w:lang w:eastAsia="ru-RU"/>
        </w:rPr>
        <w:t>бс</w:t>
      </w:r>
      <w:r w:rsidRPr="00F0613F">
        <w:rPr>
          <w:rFonts w:ascii="Times New Roman" w:eastAsia="Times New Roman" w:hAnsi="Times New Roman" w:cs="Times New Roman"/>
          <w:sz w:val="20"/>
          <w:szCs w:val="20"/>
          <w:lang w:eastAsia="ru-RU"/>
        </w:rPr>
        <w:t>тв</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нни</w:t>
      </w:r>
      <w:r w:rsidRPr="00F0613F">
        <w:rPr>
          <w:rFonts w:ascii="Times New Roman" w:eastAsia="Times New Roman" w:hAnsi="Times New Roman" w:cs="Times New Roman"/>
          <w:spacing w:val="1"/>
          <w:sz w:val="20"/>
          <w:szCs w:val="20"/>
          <w:lang w:eastAsia="ru-RU"/>
        </w:rPr>
        <w:t>к</w:t>
      </w:r>
      <w:r w:rsidRPr="00F0613F">
        <w:rPr>
          <w:rFonts w:ascii="Times New Roman" w:eastAsia="Times New Roman" w:hAnsi="Times New Roman" w:cs="Times New Roman"/>
          <w:spacing w:val="17"/>
          <w:sz w:val="20"/>
          <w:szCs w:val="20"/>
          <w:lang w:eastAsia="ru-RU"/>
        </w:rPr>
        <w:t xml:space="preserve"> </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ес</w:t>
      </w:r>
      <w:r w:rsidR="00BE742E">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7"/>
          <w:sz w:val="20"/>
          <w:szCs w:val="20"/>
          <w:lang w:eastAsia="ru-RU"/>
        </w:rPr>
        <w:t xml:space="preserve"> </w:t>
      </w:r>
      <w:r w:rsidRPr="00F0613F">
        <w:rPr>
          <w:rFonts w:ascii="Times New Roman" w:eastAsia="Times New Roman" w:hAnsi="Times New Roman" w:cs="Times New Roman"/>
          <w:sz w:val="20"/>
          <w:szCs w:val="20"/>
          <w:lang w:eastAsia="ru-RU"/>
        </w:rPr>
        <w:t>гра</w:t>
      </w:r>
      <w:r w:rsidRPr="00F0613F">
        <w:rPr>
          <w:rFonts w:ascii="Times New Roman" w:eastAsia="Times New Roman" w:hAnsi="Times New Roman" w:cs="Times New Roman"/>
          <w:spacing w:val="-1"/>
          <w:sz w:val="20"/>
          <w:szCs w:val="20"/>
          <w:lang w:eastAsia="ru-RU"/>
        </w:rPr>
        <w:t>жда</w:t>
      </w:r>
      <w:r w:rsidRPr="00F0613F">
        <w:rPr>
          <w:rFonts w:ascii="Times New Roman" w:eastAsia="Times New Roman" w:hAnsi="Times New Roman" w:cs="Times New Roman"/>
          <w:spacing w:val="1"/>
          <w:sz w:val="20"/>
          <w:szCs w:val="20"/>
          <w:lang w:eastAsia="ru-RU"/>
        </w:rPr>
        <w:t>н</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ко-пра</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z w:val="20"/>
          <w:szCs w:val="20"/>
          <w:lang w:eastAsia="ru-RU"/>
        </w:rPr>
        <w:t>ю</w:t>
      </w:r>
      <w:r w:rsidRPr="00F0613F">
        <w:rPr>
          <w:rFonts w:ascii="Times New Roman" w:eastAsia="Times New Roman" w:hAnsi="Times New Roman" w:cs="Times New Roman"/>
          <w:spacing w:val="17"/>
          <w:sz w:val="20"/>
          <w:szCs w:val="20"/>
          <w:lang w:eastAsia="ru-RU"/>
        </w:rPr>
        <w:t xml:space="preserve"> </w:t>
      </w:r>
      <w:r w:rsidRPr="00F0613F">
        <w:rPr>
          <w:rFonts w:ascii="Times New Roman" w:eastAsia="Times New Roman" w:hAnsi="Times New Roman" w:cs="Times New Roman"/>
          <w:sz w:val="20"/>
          <w:szCs w:val="20"/>
          <w:lang w:eastAsia="ru-RU"/>
        </w:rPr>
        <w:t>от</w:t>
      </w:r>
      <w:r w:rsidRPr="00F0613F">
        <w:rPr>
          <w:rFonts w:ascii="Times New Roman" w:eastAsia="Times New Roman" w:hAnsi="Times New Roman" w:cs="Times New Roman"/>
          <w:spacing w:val="-1"/>
          <w:sz w:val="20"/>
          <w:szCs w:val="20"/>
          <w:lang w:eastAsia="ru-RU"/>
        </w:rPr>
        <w:t>ве</w:t>
      </w:r>
      <w:r w:rsidRPr="00F0613F">
        <w:rPr>
          <w:rFonts w:ascii="Times New Roman" w:eastAsia="Times New Roman" w:hAnsi="Times New Roman" w:cs="Times New Roman"/>
          <w:spacing w:val="1"/>
          <w:sz w:val="20"/>
          <w:szCs w:val="20"/>
          <w:lang w:eastAsia="ru-RU"/>
        </w:rPr>
        <w:t>т</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енно</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ь</w:t>
      </w:r>
      <w:r w:rsidRPr="00F0613F">
        <w:rPr>
          <w:rFonts w:ascii="Times New Roman" w:eastAsia="Times New Roman" w:hAnsi="Times New Roman" w:cs="Times New Roman"/>
          <w:sz w:val="20"/>
          <w:szCs w:val="20"/>
          <w:lang w:eastAsia="ru-RU"/>
        </w:rPr>
        <w:t>,</w:t>
      </w:r>
      <w:r w:rsidRPr="00F0613F">
        <w:rPr>
          <w:rFonts w:ascii="Times New Roman" w:eastAsia="Times New Roman" w:hAnsi="Times New Roman" w:cs="Times New Roman"/>
          <w:spacing w:val="20"/>
          <w:sz w:val="20"/>
          <w:szCs w:val="20"/>
          <w:lang w:eastAsia="ru-RU"/>
        </w:rPr>
        <w:t xml:space="preserve"> </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z w:val="20"/>
          <w:szCs w:val="20"/>
          <w:lang w:eastAsia="ru-RU"/>
        </w:rPr>
        <w:t>но</w:t>
      </w:r>
      <w:r w:rsidRPr="00F0613F">
        <w:rPr>
          <w:rFonts w:ascii="Times New Roman" w:eastAsia="Times New Roman" w:hAnsi="Times New Roman" w:cs="Times New Roman"/>
          <w:spacing w:val="-1"/>
          <w:sz w:val="20"/>
          <w:szCs w:val="20"/>
          <w:lang w:eastAsia="ru-RU"/>
        </w:rPr>
        <w:t>вле</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ну</w:t>
      </w:r>
      <w:r w:rsidRPr="00F0613F">
        <w:rPr>
          <w:rFonts w:ascii="Times New Roman" w:eastAsia="Times New Roman" w:hAnsi="Times New Roman" w:cs="Times New Roman"/>
          <w:sz w:val="20"/>
          <w:szCs w:val="20"/>
          <w:lang w:eastAsia="ru-RU"/>
        </w:rPr>
        <w:t>ю</w:t>
      </w:r>
      <w:r w:rsidRPr="00F0613F">
        <w:rPr>
          <w:rFonts w:ascii="Times New Roman" w:eastAsia="Times New Roman" w:hAnsi="Times New Roman" w:cs="Times New Roman"/>
          <w:spacing w:val="17"/>
          <w:sz w:val="20"/>
          <w:szCs w:val="20"/>
          <w:lang w:eastAsia="ru-RU"/>
        </w:rPr>
        <w:t xml:space="preserve"> </w:t>
      </w:r>
      <w:r w:rsidRPr="00F0613F">
        <w:rPr>
          <w:rFonts w:ascii="Times New Roman" w:eastAsia="Times New Roman" w:hAnsi="Times New Roman" w:cs="Times New Roman"/>
          <w:spacing w:val="-1"/>
          <w:sz w:val="20"/>
          <w:szCs w:val="20"/>
          <w:lang w:eastAsia="ru-RU"/>
        </w:rPr>
        <w:t>за</w:t>
      </w:r>
      <w:r w:rsidRPr="00F0613F">
        <w:rPr>
          <w:rFonts w:ascii="Times New Roman" w:eastAsia="Times New Roman" w:hAnsi="Times New Roman" w:cs="Times New Roman"/>
          <w:sz w:val="20"/>
          <w:szCs w:val="20"/>
          <w:lang w:eastAsia="ru-RU"/>
        </w:rPr>
        <w:t>коно</w:t>
      </w:r>
      <w:r w:rsidRPr="00F0613F">
        <w:rPr>
          <w:rFonts w:ascii="Times New Roman" w:eastAsia="Times New Roman" w:hAnsi="Times New Roman" w:cs="Times New Roman"/>
          <w:spacing w:val="-1"/>
          <w:sz w:val="20"/>
          <w:szCs w:val="20"/>
          <w:lang w:eastAsia="ru-RU"/>
        </w:rPr>
        <w:t>да</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л</w:t>
      </w:r>
      <w:r w:rsidRPr="00F0613F">
        <w:rPr>
          <w:rFonts w:ascii="Times New Roman" w:eastAsia="Times New Roman" w:hAnsi="Times New Roman" w:cs="Times New Roman"/>
          <w:spacing w:val="-1"/>
          <w:sz w:val="20"/>
          <w:szCs w:val="20"/>
          <w:lang w:eastAsia="ru-RU"/>
        </w:rPr>
        <w:t>ьс</w:t>
      </w:r>
      <w:r w:rsidRPr="00F0613F">
        <w:rPr>
          <w:rFonts w:ascii="Times New Roman" w:eastAsia="Times New Roman" w:hAnsi="Times New Roman" w:cs="Times New Roman"/>
          <w:spacing w:val="1"/>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ом</w:t>
      </w:r>
      <w:r w:rsidRPr="00F0613F">
        <w:rPr>
          <w:rFonts w:ascii="Times New Roman" w:eastAsia="Times New Roman" w:hAnsi="Times New Roman" w:cs="Times New Roman"/>
          <w:w w:val="99"/>
          <w:sz w:val="20"/>
          <w:szCs w:val="20"/>
          <w:lang w:eastAsia="ru-RU"/>
        </w:rPr>
        <w:t xml:space="preserve"> </w:t>
      </w:r>
      <w:r w:rsidRPr="00F0613F">
        <w:rPr>
          <w:rFonts w:ascii="Times New Roman" w:eastAsia="Times New Roman" w:hAnsi="Times New Roman" w:cs="Times New Roman"/>
          <w:sz w:val="20"/>
          <w:szCs w:val="20"/>
          <w:lang w:eastAsia="ru-RU"/>
        </w:rPr>
        <w:t>Ро</w:t>
      </w:r>
      <w:r w:rsidRPr="00F0613F">
        <w:rPr>
          <w:rFonts w:ascii="Times New Roman" w:eastAsia="Times New Roman" w:hAnsi="Times New Roman" w:cs="Times New Roman"/>
          <w:spacing w:val="-1"/>
          <w:sz w:val="20"/>
          <w:szCs w:val="20"/>
          <w:lang w:eastAsia="ru-RU"/>
        </w:rPr>
        <w:t>сс</w:t>
      </w:r>
      <w:r w:rsidRPr="00F0613F">
        <w:rPr>
          <w:rFonts w:ascii="Times New Roman" w:eastAsia="Times New Roman" w:hAnsi="Times New Roman" w:cs="Times New Roman"/>
          <w:sz w:val="20"/>
          <w:szCs w:val="20"/>
          <w:lang w:eastAsia="ru-RU"/>
        </w:rPr>
        <w:t>ий</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 xml:space="preserve">кой </w:t>
      </w:r>
      <w:r w:rsidRPr="00F0613F">
        <w:rPr>
          <w:rFonts w:ascii="Times New Roman" w:eastAsia="Times New Roman" w:hAnsi="Times New Roman" w:cs="Times New Roman"/>
          <w:spacing w:val="31"/>
          <w:sz w:val="20"/>
          <w:szCs w:val="20"/>
          <w:lang w:eastAsia="ru-RU"/>
        </w:rPr>
        <w:t xml:space="preserve"> </w:t>
      </w:r>
      <w:r w:rsidRPr="00F0613F">
        <w:rPr>
          <w:rFonts w:ascii="Times New Roman" w:eastAsia="Times New Roman" w:hAnsi="Times New Roman" w:cs="Times New Roman"/>
          <w:sz w:val="20"/>
          <w:szCs w:val="20"/>
          <w:lang w:eastAsia="ru-RU"/>
        </w:rPr>
        <w:t>Ф</w:t>
      </w:r>
      <w:r w:rsidRPr="00F0613F">
        <w:rPr>
          <w:rFonts w:ascii="Times New Roman" w:eastAsia="Times New Roman" w:hAnsi="Times New Roman" w:cs="Times New Roman"/>
          <w:spacing w:val="-1"/>
          <w:sz w:val="20"/>
          <w:szCs w:val="20"/>
          <w:lang w:eastAsia="ru-RU"/>
        </w:rPr>
        <w:t>еде</w:t>
      </w:r>
      <w:r w:rsidRPr="00F0613F">
        <w:rPr>
          <w:rFonts w:ascii="Times New Roman" w:eastAsia="Times New Roman" w:hAnsi="Times New Roman" w:cs="Times New Roman"/>
          <w:sz w:val="20"/>
          <w:szCs w:val="20"/>
          <w:lang w:eastAsia="ru-RU"/>
        </w:rPr>
        <w:t>р</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z w:val="20"/>
          <w:szCs w:val="20"/>
          <w:lang w:eastAsia="ru-RU"/>
        </w:rPr>
        <w:t>ци</w:t>
      </w:r>
      <w:r w:rsidRPr="00F0613F">
        <w:rPr>
          <w:rFonts w:ascii="Times New Roman" w:eastAsia="Times New Roman" w:hAnsi="Times New Roman" w:cs="Times New Roman"/>
          <w:spacing w:val="1"/>
          <w:sz w:val="20"/>
          <w:szCs w:val="20"/>
          <w:lang w:eastAsia="ru-RU"/>
        </w:rPr>
        <w:t>и</w:t>
      </w:r>
      <w:r w:rsidRPr="00F0613F">
        <w:rPr>
          <w:rFonts w:ascii="Times New Roman" w:eastAsia="Times New Roman" w:hAnsi="Times New Roman" w:cs="Times New Roman"/>
          <w:sz w:val="20"/>
          <w:szCs w:val="20"/>
          <w:lang w:eastAsia="ru-RU"/>
        </w:rPr>
        <w:t xml:space="preserve">, </w:t>
      </w:r>
      <w:r w:rsidRPr="00F0613F">
        <w:rPr>
          <w:rFonts w:ascii="Times New Roman" w:eastAsia="Times New Roman" w:hAnsi="Times New Roman" w:cs="Times New Roman"/>
          <w:spacing w:val="30"/>
          <w:sz w:val="20"/>
          <w:szCs w:val="20"/>
          <w:lang w:eastAsia="ru-RU"/>
        </w:rPr>
        <w:t xml:space="preserve"> </w:t>
      </w:r>
      <w:r w:rsidRPr="00F0613F">
        <w:rPr>
          <w:rFonts w:ascii="Times New Roman" w:eastAsia="Times New Roman" w:hAnsi="Times New Roman" w:cs="Times New Roman"/>
          <w:spacing w:val="-1"/>
          <w:sz w:val="20"/>
          <w:szCs w:val="20"/>
          <w:lang w:eastAsia="ru-RU"/>
        </w:rPr>
        <w:t>з</w:t>
      </w:r>
      <w:r w:rsidRPr="00F0613F">
        <w:rPr>
          <w:rFonts w:ascii="Times New Roman" w:eastAsia="Times New Roman" w:hAnsi="Times New Roman" w:cs="Times New Roman"/>
          <w:sz w:val="20"/>
          <w:szCs w:val="20"/>
          <w:lang w:eastAsia="ru-RU"/>
        </w:rPr>
        <w:t xml:space="preserve">а </w:t>
      </w:r>
      <w:r w:rsidRPr="00F0613F">
        <w:rPr>
          <w:rFonts w:ascii="Times New Roman" w:eastAsia="Times New Roman" w:hAnsi="Times New Roman" w:cs="Times New Roman"/>
          <w:spacing w:val="30"/>
          <w:sz w:val="20"/>
          <w:szCs w:val="20"/>
          <w:lang w:eastAsia="ru-RU"/>
        </w:rPr>
        <w:t xml:space="preserve"> </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р</w:t>
      </w:r>
      <w:r w:rsidRPr="00F0613F">
        <w:rPr>
          <w:rFonts w:ascii="Times New Roman" w:eastAsia="Times New Roman" w:hAnsi="Times New Roman" w:cs="Times New Roman"/>
          <w:spacing w:val="-1"/>
          <w:sz w:val="20"/>
          <w:szCs w:val="20"/>
          <w:lang w:eastAsia="ru-RU"/>
        </w:rPr>
        <w:t>ед</w:t>
      </w:r>
      <w:r w:rsidRPr="00F0613F">
        <w:rPr>
          <w:rFonts w:ascii="Times New Roman" w:eastAsia="Times New Roman" w:hAnsi="Times New Roman" w:cs="Times New Roman"/>
          <w:sz w:val="20"/>
          <w:szCs w:val="20"/>
          <w:lang w:eastAsia="ru-RU"/>
        </w:rPr>
        <w:t xml:space="preserve">, </w:t>
      </w:r>
      <w:r w:rsidRPr="00F0613F">
        <w:rPr>
          <w:rFonts w:ascii="Times New Roman" w:eastAsia="Times New Roman" w:hAnsi="Times New Roman" w:cs="Times New Roman"/>
          <w:spacing w:val="32"/>
          <w:sz w:val="20"/>
          <w:szCs w:val="20"/>
          <w:lang w:eastAsia="ru-RU"/>
        </w:rPr>
        <w:t xml:space="preserve"> </w:t>
      </w:r>
      <w:r w:rsidRPr="00F0613F">
        <w:rPr>
          <w:rFonts w:ascii="Times New Roman" w:eastAsia="Times New Roman" w:hAnsi="Times New Roman" w:cs="Times New Roman"/>
          <w:sz w:val="20"/>
          <w:szCs w:val="20"/>
          <w:lang w:eastAsia="ru-RU"/>
        </w:rPr>
        <w:t>причин</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нн</w:t>
      </w:r>
      <w:r w:rsidRPr="00F0613F">
        <w:rPr>
          <w:rFonts w:ascii="Times New Roman" w:eastAsia="Times New Roman" w:hAnsi="Times New Roman" w:cs="Times New Roman"/>
          <w:spacing w:val="1"/>
          <w:sz w:val="20"/>
          <w:szCs w:val="20"/>
          <w:lang w:eastAsia="ru-RU"/>
        </w:rPr>
        <w:t>ы</w:t>
      </w:r>
      <w:r w:rsidRPr="00F0613F">
        <w:rPr>
          <w:rFonts w:ascii="Times New Roman" w:eastAsia="Times New Roman" w:hAnsi="Times New Roman" w:cs="Times New Roman"/>
          <w:sz w:val="20"/>
          <w:szCs w:val="20"/>
          <w:lang w:eastAsia="ru-RU"/>
        </w:rPr>
        <w:t xml:space="preserve">й </w:t>
      </w:r>
      <w:r w:rsidRPr="00F0613F">
        <w:rPr>
          <w:rFonts w:ascii="Times New Roman" w:eastAsia="Times New Roman" w:hAnsi="Times New Roman" w:cs="Times New Roman"/>
          <w:spacing w:val="30"/>
          <w:sz w:val="20"/>
          <w:szCs w:val="20"/>
          <w:lang w:eastAsia="ru-RU"/>
        </w:rPr>
        <w:t xml:space="preserve"> </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б</w:t>
      </w:r>
      <w:r w:rsidRPr="00F0613F">
        <w:rPr>
          <w:rFonts w:ascii="Times New Roman" w:eastAsia="Times New Roman" w:hAnsi="Times New Roman" w:cs="Times New Roman"/>
          <w:sz w:val="20"/>
          <w:szCs w:val="20"/>
          <w:lang w:eastAsia="ru-RU"/>
        </w:rPr>
        <w:t>щ</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 xml:space="preserve">му </w:t>
      </w:r>
      <w:r w:rsidRPr="00F0613F">
        <w:rPr>
          <w:rFonts w:ascii="Times New Roman" w:eastAsia="Times New Roman" w:hAnsi="Times New Roman" w:cs="Times New Roman"/>
          <w:spacing w:val="31"/>
          <w:sz w:val="20"/>
          <w:szCs w:val="20"/>
          <w:lang w:eastAsia="ru-RU"/>
        </w:rPr>
        <w:t xml:space="preserve"> </w:t>
      </w:r>
      <w:r w:rsidRPr="00F0613F">
        <w:rPr>
          <w:rFonts w:ascii="Times New Roman" w:eastAsia="Times New Roman" w:hAnsi="Times New Roman" w:cs="Times New Roman"/>
          <w:sz w:val="20"/>
          <w:szCs w:val="20"/>
          <w:lang w:eastAsia="ru-RU"/>
        </w:rPr>
        <w:t>им</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z w:val="20"/>
          <w:szCs w:val="20"/>
          <w:lang w:eastAsia="ru-RU"/>
        </w:rPr>
        <w:t>щ</w:t>
      </w:r>
      <w:r w:rsidRPr="00F0613F">
        <w:rPr>
          <w:rFonts w:ascii="Times New Roman" w:eastAsia="Times New Roman" w:hAnsi="Times New Roman" w:cs="Times New Roman"/>
          <w:spacing w:val="-1"/>
          <w:sz w:val="20"/>
          <w:szCs w:val="20"/>
          <w:lang w:eastAsia="ru-RU"/>
        </w:rPr>
        <w:t>ес</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 xml:space="preserve">у </w:t>
      </w:r>
      <w:r w:rsidRPr="00F0613F">
        <w:rPr>
          <w:rFonts w:ascii="Times New Roman" w:eastAsia="Times New Roman" w:hAnsi="Times New Roman" w:cs="Times New Roman"/>
          <w:spacing w:val="30"/>
          <w:sz w:val="20"/>
          <w:szCs w:val="20"/>
          <w:lang w:eastAsia="ru-RU"/>
        </w:rPr>
        <w:t xml:space="preserve"> </w:t>
      </w:r>
      <w:r w:rsidRPr="00F0613F">
        <w:rPr>
          <w:rFonts w:ascii="Times New Roman" w:eastAsia="Times New Roman" w:hAnsi="Times New Roman" w:cs="Times New Roman"/>
          <w:sz w:val="20"/>
          <w:szCs w:val="20"/>
          <w:lang w:eastAsia="ru-RU"/>
        </w:rPr>
        <w:t>Со</w:t>
      </w:r>
      <w:r w:rsidRPr="00F0613F">
        <w:rPr>
          <w:rFonts w:ascii="Times New Roman" w:eastAsia="Times New Roman" w:hAnsi="Times New Roman" w:cs="Times New Roman"/>
          <w:spacing w:val="-1"/>
          <w:sz w:val="20"/>
          <w:szCs w:val="20"/>
          <w:lang w:eastAsia="ru-RU"/>
        </w:rPr>
        <w:t>бс</w:t>
      </w:r>
      <w:r w:rsidRPr="00F0613F">
        <w:rPr>
          <w:rFonts w:ascii="Times New Roman" w:eastAsia="Times New Roman" w:hAnsi="Times New Roman" w:cs="Times New Roman"/>
          <w:sz w:val="20"/>
          <w:szCs w:val="20"/>
          <w:lang w:eastAsia="ru-RU"/>
        </w:rPr>
        <w:t>тв</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нни</w:t>
      </w:r>
      <w:r w:rsidRPr="00F0613F">
        <w:rPr>
          <w:rFonts w:ascii="Times New Roman" w:eastAsia="Times New Roman" w:hAnsi="Times New Roman" w:cs="Times New Roman"/>
          <w:spacing w:val="1"/>
          <w:sz w:val="20"/>
          <w:szCs w:val="20"/>
          <w:lang w:eastAsia="ru-RU"/>
        </w:rPr>
        <w:t>к</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 xml:space="preserve">, </w:t>
      </w:r>
      <w:r w:rsidRPr="00F0613F">
        <w:rPr>
          <w:rFonts w:ascii="Times New Roman" w:eastAsia="Times New Roman" w:hAnsi="Times New Roman" w:cs="Times New Roman"/>
          <w:spacing w:val="30"/>
          <w:sz w:val="20"/>
          <w:szCs w:val="20"/>
          <w:lang w:eastAsia="ru-RU"/>
        </w:rPr>
        <w:t xml:space="preserve"> </w:t>
      </w:r>
      <w:r w:rsidRPr="00F0613F">
        <w:rPr>
          <w:rFonts w:ascii="Times New Roman" w:eastAsia="Times New Roman" w:hAnsi="Times New Roman" w:cs="Times New Roman"/>
          <w:sz w:val="20"/>
          <w:szCs w:val="20"/>
          <w:lang w:eastAsia="ru-RU"/>
        </w:rPr>
        <w:t xml:space="preserve">а </w:t>
      </w:r>
      <w:r w:rsidRPr="00F0613F">
        <w:rPr>
          <w:rFonts w:ascii="Times New Roman" w:eastAsia="Times New Roman" w:hAnsi="Times New Roman" w:cs="Times New Roman"/>
          <w:spacing w:val="29"/>
          <w:sz w:val="20"/>
          <w:szCs w:val="20"/>
          <w:lang w:eastAsia="ru-RU"/>
        </w:rPr>
        <w:t xml:space="preserve"> </w:t>
      </w:r>
      <w:r w:rsidRPr="00F0613F">
        <w:rPr>
          <w:rFonts w:ascii="Times New Roman" w:eastAsia="Times New Roman" w:hAnsi="Times New Roman" w:cs="Times New Roman"/>
          <w:sz w:val="20"/>
          <w:szCs w:val="20"/>
          <w:lang w:eastAsia="ru-RU"/>
        </w:rPr>
        <w:t xml:space="preserve">также </w:t>
      </w:r>
      <w:r w:rsidRPr="00F0613F">
        <w:rPr>
          <w:rFonts w:ascii="Times New Roman" w:eastAsia="Times New Roman" w:hAnsi="Times New Roman" w:cs="Times New Roman"/>
          <w:spacing w:val="30"/>
          <w:sz w:val="20"/>
          <w:szCs w:val="20"/>
          <w:lang w:eastAsia="ru-RU"/>
        </w:rPr>
        <w:t xml:space="preserve"> </w:t>
      </w:r>
      <w:r w:rsidRPr="00F0613F">
        <w:rPr>
          <w:rFonts w:ascii="Times New Roman" w:eastAsia="Times New Roman" w:hAnsi="Times New Roman" w:cs="Times New Roman"/>
          <w:spacing w:val="-1"/>
          <w:sz w:val="20"/>
          <w:szCs w:val="20"/>
          <w:lang w:eastAsia="ru-RU"/>
        </w:rPr>
        <w:t>ж</w:t>
      </w:r>
      <w:r w:rsidRPr="00F0613F">
        <w:rPr>
          <w:rFonts w:ascii="Times New Roman" w:eastAsia="Times New Roman" w:hAnsi="Times New Roman" w:cs="Times New Roman"/>
          <w:sz w:val="20"/>
          <w:szCs w:val="20"/>
          <w:lang w:eastAsia="ru-RU"/>
        </w:rPr>
        <w:t>изни,</w:t>
      </w:r>
      <w:r w:rsidR="00F0613F" w:rsidRPr="00F0613F">
        <w:rPr>
          <w:rFonts w:ascii="Times New Roman" w:eastAsia="Times New Roman" w:hAnsi="Times New Roman" w:cs="Times New Roman"/>
          <w:sz w:val="20"/>
          <w:szCs w:val="20"/>
          <w:lang w:eastAsia="ru-RU"/>
        </w:rPr>
        <w:t xml:space="preserve"> </w:t>
      </w:r>
      <w:r w:rsidRPr="00F0613F">
        <w:rPr>
          <w:rFonts w:ascii="Times New Roman" w:eastAsia="Times New Roman" w:hAnsi="Times New Roman" w:cs="Times New Roman"/>
          <w:spacing w:val="-1"/>
          <w:sz w:val="20"/>
          <w:szCs w:val="20"/>
          <w:lang w:eastAsia="ru-RU"/>
        </w:rPr>
        <w:t>зд</w:t>
      </w:r>
      <w:r w:rsidRPr="00F0613F">
        <w:rPr>
          <w:rFonts w:ascii="Times New Roman" w:eastAsia="Times New Roman" w:hAnsi="Times New Roman" w:cs="Times New Roman"/>
          <w:sz w:val="20"/>
          <w:szCs w:val="20"/>
          <w:lang w:eastAsia="ru-RU"/>
        </w:rPr>
        <w:t>оро</w:t>
      </w:r>
      <w:r w:rsidRPr="00F0613F">
        <w:rPr>
          <w:rFonts w:ascii="Times New Roman" w:eastAsia="Times New Roman" w:hAnsi="Times New Roman" w:cs="Times New Roman"/>
          <w:spacing w:val="-1"/>
          <w:sz w:val="20"/>
          <w:szCs w:val="20"/>
          <w:lang w:eastAsia="ru-RU"/>
        </w:rPr>
        <w:t>вь</w:t>
      </w:r>
      <w:r w:rsidRPr="00F0613F">
        <w:rPr>
          <w:rFonts w:ascii="Times New Roman" w:eastAsia="Times New Roman" w:hAnsi="Times New Roman" w:cs="Times New Roman"/>
          <w:sz w:val="20"/>
          <w:szCs w:val="20"/>
          <w:lang w:eastAsia="ru-RU"/>
        </w:rPr>
        <w:t>ю</w:t>
      </w:r>
      <w:r w:rsidRPr="00F0613F">
        <w:rPr>
          <w:rFonts w:ascii="Times New Roman" w:eastAsia="Times New Roman" w:hAnsi="Times New Roman" w:cs="Times New Roman"/>
          <w:spacing w:val="19"/>
          <w:sz w:val="20"/>
          <w:szCs w:val="20"/>
          <w:lang w:eastAsia="ru-RU"/>
        </w:rPr>
        <w:t xml:space="preserve"> </w:t>
      </w:r>
      <w:r w:rsidRPr="00F0613F">
        <w:rPr>
          <w:rFonts w:ascii="Times New Roman" w:eastAsia="Times New Roman" w:hAnsi="Times New Roman" w:cs="Times New Roman"/>
          <w:sz w:val="20"/>
          <w:szCs w:val="20"/>
          <w:lang w:eastAsia="ru-RU"/>
        </w:rPr>
        <w:t>и</w:t>
      </w:r>
      <w:r w:rsidRPr="00F0613F">
        <w:rPr>
          <w:rFonts w:ascii="Times New Roman" w:eastAsia="Times New Roman" w:hAnsi="Times New Roman" w:cs="Times New Roman"/>
          <w:spacing w:val="20"/>
          <w:sz w:val="20"/>
          <w:szCs w:val="20"/>
          <w:lang w:eastAsia="ru-RU"/>
        </w:rPr>
        <w:t xml:space="preserve"> </w:t>
      </w:r>
      <w:r w:rsidRPr="00F0613F">
        <w:rPr>
          <w:rFonts w:ascii="Times New Roman" w:eastAsia="Times New Roman" w:hAnsi="Times New Roman" w:cs="Times New Roman"/>
          <w:sz w:val="20"/>
          <w:szCs w:val="20"/>
          <w:lang w:eastAsia="ru-RU"/>
        </w:rPr>
        <w:t>им</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z w:val="20"/>
          <w:szCs w:val="20"/>
          <w:lang w:eastAsia="ru-RU"/>
        </w:rPr>
        <w:t>щ</w:t>
      </w:r>
      <w:r w:rsidRPr="00F0613F">
        <w:rPr>
          <w:rFonts w:ascii="Times New Roman" w:eastAsia="Times New Roman" w:hAnsi="Times New Roman" w:cs="Times New Roman"/>
          <w:spacing w:val="-1"/>
          <w:sz w:val="20"/>
          <w:szCs w:val="20"/>
          <w:lang w:eastAsia="ru-RU"/>
        </w:rPr>
        <w:t>ес</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у</w:t>
      </w:r>
      <w:r w:rsidRPr="00F0613F">
        <w:rPr>
          <w:rFonts w:ascii="Times New Roman" w:eastAsia="Times New Roman" w:hAnsi="Times New Roman" w:cs="Times New Roman"/>
          <w:spacing w:val="19"/>
          <w:sz w:val="20"/>
          <w:szCs w:val="20"/>
          <w:lang w:eastAsia="ru-RU"/>
        </w:rPr>
        <w:t xml:space="preserve"> </w:t>
      </w:r>
      <w:r w:rsidRPr="00F0613F">
        <w:rPr>
          <w:rFonts w:ascii="Times New Roman" w:eastAsia="Times New Roman" w:hAnsi="Times New Roman" w:cs="Times New Roman"/>
          <w:sz w:val="20"/>
          <w:szCs w:val="20"/>
          <w:lang w:eastAsia="ru-RU"/>
        </w:rPr>
        <w:t>иных</w:t>
      </w:r>
      <w:r w:rsidRPr="00F0613F">
        <w:rPr>
          <w:rFonts w:ascii="Times New Roman" w:eastAsia="Times New Roman" w:hAnsi="Times New Roman" w:cs="Times New Roman"/>
          <w:spacing w:val="19"/>
          <w:sz w:val="20"/>
          <w:szCs w:val="20"/>
          <w:lang w:eastAsia="ru-RU"/>
        </w:rPr>
        <w:t xml:space="preserve"> </w:t>
      </w:r>
      <w:r w:rsidRPr="00F0613F">
        <w:rPr>
          <w:rFonts w:ascii="Times New Roman" w:eastAsia="Times New Roman" w:hAnsi="Times New Roman" w:cs="Times New Roman"/>
          <w:sz w:val="20"/>
          <w:szCs w:val="20"/>
          <w:lang w:eastAsia="ru-RU"/>
        </w:rPr>
        <w:t>Со</w:t>
      </w:r>
      <w:r w:rsidRPr="00F0613F">
        <w:rPr>
          <w:rFonts w:ascii="Times New Roman" w:eastAsia="Times New Roman" w:hAnsi="Times New Roman" w:cs="Times New Roman"/>
          <w:spacing w:val="-1"/>
          <w:sz w:val="20"/>
          <w:szCs w:val="20"/>
          <w:lang w:eastAsia="ru-RU"/>
        </w:rPr>
        <w:t>бс</w:t>
      </w:r>
      <w:r w:rsidRPr="00F0613F">
        <w:rPr>
          <w:rFonts w:ascii="Times New Roman" w:eastAsia="Times New Roman" w:hAnsi="Times New Roman" w:cs="Times New Roman"/>
          <w:spacing w:val="1"/>
          <w:sz w:val="20"/>
          <w:szCs w:val="20"/>
          <w:lang w:eastAsia="ru-RU"/>
        </w:rPr>
        <w:t>т</w:t>
      </w:r>
      <w:r w:rsidRPr="00F0613F">
        <w:rPr>
          <w:rFonts w:ascii="Times New Roman" w:eastAsia="Times New Roman" w:hAnsi="Times New Roman" w:cs="Times New Roman"/>
          <w:spacing w:val="-1"/>
          <w:sz w:val="20"/>
          <w:szCs w:val="20"/>
          <w:lang w:eastAsia="ru-RU"/>
        </w:rPr>
        <w:t>ве</w:t>
      </w:r>
      <w:r w:rsidRPr="00F0613F">
        <w:rPr>
          <w:rFonts w:ascii="Times New Roman" w:eastAsia="Times New Roman" w:hAnsi="Times New Roman" w:cs="Times New Roman"/>
          <w:sz w:val="20"/>
          <w:szCs w:val="20"/>
          <w:lang w:eastAsia="ru-RU"/>
        </w:rPr>
        <w:t>нник</w:t>
      </w:r>
      <w:r w:rsidRPr="00F0613F">
        <w:rPr>
          <w:rFonts w:ascii="Times New Roman" w:eastAsia="Times New Roman" w:hAnsi="Times New Roman" w:cs="Times New Roman"/>
          <w:spacing w:val="1"/>
          <w:sz w:val="20"/>
          <w:szCs w:val="20"/>
          <w:lang w:eastAsia="ru-RU"/>
        </w:rPr>
        <w:t>о</w:t>
      </w:r>
      <w:r w:rsidRPr="00F0613F">
        <w:rPr>
          <w:rFonts w:ascii="Times New Roman" w:eastAsia="Times New Roman" w:hAnsi="Times New Roman" w:cs="Times New Roman"/>
          <w:sz w:val="20"/>
          <w:szCs w:val="20"/>
          <w:lang w:eastAsia="ru-RU"/>
        </w:rPr>
        <w:t>в</w:t>
      </w:r>
      <w:r w:rsidRPr="00F0613F">
        <w:rPr>
          <w:rFonts w:ascii="Times New Roman" w:eastAsia="Times New Roman" w:hAnsi="Times New Roman" w:cs="Times New Roman"/>
          <w:spacing w:val="18"/>
          <w:sz w:val="20"/>
          <w:szCs w:val="20"/>
          <w:lang w:eastAsia="ru-RU"/>
        </w:rPr>
        <w:t xml:space="preserve"> </w:t>
      </w:r>
      <w:r w:rsidRPr="00F0613F">
        <w:rPr>
          <w:rFonts w:ascii="Times New Roman" w:eastAsia="Times New Roman" w:hAnsi="Times New Roman" w:cs="Times New Roman"/>
          <w:sz w:val="20"/>
          <w:szCs w:val="20"/>
          <w:lang w:eastAsia="ru-RU"/>
        </w:rPr>
        <w:t>вс</w:t>
      </w:r>
      <w:r w:rsidRPr="00F0613F">
        <w:rPr>
          <w:rFonts w:ascii="Times New Roman" w:eastAsia="Times New Roman" w:hAnsi="Times New Roman" w:cs="Times New Roman"/>
          <w:spacing w:val="-1"/>
          <w:sz w:val="20"/>
          <w:szCs w:val="20"/>
          <w:lang w:eastAsia="ru-RU"/>
        </w:rPr>
        <w:t>лед</w:t>
      </w:r>
      <w:r w:rsidRPr="00F0613F">
        <w:rPr>
          <w:rFonts w:ascii="Times New Roman" w:eastAsia="Times New Roman" w:hAnsi="Times New Roman" w:cs="Times New Roman"/>
          <w:sz w:val="20"/>
          <w:szCs w:val="20"/>
          <w:lang w:eastAsia="ru-RU"/>
        </w:rPr>
        <w:t>ст</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pacing w:val="1"/>
          <w:sz w:val="20"/>
          <w:szCs w:val="20"/>
          <w:lang w:eastAsia="ru-RU"/>
        </w:rPr>
        <w:t>и</w:t>
      </w:r>
      <w:r w:rsidRPr="00F0613F">
        <w:rPr>
          <w:rFonts w:ascii="Times New Roman" w:eastAsia="Times New Roman" w:hAnsi="Times New Roman" w:cs="Times New Roman"/>
          <w:sz w:val="20"/>
          <w:szCs w:val="20"/>
          <w:lang w:eastAsia="ru-RU"/>
        </w:rPr>
        <w:t>е</w:t>
      </w:r>
      <w:r w:rsidRPr="00F0613F">
        <w:rPr>
          <w:rFonts w:ascii="Times New Roman" w:eastAsia="Times New Roman" w:hAnsi="Times New Roman" w:cs="Times New Roman"/>
          <w:spacing w:val="19"/>
          <w:sz w:val="20"/>
          <w:szCs w:val="20"/>
          <w:lang w:eastAsia="ru-RU"/>
        </w:rPr>
        <w:t xml:space="preserve"> </w:t>
      </w:r>
      <w:r w:rsidRPr="00F0613F">
        <w:rPr>
          <w:rFonts w:ascii="Times New Roman" w:eastAsia="Times New Roman" w:hAnsi="Times New Roman" w:cs="Times New Roman"/>
          <w:sz w:val="20"/>
          <w:szCs w:val="20"/>
          <w:lang w:eastAsia="ru-RU"/>
        </w:rPr>
        <w:t>нен</w:t>
      </w:r>
      <w:r w:rsidRPr="00F0613F">
        <w:rPr>
          <w:rFonts w:ascii="Times New Roman" w:eastAsia="Times New Roman" w:hAnsi="Times New Roman" w:cs="Times New Roman"/>
          <w:spacing w:val="-1"/>
          <w:sz w:val="20"/>
          <w:szCs w:val="20"/>
          <w:lang w:eastAsia="ru-RU"/>
        </w:rPr>
        <w:t>ад</w:t>
      </w:r>
      <w:r w:rsidRPr="00F0613F">
        <w:rPr>
          <w:rFonts w:ascii="Times New Roman" w:eastAsia="Times New Roman" w:hAnsi="Times New Roman" w:cs="Times New Roman"/>
          <w:sz w:val="20"/>
          <w:szCs w:val="20"/>
          <w:lang w:eastAsia="ru-RU"/>
        </w:rPr>
        <w:t>л</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ж</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z w:val="20"/>
          <w:szCs w:val="20"/>
          <w:lang w:eastAsia="ru-RU"/>
        </w:rPr>
        <w:t>щ</w:t>
      </w:r>
      <w:r w:rsidRPr="00F0613F">
        <w:rPr>
          <w:rFonts w:ascii="Times New Roman" w:eastAsia="Times New Roman" w:hAnsi="Times New Roman" w:cs="Times New Roman"/>
          <w:spacing w:val="-1"/>
          <w:sz w:val="20"/>
          <w:szCs w:val="20"/>
          <w:lang w:eastAsia="ru-RU"/>
        </w:rPr>
        <w:t>е</w:t>
      </w:r>
      <w:r w:rsidRPr="00F0613F">
        <w:rPr>
          <w:rFonts w:ascii="Times New Roman" w:eastAsia="Times New Roman" w:hAnsi="Times New Roman" w:cs="Times New Roman"/>
          <w:sz w:val="20"/>
          <w:szCs w:val="20"/>
          <w:lang w:eastAsia="ru-RU"/>
        </w:rPr>
        <w:t>й</w:t>
      </w:r>
      <w:r w:rsidRPr="00F0613F">
        <w:rPr>
          <w:rFonts w:ascii="Times New Roman" w:eastAsia="Times New Roman" w:hAnsi="Times New Roman" w:cs="Times New Roman"/>
          <w:spacing w:val="20"/>
          <w:sz w:val="20"/>
          <w:szCs w:val="20"/>
          <w:lang w:eastAsia="ru-RU"/>
        </w:rPr>
        <w:t xml:space="preserve"> </w:t>
      </w:r>
      <w:r w:rsidRPr="00F0613F">
        <w:rPr>
          <w:rFonts w:ascii="Times New Roman" w:eastAsia="Times New Roman" w:hAnsi="Times New Roman" w:cs="Times New Roman"/>
          <w:sz w:val="20"/>
          <w:szCs w:val="20"/>
          <w:lang w:eastAsia="ru-RU"/>
        </w:rPr>
        <w:t>эк</w:t>
      </w:r>
      <w:r w:rsidRPr="00F0613F">
        <w:rPr>
          <w:rFonts w:ascii="Times New Roman" w:eastAsia="Times New Roman" w:hAnsi="Times New Roman" w:cs="Times New Roman"/>
          <w:spacing w:val="-1"/>
          <w:sz w:val="20"/>
          <w:szCs w:val="20"/>
          <w:lang w:eastAsia="ru-RU"/>
        </w:rPr>
        <w:t>с</w:t>
      </w:r>
      <w:r w:rsidRPr="00F0613F">
        <w:rPr>
          <w:rFonts w:ascii="Times New Roman" w:eastAsia="Times New Roman" w:hAnsi="Times New Roman" w:cs="Times New Roman"/>
          <w:sz w:val="20"/>
          <w:szCs w:val="20"/>
          <w:lang w:eastAsia="ru-RU"/>
        </w:rPr>
        <w:t>п</w:t>
      </w:r>
      <w:r w:rsidRPr="00F0613F">
        <w:rPr>
          <w:rFonts w:ascii="Times New Roman" w:eastAsia="Times New Roman" w:hAnsi="Times New Roman" w:cs="Times New Roman"/>
          <w:spacing w:val="-1"/>
          <w:sz w:val="20"/>
          <w:szCs w:val="20"/>
          <w:lang w:eastAsia="ru-RU"/>
        </w:rPr>
        <w:t>л</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z w:val="20"/>
          <w:szCs w:val="20"/>
          <w:lang w:eastAsia="ru-RU"/>
        </w:rPr>
        <w:t>т</w:t>
      </w:r>
      <w:r w:rsidRPr="00F0613F">
        <w:rPr>
          <w:rFonts w:ascii="Times New Roman" w:eastAsia="Times New Roman" w:hAnsi="Times New Roman" w:cs="Times New Roman"/>
          <w:spacing w:val="-1"/>
          <w:sz w:val="20"/>
          <w:szCs w:val="20"/>
          <w:lang w:eastAsia="ru-RU"/>
        </w:rPr>
        <w:t>а</w:t>
      </w:r>
      <w:r w:rsidRPr="00F0613F">
        <w:rPr>
          <w:rFonts w:ascii="Times New Roman" w:eastAsia="Times New Roman" w:hAnsi="Times New Roman" w:cs="Times New Roman"/>
          <w:sz w:val="20"/>
          <w:szCs w:val="20"/>
          <w:lang w:eastAsia="ru-RU"/>
        </w:rPr>
        <w:t>ции</w:t>
      </w:r>
      <w:r w:rsidRPr="00F0613F">
        <w:rPr>
          <w:rFonts w:ascii="Times New Roman" w:eastAsia="Times New Roman" w:hAnsi="Times New Roman" w:cs="Times New Roman"/>
          <w:spacing w:val="19"/>
          <w:sz w:val="20"/>
          <w:szCs w:val="20"/>
          <w:lang w:eastAsia="ru-RU"/>
        </w:rPr>
        <w:t xml:space="preserve"> </w:t>
      </w:r>
      <w:r w:rsidRPr="00F0613F">
        <w:rPr>
          <w:rFonts w:ascii="Times New Roman" w:eastAsia="Times New Roman" w:hAnsi="Times New Roman" w:cs="Times New Roman"/>
          <w:spacing w:val="-1"/>
          <w:sz w:val="20"/>
          <w:szCs w:val="20"/>
          <w:lang w:eastAsia="ru-RU"/>
        </w:rPr>
        <w:t>в</w:t>
      </w:r>
      <w:r w:rsidRPr="00F0613F">
        <w:rPr>
          <w:rFonts w:ascii="Times New Roman" w:eastAsia="Times New Roman" w:hAnsi="Times New Roman" w:cs="Times New Roman"/>
          <w:sz w:val="20"/>
          <w:szCs w:val="20"/>
          <w:lang w:eastAsia="ru-RU"/>
        </w:rPr>
        <w:t>н</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z w:val="20"/>
          <w:szCs w:val="20"/>
          <w:lang w:eastAsia="ru-RU"/>
        </w:rPr>
        <w:t>трик</w:t>
      </w:r>
      <w:r w:rsidRPr="00F0613F">
        <w:rPr>
          <w:rFonts w:ascii="Times New Roman" w:eastAsia="Times New Roman" w:hAnsi="Times New Roman" w:cs="Times New Roman"/>
          <w:spacing w:val="-1"/>
          <w:sz w:val="20"/>
          <w:szCs w:val="20"/>
          <w:lang w:eastAsia="ru-RU"/>
        </w:rPr>
        <w:t>ва</w:t>
      </w:r>
      <w:r w:rsidRPr="00F0613F">
        <w:rPr>
          <w:rFonts w:ascii="Times New Roman" w:eastAsia="Times New Roman" w:hAnsi="Times New Roman" w:cs="Times New Roman"/>
          <w:sz w:val="20"/>
          <w:szCs w:val="20"/>
          <w:lang w:eastAsia="ru-RU"/>
        </w:rPr>
        <w:t>ртирного</w:t>
      </w:r>
      <w:r w:rsidR="00F0613F" w:rsidRPr="00F0613F">
        <w:rPr>
          <w:rFonts w:ascii="Times New Roman" w:eastAsia="Times New Roman" w:hAnsi="Times New Roman" w:cs="Times New Roman"/>
          <w:sz w:val="20"/>
          <w:szCs w:val="20"/>
          <w:lang w:eastAsia="ru-RU"/>
        </w:rPr>
        <w:t xml:space="preserve"> </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б</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р</w:t>
      </w:r>
      <w:r w:rsidRPr="00F0613F">
        <w:rPr>
          <w:rFonts w:ascii="Times New Roman" w:eastAsia="Times New Roman" w:hAnsi="Times New Roman" w:cs="Times New Roman"/>
          <w:spacing w:val="1"/>
          <w:sz w:val="20"/>
          <w:szCs w:val="20"/>
          <w:lang w:eastAsia="ru-RU"/>
        </w:rPr>
        <w:t>у</w:t>
      </w:r>
      <w:r w:rsidRPr="00F0613F">
        <w:rPr>
          <w:rFonts w:ascii="Times New Roman" w:eastAsia="Times New Roman" w:hAnsi="Times New Roman" w:cs="Times New Roman"/>
          <w:spacing w:val="-1"/>
          <w:sz w:val="20"/>
          <w:szCs w:val="20"/>
          <w:lang w:eastAsia="ru-RU"/>
        </w:rPr>
        <w:t>д</w:t>
      </w:r>
      <w:r w:rsidRPr="00F0613F">
        <w:rPr>
          <w:rFonts w:ascii="Times New Roman" w:eastAsia="Times New Roman" w:hAnsi="Times New Roman" w:cs="Times New Roman"/>
          <w:sz w:val="20"/>
          <w:szCs w:val="20"/>
          <w:lang w:eastAsia="ru-RU"/>
        </w:rPr>
        <w:t>о</w:t>
      </w:r>
      <w:r w:rsidRPr="00F0613F">
        <w:rPr>
          <w:rFonts w:ascii="Times New Roman" w:eastAsia="Times New Roman" w:hAnsi="Times New Roman" w:cs="Times New Roman"/>
          <w:spacing w:val="-1"/>
          <w:sz w:val="20"/>
          <w:szCs w:val="20"/>
          <w:lang w:eastAsia="ru-RU"/>
        </w:rPr>
        <w:t>ва</w:t>
      </w:r>
      <w:r w:rsidRPr="00F0613F">
        <w:rPr>
          <w:rFonts w:ascii="Times New Roman" w:eastAsia="Times New Roman" w:hAnsi="Times New Roman" w:cs="Times New Roman"/>
          <w:sz w:val="20"/>
          <w:szCs w:val="20"/>
          <w:lang w:eastAsia="ru-RU"/>
        </w:rPr>
        <w:t>ни</w:t>
      </w:r>
      <w:r w:rsidRPr="00F0613F">
        <w:rPr>
          <w:rFonts w:ascii="Times New Roman" w:eastAsia="Times New Roman" w:hAnsi="Times New Roman" w:cs="Times New Roman"/>
          <w:spacing w:val="-1"/>
          <w:sz w:val="20"/>
          <w:szCs w:val="20"/>
          <w:lang w:eastAsia="ru-RU"/>
        </w:rPr>
        <w:t>я.</w:t>
      </w:r>
    </w:p>
    <w:p w:rsidR="00DE6545" w:rsidRPr="00DE6545" w:rsidRDefault="009E51EC" w:rsidP="005D1A27">
      <w:pPr>
        <w:widowControl w:val="0"/>
        <w:numPr>
          <w:ilvl w:val="1"/>
          <w:numId w:val="9"/>
        </w:numPr>
        <w:tabs>
          <w:tab w:val="left" w:pos="1106"/>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w:t>
      </w:r>
      <w:r w:rsidR="00BE742E">
        <w:rPr>
          <w:rFonts w:ascii="Times New Roman" w:eastAsia="Times New Roman" w:hAnsi="Times New Roman" w:cs="Times New Roman"/>
          <w:sz w:val="20"/>
          <w:szCs w:val="20"/>
          <w:lang w:eastAsia="ru-RU"/>
        </w:rPr>
        <w:t>ник</w:t>
      </w:r>
      <w:r w:rsidR="00DE6545" w:rsidRPr="00DE6545">
        <w:rPr>
          <w:rFonts w:ascii="Times New Roman" w:eastAsia="Times New Roman" w:hAnsi="Times New Roman" w:cs="Times New Roman"/>
          <w:spacing w:val="46"/>
          <w:sz w:val="20"/>
          <w:szCs w:val="20"/>
          <w:lang w:eastAsia="ru-RU"/>
        </w:rPr>
        <w:t xml:space="preserve"> </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ес</w:t>
      </w:r>
      <w:r w:rsidR="00BE742E">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т</w:t>
      </w:r>
      <w:r w:rsidR="00DE6545" w:rsidRPr="00DE6545">
        <w:rPr>
          <w:rFonts w:ascii="Times New Roman" w:eastAsia="Times New Roman" w:hAnsi="Times New Roman" w:cs="Times New Roman"/>
          <w:spacing w:val="47"/>
          <w:sz w:val="20"/>
          <w:szCs w:val="20"/>
          <w:lang w:eastAsia="ru-RU"/>
        </w:rPr>
        <w:t xml:space="preserve"> </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2"/>
          <w:sz w:val="20"/>
          <w:szCs w:val="20"/>
          <w:lang w:eastAsia="ru-RU"/>
        </w:rPr>
        <w:t>т</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z w:val="20"/>
          <w:szCs w:val="20"/>
          <w:lang w:eastAsia="ru-RU"/>
        </w:rPr>
        <w:t>тст</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енность</w:t>
      </w:r>
      <w:r w:rsidR="00DE6545" w:rsidRPr="00DE6545">
        <w:rPr>
          <w:rFonts w:ascii="Times New Roman" w:eastAsia="Times New Roman" w:hAnsi="Times New Roman" w:cs="Times New Roman"/>
          <w:spacing w:val="47"/>
          <w:sz w:val="20"/>
          <w:szCs w:val="20"/>
          <w:lang w:eastAsia="ru-RU"/>
        </w:rPr>
        <w:t xml:space="preserve"> </w:t>
      </w:r>
      <w:r w:rsidR="00DE6545" w:rsidRPr="00DE6545">
        <w:rPr>
          <w:rFonts w:ascii="Times New Roman" w:eastAsia="Times New Roman" w:hAnsi="Times New Roman" w:cs="Times New Roman"/>
          <w:spacing w:val="-1"/>
          <w:sz w:val="20"/>
          <w:szCs w:val="20"/>
          <w:lang w:eastAsia="ru-RU"/>
        </w:rPr>
        <w:t>з</w:t>
      </w:r>
      <w:r w:rsidR="00DE6545" w:rsidRPr="00DE6545">
        <w:rPr>
          <w:rFonts w:ascii="Times New Roman" w:eastAsia="Times New Roman" w:hAnsi="Times New Roman" w:cs="Times New Roman"/>
          <w:sz w:val="20"/>
          <w:szCs w:val="20"/>
          <w:lang w:eastAsia="ru-RU"/>
        </w:rPr>
        <w:t>а</w:t>
      </w:r>
      <w:r w:rsidR="00DE6545" w:rsidRPr="00DE6545">
        <w:rPr>
          <w:rFonts w:ascii="Times New Roman" w:eastAsia="Times New Roman" w:hAnsi="Times New Roman" w:cs="Times New Roman"/>
          <w:spacing w:val="47"/>
          <w:sz w:val="20"/>
          <w:szCs w:val="20"/>
          <w:lang w:eastAsia="ru-RU"/>
        </w:rPr>
        <w:t xml:space="preserve"> </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pacing w:val="1"/>
          <w:sz w:val="20"/>
          <w:szCs w:val="20"/>
          <w:lang w:eastAsia="ru-RU"/>
        </w:rPr>
        <w:t>н</w:t>
      </w:r>
      <w:r w:rsidR="00DE6545" w:rsidRPr="00DE6545">
        <w:rPr>
          <w:rFonts w:ascii="Times New Roman" w:eastAsia="Times New Roman" w:hAnsi="Times New Roman" w:cs="Times New Roman"/>
          <w:sz w:val="20"/>
          <w:szCs w:val="20"/>
          <w:lang w:eastAsia="ru-RU"/>
        </w:rPr>
        <w:t>а</w:t>
      </w:r>
      <w:r w:rsidR="00DE6545" w:rsidRPr="00DE6545">
        <w:rPr>
          <w:rFonts w:ascii="Times New Roman" w:eastAsia="Times New Roman" w:hAnsi="Times New Roman" w:cs="Times New Roman"/>
          <w:spacing w:val="-1"/>
          <w:sz w:val="20"/>
          <w:szCs w:val="20"/>
          <w:lang w:eastAsia="ru-RU"/>
        </w:rPr>
        <w:t>дл</w:t>
      </w:r>
      <w:r w:rsidR="00DE6545" w:rsidRPr="00DE6545">
        <w:rPr>
          <w:rFonts w:ascii="Times New Roman" w:eastAsia="Times New Roman" w:hAnsi="Times New Roman" w:cs="Times New Roman"/>
          <w:sz w:val="20"/>
          <w:szCs w:val="20"/>
          <w:lang w:eastAsia="ru-RU"/>
        </w:rPr>
        <w:t>е</w:t>
      </w:r>
      <w:r w:rsidR="00DE6545" w:rsidRPr="00DE6545">
        <w:rPr>
          <w:rFonts w:ascii="Times New Roman" w:eastAsia="Times New Roman" w:hAnsi="Times New Roman" w:cs="Times New Roman"/>
          <w:spacing w:val="-1"/>
          <w:sz w:val="20"/>
          <w:szCs w:val="20"/>
          <w:lang w:eastAsia="ru-RU"/>
        </w:rPr>
        <w:t>жа</w:t>
      </w:r>
      <w:r w:rsidR="00DE6545" w:rsidRPr="00DE6545">
        <w:rPr>
          <w:rFonts w:ascii="Times New Roman" w:eastAsia="Times New Roman" w:hAnsi="Times New Roman" w:cs="Times New Roman"/>
          <w:spacing w:val="1"/>
          <w:sz w:val="20"/>
          <w:szCs w:val="20"/>
          <w:lang w:eastAsia="ru-RU"/>
        </w:rPr>
        <w:t>щ</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е</w:t>
      </w:r>
      <w:r w:rsidR="00DE6545" w:rsidRPr="00DE6545">
        <w:rPr>
          <w:rFonts w:ascii="Times New Roman" w:eastAsia="Times New Roman" w:hAnsi="Times New Roman" w:cs="Times New Roman"/>
          <w:spacing w:val="47"/>
          <w:sz w:val="20"/>
          <w:szCs w:val="20"/>
          <w:lang w:eastAsia="ru-RU"/>
        </w:rPr>
        <w:t xml:space="preserve"> </w:t>
      </w:r>
      <w:r w:rsidR="00DE6545" w:rsidRPr="00DE6545">
        <w:rPr>
          <w:rFonts w:ascii="Times New Roman" w:eastAsia="Times New Roman" w:hAnsi="Times New Roman" w:cs="Times New Roman"/>
          <w:sz w:val="20"/>
          <w:szCs w:val="20"/>
          <w:lang w:eastAsia="ru-RU"/>
        </w:rPr>
        <w:t>со</w:t>
      </w:r>
      <w:r w:rsidR="00DE6545" w:rsidRPr="00DE6545">
        <w:rPr>
          <w:rFonts w:ascii="Times New Roman" w:eastAsia="Times New Roman" w:hAnsi="Times New Roman" w:cs="Times New Roman"/>
          <w:spacing w:val="-1"/>
          <w:sz w:val="20"/>
          <w:szCs w:val="20"/>
          <w:lang w:eastAsia="ru-RU"/>
        </w:rPr>
        <w:t>де</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жа</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и</w:t>
      </w:r>
      <w:r w:rsidR="00DE6545" w:rsidRPr="00DE6545">
        <w:rPr>
          <w:rFonts w:ascii="Times New Roman" w:eastAsia="Times New Roman" w:hAnsi="Times New Roman" w:cs="Times New Roman"/>
          <w:sz w:val="20"/>
          <w:szCs w:val="20"/>
          <w:lang w:eastAsia="ru-RU"/>
        </w:rPr>
        <w:t>е</w:t>
      </w:r>
      <w:r w:rsidR="00DE6545" w:rsidRPr="00DE6545">
        <w:rPr>
          <w:rFonts w:ascii="Times New Roman" w:eastAsia="Times New Roman" w:hAnsi="Times New Roman" w:cs="Times New Roman"/>
          <w:spacing w:val="47"/>
          <w:sz w:val="20"/>
          <w:szCs w:val="20"/>
          <w:lang w:eastAsia="ru-RU"/>
        </w:rPr>
        <w:t xml:space="preserve"> </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щ</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го</w:t>
      </w:r>
      <w:r w:rsidR="00DE6545" w:rsidRPr="00DE6545">
        <w:rPr>
          <w:rFonts w:ascii="Times New Roman" w:eastAsia="Times New Roman" w:hAnsi="Times New Roman" w:cs="Times New Roman"/>
          <w:spacing w:val="48"/>
          <w:sz w:val="20"/>
          <w:szCs w:val="20"/>
          <w:lang w:eastAsia="ru-RU"/>
        </w:rPr>
        <w:t xml:space="preserve"> </w:t>
      </w:r>
      <w:r w:rsidR="00DE6545" w:rsidRPr="00DE6545">
        <w:rPr>
          <w:rFonts w:ascii="Times New Roman" w:eastAsia="Times New Roman" w:hAnsi="Times New Roman" w:cs="Times New Roman"/>
          <w:sz w:val="20"/>
          <w:szCs w:val="20"/>
          <w:lang w:eastAsia="ru-RU"/>
        </w:rPr>
        <w:t>имущ</w:t>
      </w:r>
      <w:r w:rsidR="00DE6545" w:rsidRPr="00DE6545">
        <w:rPr>
          <w:rFonts w:ascii="Times New Roman" w:eastAsia="Times New Roman" w:hAnsi="Times New Roman" w:cs="Times New Roman"/>
          <w:spacing w:val="-1"/>
          <w:sz w:val="20"/>
          <w:szCs w:val="20"/>
          <w:lang w:eastAsia="ru-RU"/>
        </w:rPr>
        <w:t>ес</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а</w:t>
      </w:r>
      <w:r w:rsidR="00DE6545" w:rsidRPr="00DE6545">
        <w:rPr>
          <w:rFonts w:ascii="Times New Roman" w:eastAsia="Times New Roman" w:hAnsi="Times New Roman" w:cs="Times New Roman"/>
          <w:spacing w:val="46"/>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z w:val="20"/>
          <w:szCs w:val="20"/>
          <w:lang w:eastAsia="ru-RU"/>
        </w:rPr>
        <w:t>Многок</w:t>
      </w:r>
      <w:r w:rsidR="00DE6545" w:rsidRPr="00DE6545">
        <w:rPr>
          <w:rFonts w:ascii="Times New Roman" w:eastAsia="Times New Roman" w:hAnsi="Times New Roman" w:cs="Times New Roman"/>
          <w:spacing w:val="-1"/>
          <w:sz w:val="20"/>
          <w:szCs w:val="20"/>
          <w:lang w:eastAsia="ru-RU"/>
        </w:rPr>
        <w:t>ва</w:t>
      </w:r>
      <w:r w:rsidR="00DE6545" w:rsidRPr="00DE6545">
        <w:rPr>
          <w:rFonts w:ascii="Times New Roman" w:eastAsia="Times New Roman" w:hAnsi="Times New Roman" w:cs="Times New Roman"/>
          <w:sz w:val="20"/>
          <w:szCs w:val="20"/>
          <w:lang w:eastAsia="ru-RU"/>
        </w:rPr>
        <w:t>ртирном</w:t>
      </w:r>
      <w:r w:rsidR="00DE6545" w:rsidRPr="00DE6545">
        <w:rPr>
          <w:rFonts w:ascii="Times New Roman" w:eastAsia="Times New Roman" w:hAnsi="Times New Roman" w:cs="Times New Roman"/>
          <w:spacing w:val="8"/>
          <w:sz w:val="20"/>
          <w:szCs w:val="20"/>
          <w:lang w:eastAsia="ru-RU"/>
        </w:rPr>
        <w:t xml:space="preserve"> </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z w:val="20"/>
          <w:szCs w:val="20"/>
          <w:lang w:eastAsia="ru-RU"/>
        </w:rPr>
        <w:t>оме</w:t>
      </w:r>
      <w:r w:rsidR="00DE6545" w:rsidRPr="00DE6545">
        <w:rPr>
          <w:rFonts w:ascii="Times New Roman" w:eastAsia="Times New Roman" w:hAnsi="Times New Roman" w:cs="Times New Roman"/>
          <w:spacing w:val="8"/>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spacing w:val="8"/>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оот</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твии</w:t>
      </w:r>
      <w:r w:rsidR="00DE6545" w:rsidRPr="00DE6545">
        <w:rPr>
          <w:rFonts w:ascii="Times New Roman" w:eastAsia="Times New Roman" w:hAnsi="Times New Roman" w:cs="Times New Roman"/>
          <w:spacing w:val="9"/>
          <w:sz w:val="20"/>
          <w:szCs w:val="20"/>
          <w:lang w:eastAsia="ru-RU"/>
        </w:rPr>
        <w:t xml:space="preserve"> </w:t>
      </w:r>
      <w:r w:rsidR="00DE6545" w:rsidRPr="00DE6545">
        <w:rPr>
          <w:rFonts w:ascii="Times New Roman" w:eastAsia="Times New Roman" w:hAnsi="Times New Roman" w:cs="Times New Roman"/>
          <w:sz w:val="20"/>
          <w:szCs w:val="20"/>
          <w:lang w:eastAsia="ru-RU"/>
        </w:rPr>
        <w:t>с</w:t>
      </w:r>
      <w:r w:rsidR="00DE6545" w:rsidRPr="00DE6545">
        <w:rPr>
          <w:rFonts w:ascii="Times New Roman" w:eastAsia="Times New Roman" w:hAnsi="Times New Roman" w:cs="Times New Roman"/>
          <w:spacing w:val="8"/>
          <w:sz w:val="20"/>
          <w:szCs w:val="20"/>
          <w:lang w:eastAsia="ru-RU"/>
        </w:rPr>
        <w:t xml:space="preserve"> </w:t>
      </w:r>
      <w:r w:rsidR="00DE6545" w:rsidRPr="00DE6545">
        <w:rPr>
          <w:rFonts w:ascii="Times New Roman" w:eastAsia="Times New Roman" w:hAnsi="Times New Roman" w:cs="Times New Roman"/>
          <w:spacing w:val="-1"/>
          <w:sz w:val="20"/>
          <w:szCs w:val="20"/>
          <w:lang w:eastAsia="ru-RU"/>
        </w:rPr>
        <w:t>за</w:t>
      </w:r>
      <w:r w:rsidR="00DE6545" w:rsidRPr="00DE6545">
        <w:rPr>
          <w:rFonts w:ascii="Times New Roman" w:eastAsia="Times New Roman" w:hAnsi="Times New Roman" w:cs="Times New Roman"/>
          <w:sz w:val="20"/>
          <w:szCs w:val="20"/>
          <w:lang w:eastAsia="ru-RU"/>
        </w:rPr>
        <w:t>коно</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т</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л</w:t>
      </w:r>
      <w:r w:rsidR="00DE6545" w:rsidRPr="00DE6545">
        <w:rPr>
          <w:rFonts w:ascii="Times New Roman" w:eastAsia="Times New Roman" w:hAnsi="Times New Roman" w:cs="Times New Roman"/>
          <w:spacing w:val="-1"/>
          <w:sz w:val="20"/>
          <w:szCs w:val="20"/>
          <w:lang w:eastAsia="ru-RU"/>
        </w:rPr>
        <w:t>ьс</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ом</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Ро</w:t>
      </w:r>
      <w:r w:rsidR="00DE6545" w:rsidRPr="00DE6545">
        <w:rPr>
          <w:rFonts w:ascii="Times New Roman" w:eastAsia="Times New Roman" w:hAnsi="Times New Roman" w:cs="Times New Roman"/>
          <w:spacing w:val="-1"/>
          <w:sz w:val="20"/>
          <w:szCs w:val="20"/>
          <w:lang w:eastAsia="ru-RU"/>
        </w:rPr>
        <w:t>сс</w:t>
      </w:r>
      <w:r w:rsidR="00DE6545" w:rsidRPr="00DE6545">
        <w:rPr>
          <w:rFonts w:ascii="Times New Roman" w:eastAsia="Times New Roman" w:hAnsi="Times New Roman" w:cs="Times New Roman"/>
          <w:sz w:val="20"/>
          <w:szCs w:val="20"/>
          <w:lang w:eastAsia="ru-RU"/>
        </w:rPr>
        <w:t>ий</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кой</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Ф</w:t>
      </w:r>
      <w:r w:rsidR="00DE6545" w:rsidRPr="00DE6545">
        <w:rPr>
          <w:rFonts w:ascii="Times New Roman" w:eastAsia="Times New Roman" w:hAnsi="Times New Roman" w:cs="Times New Roman"/>
          <w:spacing w:val="-1"/>
          <w:sz w:val="20"/>
          <w:szCs w:val="20"/>
          <w:lang w:eastAsia="ru-RU"/>
        </w:rPr>
        <w:t>еде</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ции</w:t>
      </w:r>
      <w:r w:rsidR="00DE6545" w:rsidRPr="00DE6545">
        <w:rPr>
          <w:rFonts w:ascii="Times New Roman" w:eastAsia="Times New Roman" w:hAnsi="Times New Roman" w:cs="Times New Roman"/>
          <w:spacing w:val="9"/>
          <w:sz w:val="20"/>
          <w:szCs w:val="20"/>
          <w:lang w:eastAsia="ru-RU"/>
        </w:rPr>
        <w:t xml:space="preserve"> </w:t>
      </w:r>
      <w:r w:rsidR="00DE6545" w:rsidRPr="00DE6545">
        <w:rPr>
          <w:rFonts w:ascii="Times New Roman" w:eastAsia="Times New Roman" w:hAnsi="Times New Roman" w:cs="Times New Roman"/>
          <w:sz w:val="20"/>
          <w:szCs w:val="20"/>
          <w:lang w:eastAsia="ru-RU"/>
        </w:rPr>
        <w:t>сог</w:t>
      </w:r>
      <w:r w:rsidR="00DE6545" w:rsidRPr="00DE6545">
        <w:rPr>
          <w:rFonts w:ascii="Times New Roman" w:eastAsia="Times New Roman" w:hAnsi="Times New Roman" w:cs="Times New Roman"/>
          <w:spacing w:val="-1"/>
          <w:sz w:val="20"/>
          <w:szCs w:val="20"/>
          <w:lang w:eastAsia="ru-RU"/>
        </w:rPr>
        <w:t>лас</w:t>
      </w:r>
      <w:r w:rsidR="00DE6545" w:rsidRPr="00DE6545">
        <w:rPr>
          <w:rFonts w:ascii="Times New Roman" w:eastAsia="Times New Roman" w:hAnsi="Times New Roman" w:cs="Times New Roman"/>
          <w:sz w:val="20"/>
          <w:szCs w:val="20"/>
          <w:lang w:eastAsia="ru-RU"/>
        </w:rPr>
        <w:t>но</w:t>
      </w:r>
      <w:r w:rsidR="00DE6545" w:rsidRPr="00DE6545">
        <w:rPr>
          <w:rFonts w:ascii="Times New Roman" w:eastAsia="Times New Roman" w:hAnsi="Times New Roman" w:cs="Times New Roman"/>
          <w:spacing w:val="9"/>
          <w:sz w:val="20"/>
          <w:szCs w:val="20"/>
          <w:lang w:eastAsia="ru-RU"/>
        </w:rPr>
        <w:t xml:space="preserve"> </w:t>
      </w:r>
      <w:r w:rsidR="00DE6545" w:rsidRPr="00DE6545">
        <w:rPr>
          <w:rFonts w:ascii="Times New Roman" w:eastAsia="Times New Roman" w:hAnsi="Times New Roman" w:cs="Times New Roman"/>
          <w:sz w:val="20"/>
          <w:szCs w:val="20"/>
          <w:lang w:eastAsia="ru-RU"/>
        </w:rPr>
        <w:t>п.41</w:t>
      </w:r>
      <w:r w:rsidR="00DE6545" w:rsidRPr="00DE6545">
        <w:rPr>
          <w:rFonts w:ascii="Times New Roman" w:eastAsia="Times New Roman" w:hAnsi="Times New Roman" w:cs="Times New Roman"/>
          <w:spacing w:val="8"/>
          <w:sz w:val="20"/>
          <w:szCs w:val="20"/>
          <w:lang w:eastAsia="ru-RU"/>
        </w:rPr>
        <w:t xml:space="preserve"> </w:t>
      </w:r>
      <w:r w:rsidR="00DE6545" w:rsidRPr="00DE6545">
        <w:rPr>
          <w:rFonts w:ascii="Times New Roman" w:eastAsia="Times New Roman" w:hAnsi="Times New Roman" w:cs="Times New Roman"/>
          <w:spacing w:val="-1"/>
          <w:sz w:val="20"/>
          <w:szCs w:val="20"/>
          <w:lang w:eastAsia="ru-RU"/>
        </w:rPr>
        <w:t>П</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ав</w:t>
      </w:r>
      <w:r w:rsidR="00DE6545" w:rsidRPr="00DE6545">
        <w:rPr>
          <w:rFonts w:ascii="Times New Roman" w:eastAsia="Times New Roman" w:hAnsi="Times New Roman" w:cs="Times New Roman"/>
          <w:spacing w:val="1"/>
          <w:sz w:val="20"/>
          <w:szCs w:val="20"/>
          <w:lang w:eastAsia="ru-RU"/>
        </w:rPr>
        <w:t>и</w:t>
      </w:r>
      <w:r w:rsidR="00DE6545" w:rsidRPr="00DE6545">
        <w:rPr>
          <w:rFonts w:ascii="Times New Roman" w:eastAsia="Times New Roman" w:hAnsi="Times New Roman" w:cs="Times New Roman"/>
          <w:sz w:val="20"/>
          <w:szCs w:val="20"/>
          <w:lang w:eastAsia="ru-RU"/>
        </w:rPr>
        <w:t>л</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де</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жа</w:t>
      </w:r>
      <w:r w:rsidR="00DE6545" w:rsidRPr="00DE6545">
        <w:rPr>
          <w:rFonts w:ascii="Times New Roman" w:eastAsia="Times New Roman" w:hAnsi="Times New Roman" w:cs="Times New Roman"/>
          <w:spacing w:val="1"/>
          <w:sz w:val="20"/>
          <w:szCs w:val="20"/>
          <w:lang w:eastAsia="ru-RU"/>
        </w:rPr>
        <w:t>н</w:t>
      </w:r>
      <w:r w:rsidR="00DE6545" w:rsidRPr="00DE6545">
        <w:rPr>
          <w:rFonts w:ascii="Times New Roman" w:eastAsia="Times New Roman" w:hAnsi="Times New Roman" w:cs="Times New Roman"/>
          <w:sz w:val="20"/>
          <w:szCs w:val="20"/>
          <w:lang w:eastAsia="ru-RU"/>
        </w:rPr>
        <w:t>ия</w:t>
      </w:r>
      <w:r w:rsidR="00DE6545" w:rsidRPr="00DE6545">
        <w:rPr>
          <w:rFonts w:ascii="Times New Roman" w:eastAsia="Times New Roman" w:hAnsi="Times New Roman" w:cs="Times New Roman"/>
          <w:spacing w:val="-1"/>
          <w:sz w:val="20"/>
          <w:szCs w:val="20"/>
          <w:lang w:eastAsia="ru-RU"/>
        </w:rPr>
        <w:t xml:space="preserve"> </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щ</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го</w:t>
      </w:r>
      <w:r w:rsidR="00DE6545" w:rsidRPr="00DE6545">
        <w:rPr>
          <w:rFonts w:ascii="Times New Roman" w:eastAsia="Times New Roman" w:hAnsi="Times New Roman" w:cs="Times New Roman"/>
          <w:spacing w:val="-2"/>
          <w:sz w:val="20"/>
          <w:szCs w:val="20"/>
          <w:lang w:eastAsia="ru-RU"/>
        </w:rPr>
        <w:t xml:space="preserve"> </w:t>
      </w:r>
      <w:r w:rsidR="00DE6545" w:rsidRPr="00DE6545">
        <w:rPr>
          <w:rFonts w:ascii="Times New Roman" w:eastAsia="Times New Roman" w:hAnsi="Times New Roman" w:cs="Times New Roman"/>
          <w:sz w:val="20"/>
          <w:szCs w:val="20"/>
          <w:lang w:eastAsia="ru-RU"/>
        </w:rPr>
        <w:t>им</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щ</w:t>
      </w:r>
      <w:r w:rsidR="00DE6545" w:rsidRPr="00DE6545">
        <w:rPr>
          <w:rFonts w:ascii="Times New Roman" w:eastAsia="Times New Roman" w:hAnsi="Times New Roman" w:cs="Times New Roman"/>
          <w:spacing w:val="-1"/>
          <w:sz w:val="20"/>
          <w:szCs w:val="20"/>
          <w:lang w:eastAsia="ru-RU"/>
        </w:rPr>
        <w:t>ес</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а</w:t>
      </w:r>
      <w:r w:rsidR="00DE6545" w:rsidRPr="00DE6545">
        <w:rPr>
          <w:rFonts w:ascii="Times New Roman" w:eastAsia="Times New Roman" w:hAnsi="Times New Roman" w:cs="Times New Roman"/>
          <w:spacing w:val="-1"/>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spacing w:val="-3"/>
          <w:sz w:val="20"/>
          <w:szCs w:val="20"/>
          <w:lang w:eastAsia="ru-RU"/>
        </w:rPr>
        <w:t xml:space="preserve"> </w:t>
      </w:r>
      <w:r w:rsidR="00DE6545" w:rsidRPr="00DE6545">
        <w:rPr>
          <w:rFonts w:ascii="Times New Roman" w:eastAsia="Times New Roman" w:hAnsi="Times New Roman" w:cs="Times New Roman"/>
          <w:spacing w:val="1"/>
          <w:sz w:val="20"/>
          <w:szCs w:val="20"/>
          <w:lang w:eastAsia="ru-RU"/>
        </w:rPr>
        <w:t>мн</w:t>
      </w:r>
      <w:r w:rsidR="00DE6545" w:rsidRPr="00DE6545">
        <w:rPr>
          <w:rFonts w:ascii="Times New Roman" w:eastAsia="Times New Roman" w:hAnsi="Times New Roman" w:cs="Times New Roman"/>
          <w:sz w:val="20"/>
          <w:szCs w:val="20"/>
          <w:lang w:eastAsia="ru-RU"/>
        </w:rPr>
        <w:t>огок</w:t>
      </w:r>
      <w:r w:rsidR="00DE6545" w:rsidRPr="00DE6545">
        <w:rPr>
          <w:rFonts w:ascii="Times New Roman" w:eastAsia="Times New Roman" w:hAnsi="Times New Roman" w:cs="Times New Roman"/>
          <w:spacing w:val="-1"/>
          <w:sz w:val="20"/>
          <w:szCs w:val="20"/>
          <w:lang w:eastAsia="ru-RU"/>
        </w:rPr>
        <w:t>ва</w:t>
      </w:r>
      <w:r w:rsidR="00DE6545" w:rsidRPr="00DE6545">
        <w:rPr>
          <w:rFonts w:ascii="Times New Roman" w:eastAsia="Times New Roman" w:hAnsi="Times New Roman" w:cs="Times New Roman"/>
          <w:sz w:val="20"/>
          <w:szCs w:val="20"/>
          <w:lang w:eastAsia="ru-RU"/>
        </w:rPr>
        <w:t>ртирном</w:t>
      </w:r>
      <w:r w:rsidR="00DE6545" w:rsidRPr="00DE6545">
        <w:rPr>
          <w:rFonts w:ascii="Times New Roman" w:eastAsia="Times New Roman" w:hAnsi="Times New Roman" w:cs="Times New Roman"/>
          <w:spacing w:val="-1"/>
          <w:sz w:val="20"/>
          <w:szCs w:val="20"/>
          <w:lang w:eastAsia="ru-RU"/>
        </w:rPr>
        <w:t xml:space="preserve"> д</w:t>
      </w:r>
      <w:r w:rsidR="00DE6545" w:rsidRPr="00DE6545">
        <w:rPr>
          <w:rFonts w:ascii="Times New Roman" w:eastAsia="Times New Roman" w:hAnsi="Times New Roman" w:cs="Times New Roman"/>
          <w:sz w:val="20"/>
          <w:szCs w:val="20"/>
          <w:lang w:eastAsia="ru-RU"/>
        </w:rPr>
        <w:t>ом</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w:t>
      </w:r>
      <w:r w:rsidR="00DE6545" w:rsidRPr="00DE6545">
        <w:rPr>
          <w:rFonts w:ascii="Times New Roman" w:eastAsia="Times New Roman" w:hAnsi="Times New Roman" w:cs="Times New Roman"/>
          <w:spacing w:val="-2"/>
          <w:sz w:val="20"/>
          <w:szCs w:val="20"/>
          <w:lang w:eastAsia="ru-RU"/>
        </w:rPr>
        <w:t xml:space="preserve"> </w:t>
      </w:r>
      <w:r w:rsidR="00DE6545" w:rsidRPr="00DE6545">
        <w:rPr>
          <w:rFonts w:ascii="Times New Roman" w:eastAsia="Times New Roman" w:hAnsi="Times New Roman" w:cs="Times New Roman"/>
          <w:sz w:val="20"/>
          <w:szCs w:val="20"/>
          <w:lang w:eastAsia="ru-RU"/>
        </w:rPr>
        <w:t>Данн</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я</w:t>
      </w:r>
      <w:r w:rsidR="00DE6545" w:rsidRPr="00DE6545">
        <w:rPr>
          <w:rFonts w:ascii="Times New Roman" w:eastAsia="Times New Roman" w:hAnsi="Times New Roman" w:cs="Times New Roman"/>
          <w:spacing w:val="-3"/>
          <w:sz w:val="20"/>
          <w:szCs w:val="20"/>
          <w:lang w:eastAsia="ru-RU"/>
        </w:rPr>
        <w:t xml:space="preserve"> </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z w:val="20"/>
          <w:szCs w:val="20"/>
          <w:lang w:eastAsia="ru-RU"/>
        </w:rPr>
        <w:t>нно</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z w:val="20"/>
          <w:szCs w:val="20"/>
          <w:lang w:eastAsia="ru-RU"/>
        </w:rPr>
        <w:t>ь</w:t>
      </w:r>
      <w:r w:rsidR="00DE6545" w:rsidRPr="00DE6545">
        <w:rPr>
          <w:rFonts w:ascii="Times New Roman" w:eastAsia="Times New Roman" w:hAnsi="Times New Roman" w:cs="Times New Roman"/>
          <w:spacing w:val="-1"/>
          <w:sz w:val="20"/>
          <w:szCs w:val="20"/>
          <w:lang w:eastAsia="ru-RU"/>
        </w:rPr>
        <w:t xml:space="preserve"> в</w:t>
      </w:r>
      <w:r w:rsidR="00DE6545" w:rsidRPr="00DE6545">
        <w:rPr>
          <w:rFonts w:ascii="Times New Roman" w:eastAsia="Times New Roman" w:hAnsi="Times New Roman" w:cs="Times New Roman"/>
          <w:sz w:val="20"/>
          <w:szCs w:val="20"/>
          <w:lang w:eastAsia="ru-RU"/>
        </w:rPr>
        <w:t>озник</w:t>
      </w:r>
      <w:r w:rsidR="00DE6545" w:rsidRPr="00DE6545">
        <w:rPr>
          <w:rFonts w:ascii="Times New Roman" w:eastAsia="Times New Roman" w:hAnsi="Times New Roman" w:cs="Times New Roman"/>
          <w:spacing w:val="-1"/>
          <w:sz w:val="20"/>
          <w:szCs w:val="20"/>
          <w:lang w:eastAsia="ru-RU"/>
        </w:rPr>
        <w:t>ае</w:t>
      </w:r>
      <w:r w:rsidR="00DE6545" w:rsidRPr="00DE6545">
        <w:rPr>
          <w:rFonts w:ascii="Times New Roman" w:eastAsia="Times New Roman" w:hAnsi="Times New Roman" w:cs="Times New Roman"/>
          <w:sz w:val="20"/>
          <w:szCs w:val="20"/>
          <w:lang w:eastAsia="ru-RU"/>
        </w:rPr>
        <w:t>т,</w:t>
      </w:r>
      <w:r w:rsidR="00DE6545" w:rsidRPr="00DE6545">
        <w:rPr>
          <w:rFonts w:ascii="Times New Roman" w:eastAsia="Times New Roman" w:hAnsi="Times New Roman" w:cs="Times New Roman"/>
          <w:spacing w:val="-1"/>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spacing w:val="-2"/>
          <w:sz w:val="20"/>
          <w:szCs w:val="20"/>
          <w:lang w:eastAsia="ru-RU"/>
        </w:rPr>
        <w:t xml:space="preserve"> </w:t>
      </w:r>
      <w:r w:rsidR="00DE6545" w:rsidRPr="00DE6545">
        <w:rPr>
          <w:rFonts w:ascii="Times New Roman" w:eastAsia="Times New Roman" w:hAnsi="Times New Roman" w:cs="Times New Roman"/>
          <w:sz w:val="20"/>
          <w:szCs w:val="20"/>
          <w:lang w:eastAsia="ru-RU"/>
        </w:rPr>
        <w:t>том</w:t>
      </w:r>
      <w:r w:rsidR="00DE6545" w:rsidRPr="00DE6545">
        <w:rPr>
          <w:rFonts w:ascii="Times New Roman" w:eastAsia="Times New Roman" w:hAnsi="Times New Roman" w:cs="Times New Roman"/>
          <w:spacing w:val="-2"/>
          <w:sz w:val="20"/>
          <w:szCs w:val="20"/>
          <w:lang w:eastAsia="ru-RU"/>
        </w:rPr>
        <w:t xml:space="preserve"> </w:t>
      </w:r>
      <w:r w:rsidR="00DE6545" w:rsidRPr="00DE6545">
        <w:rPr>
          <w:rFonts w:ascii="Times New Roman" w:eastAsia="Times New Roman" w:hAnsi="Times New Roman" w:cs="Times New Roman"/>
          <w:sz w:val="20"/>
          <w:szCs w:val="20"/>
          <w:lang w:eastAsia="ru-RU"/>
        </w:rPr>
        <w:t>чис</w:t>
      </w:r>
      <w:r w:rsidR="00DE6545" w:rsidRPr="00DE6545">
        <w:rPr>
          <w:rFonts w:ascii="Times New Roman" w:eastAsia="Times New Roman" w:hAnsi="Times New Roman" w:cs="Times New Roman"/>
          <w:spacing w:val="-1"/>
          <w:sz w:val="20"/>
          <w:szCs w:val="20"/>
          <w:lang w:eastAsia="ru-RU"/>
        </w:rPr>
        <w:t>ле</w:t>
      </w:r>
      <w:r w:rsidR="00DE6545" w:rsidRPr="00DE6545">
        <w:rPr>
          <w:rFonts w:ascii="Times New Roman" w:eastAsia="Times New Roman" w:hAnsi="Times New Roman" w:cs="Times New Roman"/>
          <w:sz w:val="20"/>
          <w:szCs w:val="20"/>
          <w:lang w:eastAsia="ru-RU"/>
        </w:rPr>
        <w:t>,</w:t>
      </w:r>
      <w:r w:rsidR="00DE6545" w:rsidRPr="00DE6545">
        <w:rPr>
          <w:rFonts w:ascii="Times New Roman" w:eastAsia="Times New Roman" w:hAnsi="Times New Roman" w:cs="Times New Roman"/>
          <w:spacing w:val="-1"/>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сл</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ч</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е</w:t>
      </w:r>
      <w:r w:rsidR="00DE6545" w:rsidRPr="00DE6545">
        <w:rPr>
          <w:rFonts w:ascii="Times New Roman" w:eastAsia="Times New Roman" w:hAnsi="Times New Roman" w:cs="Times New Roman"/>
          <w:spacing w:val="7"/>
          <w:sz w:val="20"/>
          <w:szCs w:val="20"/>
          <w:lang w:eastAsia="ru-RU"/>
        </w:rPr>
        <w:t xml:space="preserve"> </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pacing w:val="1"/>
          <w:sz w:val="20"/>
          <w:szCs w:val="20"/>
          <w:lang w:eastAsia="ru-RU"/>
        </w:rPr>
        <w:t>н</w:t>
      </w:r>
      <w:r w:rsidR="00DE6545" w:rsidRPr="00DE6545">
        <w:rPr>
          <w:rFonts w:ascii="Times New Roman" w:eastAsia="Times New Roman" w:hAnsi="Times New Roman" w:cs="Times New Roman"/>
          <w:sz w:val="20"/>
          <w:szCs w:val="20"/>
          <w:lang w:eastAsia="ru-RU"/>
        </w:rPr>
        <w:t>е</w:t>
      </w:r>
      <w:r w:rsidR="00DE6545" w:rsidRPr="00DE6545">
        <w:rPr>
          <w:rFonts w:ascii="Times New Roman" w:eastAsia="Times New Roman" w:hAnsi="Times New Roman" w:cs="Times New Roman"/>
          <w:spacing w:val="-1"/>
          <w:sz w:val="20"/>
          <w:szCs w:val="20"/>
          <w:lang w:eastAsia="ru-RU"/>
        </w:rPr>
        <w:t>се</w:t>
      </w:r>
      <w:r w:rsidR="00DE6545" w:rsidRPr="00DE6545">
        <w:rPr>
          <w:rFonts w:ascii="Times New Roman" w:eastAsia="Times New Roman" w:hAnsi="Times New Roman" w:cs="Times New Roman"/>
          <w:sz w:val="20"/>
          <w:szCs w:val="20"/>
          <w:lang w:eastAsia="ru-RU"/>
        </w:rPr>
        <w:t>ния</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щ</w:t>
      </w:r>
      <w:r w:rsidR="00DE6545" w:rsidRPr="00DE6545">
        <w:rPr>
          <w:rFonts w:ascii="Times New Roman" w:eastAsia="Times New Roman" w:hAnsi="Times New Roman" w:cs="Times New Roman"/>
          <w:spacing w:val="-1"/>
          <w:sz w:val="20"/>
          <w:szCs w:val="20"/>
          <w:lang w:eastAsia="ru-RU"/>
        </w:rPr>
        <w:t>ерб</w:t>
      </w:r>
      <w:r w:rsidR="00DE6545" w:rsidRPr="00DE6545">
        <w:rPr>
          <w:rFonts w:ascii="Times New Roman" w:eastAsia="Times New Roman" w:hAnsi="Times New Roman" w:cs="Times New Roman"/>
          <w:sz w:val="20"/>
          <w:szCs w:val="20"/>
          <w:lang w:eastAsia="ru-RU"/>
        </w:rPr>
        <w:t>а</w:t>
      </w:r>
      <w:r w:rsidR="00DE6545" w:rsidRPr="00DE6545">
        <w:rPr>
          <w:rFonts w:ascii="Times New Roman" w:eastAsia="Times New Roman" w:hAnsi="Times New Roman" w:cs="Times New Roman"/>
          <w:spacing w:val="8"/>
          <w:sz w:val="20"/>
          <w:szCs w:val="20"/>
          <w:lang w:eastAsia="ru-RU"/>
        </w:rPr>
        <w:t xml:space="preserve"> </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к</w:t>
      </w:r>
      <w:r w:rsidR="00DE6545" w:rsidRPr="00DE6545">
        <w:rPr>
          <w:rFonts w:ascii="Times New Roman" w:eastAsia="Times New Roman" w:hAnsi="Times New Roman" w:cs="Times New Roman"/>
          <w:spacing w:val="-1"/>
          <w:sz w:val="20"/>
          <w:szCs w:val="20"/>
          <w:lang w:eastAsia="ru-RU"/>
        </w:rPr>
        <w:t>аза</w:t>
      </w:r>
      <w:r w:rsidR="00DE6545" w:rsidRPr="00DE6545">
        <w:rPr>
          <w:rFonts w:ascii="Times New Roman" w:eastAsia="Times New Roman" w:hAnsi="Times New Roman" w:cs="Times New Roman"/>
          <w:sz w:val="20"/>
          <w:szCs w:val="20"/>
          <w:lang w:eastAsia="ru-RU"/>
        </w:rPr>
        <w:t>нн</w:t>
      </w:r>
      <w:r w:rsidR="00DE6545" w:rsidRPr="00DE6545">
        <w:rPr>
          <w:rFonts w:ascii="Times New Roman" w:eastAsia="Times New Roman" w:hAnsi="Times New Roman" w:cs="Times New Roman"/>
          <w:spacing w:val="1"/>
          <w:sz w:val="20"/>
          <w:szCs w:val="20"/>
          <w:lang w:eastAsia="ru-RU"/>
        </w:rPr>
        <w:t>о</w:t>
      </w:r>
      <w:r w:rsidR="00DE6545" w:rsidRPr="00DE6545">
        <w:rPr>
          <w:rFonts w:ascii="Times New Roman" w:eastAsia="Times New Roman" w:hAnsi="Times New Roman" w:cs="Times New Roman"/>
          <w:sz w:val="20"/>
          <w:szCs w:val="20"/>
          <w:lang w:eastAsia="ru-RU"/>
        </w:rPr>
        <w:t>му</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и</w:t>
      </w:r>
      <w:r w:rsidR="00DE6545" w:rsidRPr="00DE6545">
        <w:rPr>
          <w:rFonts w:ascii="Times New Roman" w:eastAsia="Times New Roman" w:hAnsi="Times New Roman" w:cs="Times New Roman"/>
          <w:spacing w:val="-2"/>
          <w:sz w:val="20"/>
          <w:szCs w:val="20"/>
          <w:lang w:eastAsia="ru-RU"/>
        </w:rPr>
        <w:t>м</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щ</w:t>
      </w:r>
      <w:r w:rsidR="00DE6545" w:rsidRPr="00DE6545">
        <w:rPr>
          <w:rFonts w:ascii="Times New Roman" w:eastAsia="Times New Roman" w:hAnsi="Times New Roman" w:cs="Times New Roman"/>
          <w:spacing w:val="-1"/>
          <w:sz w:val="20"/>
          <w:szCs w:val="20"/>
          <w:lang w:eastAsia="ru-RU"/>
        </w:rPr>
        <w:t>ес</w:t>
      </w:r>
      <w:r w:rsidR="00DE6545" w:rsidRPr="00DE6545">
        <w:rPr>
          <w:rFonts w:ascii="Times New Roman" w:eastAsia="Times New Roman" w:hAnsi="Times New Roman" w:cs="Times New Roman"/>
          <w:sz w:val="20"/>
          <w:szCs w:val="20"/>
          <w:lang w:eastAsia="ru-RU"/>
        </w:rPr>
        <w:t>т</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у</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spacing w:val="7"/>
          <w:sz w:val="20"/>
          <w:szCs w:val="20"/>
          <w:lang w:eastAsia="ru-RU"/>
        </w:rPr>
        <w:t xml:space="preserve"> </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ез</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pacing w:val="-1"/>
          <w:sz w:val="20"/>
          <w:szCs w:val="20"/>
          <w:lang w:eastAsia="ru-RU"/>
        </w:rPr>
        <w:t>л</w:t>
      </w:r>
      <w:r w:rsidR="00DE6545" w:rsidRPr="00DE6545">
        <w:rPr>
          <w:rFonts w:ascii="Times New Roman" w:eastAsia="Times New Roman" w:hAnsi="Times New Roman" w:cs="Times New Roman"/>
          <w:sz w:val="20"/>
          <w:szCs w:val="20"/>
          <w:lang w:eastAsia="ru-RU"/>
        </w:rPr>
        <w:t>ьт</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те</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з</w:t>
      </w:r>
      <w:r w:rsidR="00DE6545" w:rsidRPr="00DE6545">
        <w:rPr>
          <w:rFonts w:ascii="Times New Roman" w:eastAsia="Times New Roman" w:hAnsi="Times New Roman" w:cs="Times New Roman"/>
          <w:sz w:val="20"/>
          <w:szCs w:val="20"/>
          <w:lang w:eastAsia="ru-RU"/>
        </w:rPr>
        <w:t>ни</w:t>
      </w:r>
      <w:r w:rsidR="00DE6545" w:rsidRPr="00DE6545">
        <w:rPr>
          <w:rFonts w:ascii="Times New Roman" w:eastAsia="Times New Roman" w:hAnsi="Times New Roman" w:cs="Times New Roman"/>
          <w:spacing w:val="1"/>
          <w:sz w:val="20"/>
          <w:szCs w:val="20"/>
          <w:lang w:eastAsia="ru-RU"/>
        </w:rPr>
        <w:t>к</w:t>
      </w:r>
      <w:r w:rsidR="00DE6545" w:rsidRPr="00DE6545">
        <w:rPr>
          <w:rFonts w:ascii="Times New Roman" w:eastAsia="Times New Roman" w:hAnsi="Times New Roman" w:cs="Times New Roman"/>
          <w:sz w:val="20"/>
          <w:szCs w:val="20"/>
          <w:lang w:eastAsia="ru-RU"/>
        </w:rPr>
        <w:t>но</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z w:val="20"/>
          <w:szCs w:val="20"/>
          <w:lang w:eastAsia="ru-RU"/>
        </w:rPr>
        <w:t>ния</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варийн</w:t>
      </w:r>
      <w:r w:rsidR="00DE6545" w:rsidRPr="00DE6545">
        <w:rPr>
          <w:rFonts w:ascii="Times New Roman" w:eastAsia="Times New Roman" w:hAnsi="Times New Roman" w:cs="Times New Roman"/>
          <w:spacing w:val="1"/>
          <w:sz w:val="20"/>
          <w:szCs w:val="20"/>
          <w:lang w:eastAsia="ru-RU"/>
        </w:rPr>
        <w:t>ы</w:t>
      </w:r>
      <w:r w:rsidR="00DE6545" w:rsidRPr="00DE6545">
        <w:rPr>
          <w:rFonts w:ascii="Times New Roman" w:eastAsia="Times New Roman" w:hAnsi="Times New Roman" w:cs="Times New Roman"/>
          <w:sz w:val="20"/>
          <w:szCs w:val="20"/>
          <w:lang w:eastAsia="ru-RU"/>
        </w:rPr>
        <w:t>х</w:t>
      </w:r>
      <w:r w:rsidR="00DE6545" w:rsidRPr="00DE6545">
        <w:rPr>
          <w:rFonts w:ascii="Times New Roman" w:eastAsia="Times New Roman" w:hAnsi="Times New Roman" w:cs="Times New Roman"/>
          <w:spacing w:val="9"/>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и</w:t>
      </w:r>
      <w:r w:rsidR="00DE6545" w:rsidRPr="00DE6545">
        <w:rPr>
          <w:rFonts w:ascii="Times New Roman" w:eastAsia="Times New Roman" w:hAnsi="Times New Roman" w:cs="Times New Roman"/>
          <w:spacing w:val="1"/>
          <w:sz w:val="20"/>
          <w:szCs w:val="20"/>
          <w:lang w:eastAsia="ru-RU"/>
        </w:rPr>
        <w:t>ту</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ций</w:t>
      </w:r>
      <w:r w:rsidR="00DE6545" w:rsidRPr="00DE6545">
        <w:rPr>
          <w:rFonts w:ascii="Times New Roman" w:eastAsia="Times New Roman" w:hAnsi="Times New Roman" w:cs="Times New Roman"/>
          <w:spacing w:val="9"/>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z w:val="20"/>
          <w:szCs w:val="20"/>
          <w:lang w:eastAsia="ru-RU"/>
        </w:rPr>
        <w:t>Многок</w:t>
      </w:r>
      <w:r w:rsidR="00DE6545" w:rsidRPr="00DE6545">
        <w:rPr>
          <w:rFonts w:ascii="Times New Roman" w:eastAsia="Times New Roman" w:hAnsi="Times New Roman" w:cs="Times New Roman"/>
          <w:spacing w:val="-1"/>
          <w:sz w:val="20"/>
          <w:szCs w:val="20"/>
          <w:lang w:eastAsia="ru-RU"/>
        </w:rPr>
        <w:t>ва</w:t>
      </w:r>
      <w:r w:rsidR="00DE6545" w:rsidRPr="00DE6545">
        <w:rPr>
          <w:rFonts w:ascii="Times New Roman" w:eastAsia="Times New Roman" w:hAnsi="Times New Roman" w:cs="Times New Roman"/>
          <w:sz w:val="20"/>
          <w:szCs w:val="20"/>
          <w:lang w:eastAsia="ru-RU"/>
        </w:rPr>
        <w:t>ртирном</w:t>
      </w:r>
      <w:r w:rsidR="00DE6545" w:rsidRPr="00DE6545">
        <w:rPr>
          <w:rFonts w:ascii="Times New Roman" w:eastAsia="Times New Roman" w:hAnsi="Times New Roman" w:cs="Times New Roman"/>
          <w:spacing w:val="39"/>
          <w:sz w:val="20"/>
          <w:szCs w:val="20"/>
          <w:lang w:eastAsia="ru-RU"/>
        </w:rPr>
        <w:t xml:space="preserve"> </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z w:val="20"/>
          <w:szCs w:val="20"/>
          <w:lang w:eastAsia="ru-RU"/>
        </w:rPr>
        <w:t>ом</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w:t>
      </w:r>
      <w:r w:rsidR="00DE6545" w:rsidRPr="00DE6545">
        <w:rPr>
          <w:rFonts w:ascii="Times New Roman" w:eastAsia="Times New Roman" w:hAnsi="Times New Roman" w:cs="Times New Roman"/>
          <w:spacing w:val="40"/>
          <w:sz w:val="20"/>
          <w:szCs w:val="20"/>
          <w:lang w:eastAsia="ru-RU"/>
        </w:rPr>
        <w:t xml:space="preserve"> </w:t>
      </w:r>
      <w:r w:rsidR="00DE6545" w:rsidRPr="00DE6545">
        <w:rPr>
          <w:rFonts w:ascii="Times New Roman" w:eastAsia="Times New Roman" w:hAnsi="Times New Roman" w:cs="Times New Roman"/>
          <w:spacing w:val="-1"/>
          <w:sz w:val="20"/>
          <w:szCs w:val="20"/>
          <w:lang w:eastAsia="ru-RU"/>
        </w:rPr>
        <w:t>ес</w:t>
      </w:r>
      <w:r w:rsidR="00DE6545" w:rsidRPr="00DE6545">
        <w:rPr>
          <w:rFonts w:ascii="Times New Roman" w:eastAsia="Times New Roman" w:hAnsi="Times New Roman" w:cs="Times New Roman"/>
          <w:sz w:val="20"/>
          <w:szCs w:val="20"/>
          <w:lang w:eastAsia="ru-RU"/>
        </w:rPr>
        <w:t>ли</w:t>
      </w:r>
      <w:r w:rsidR="00DE6545" w:rsidRPr="00DE6545">
        <w:rPr>
          <w:rFonts w:ascii="Times New Roman" w:eastAsia="Times New Roman" w:hAnsi="Times New Roman" w:cs="Times New Roman"/>
          <w:spacing w:val="40"/>
          <w:sz w:val="20"/>
          <w:szCs w:val="20"/>
          <w:lang w:eastAsia="ru-RU"/>
        </w:rPr>
        <w:t xml:space="preserve"> </w:t>
      </w:r>
      <w:r w:rsidR="00DE6545" w:rsidRPr="00DE6545">
        <w:rPr>
          <w:rFonts w:ascii="Times New Roman" w:eastAsia="Times New Roman" w:hAnsi="Times New Roman" w:cs="Times New Roman"/>
          <w:sz w:val="20"/>
          <w:szCs w:val="20"/>
          <w:lang w:eastAsia="ru-RU"/>
        </w:rPr>
        <w:t>при</w:t>
      </w:r>
      <w:r w:rsidR="00DE6545" w:rsidRPr="00DE6545">
        <w:rPr>
          <w:rFonts w:ascii="Times New Roman" w:eastAsia="Times New Roman" w:hAnsi="Times New Roman" w:cs="Times New Roman"/>
          <w:spacing w:val="41"/>
          <w:sz w:val="20"/>
          <w:szCs w:val="20"/>
          <w:lang w:eastAsia="ru-RU"/>
        </w:rPr>
        <w:t xml:space="preserve"> </w:t>
      </w:r>
      <w:r w:rsidR="00DE6545" w:rsidRPr="00DE6545">
        <w:rPr>
          <w:rFonts w:ascii="Times New Roman" w:eastAsia="Times New Roman" w:hAnsi="Times New Roman" w:cs="Times New Roman"/>
          <w:sz w:val="20"/>
          <w:szCs w:val="20"/>
          <w:lang w:eastAsia="ru-RU"/>
        </w:rPr>
        <w:t>этом</w:t>
      </w:r>
      <w:r w:rsidR="00DE6545" w:rsidRPr="00DE6545">
        <w:rPr>
          <w:rFonts w:ascii="Times New Roman" w:eastAsia="Times New Roman" w:hAnsi="Times New Roman" w:cs="Times New Roman"/>
          <w:spacing w:val="40"/>
          <w:sz w:val="20"/>
          <w:szCs w:val="20"/>
          <w:lang w:eastAsia="ru-RU"/>
        </w:rPr>
        <w:t xml:space="preserve"> </w:t>
      </w:r>
      <w:r w:rsidR="00DE6545" w:rsidRPr="00DE6545">
        <w:rPr>
          <w:rFonts w:ascii="Times New Roman" w:eastAsia="Times New Roman" w:hAnsi="Times New Roman" w:cs="Times New Roman"/>
          <w:sz w:val="20"/>
          <w:szCs w:val="20"/>
          <w:lang w:eastAsia="ru-RU"/>
        </w:rPr>
        <w:t>Упр</w:t>
      </w:r>
      <w:r w:rsidR="00DE6545" w:rsidRPr="00DE6545">
        <w:rPr>
          <w:rFonts w:ascii="Times New Roman" w:eastAsia="Times New Roman" w:hAnsi="Times New Roman" w:cs="Times New Roman"/>
          <w:spacing w:val="-1"/>
          <w:sz w:val="20"/>
          <w:szCs w:val="20"/>
          <w:lang w:eastAsia="ru-RU"/>
        </w:rPr>
        <w:t>ав</w:t>
      </w:r>
      <w:r w:rsidR="00DE6545" w:rsidRPr="00DE6545">
        <w:rPr>
          <w:rFonts w:ascii="Times New Roman" w:eastAsia="Times New Roman" w:hAnsi="Times New Roman" w:cs="Times New Roman"/>
          <w:sz w:val="20"/>
          <w:szCs w:val="20"/>
          <w:lang w:eastAsia="ru-RU"/>
        </w:rPr>
        <w:t>л</w:t>
      </w:r>
      <w:r w:rsidR="00DE6545" w:rsidRPr="00DE6545">
        <w:rPr>
          <w:rFonts w:ascii="Times New Roman" w:eastAsia="Times New Roman" w:hAnsi="Times New Roman" w:cs="Times New Roman"/>
          <w:spacing w:val="-1"/>
          <w:sz w:val="20"/>
          <w:szCs w:val="20"/>
          <w:lang w:eastAsia="ru-RU"/>
        </w:rPr>
        <w:t>я</w:t>
      </w:r>
      <w:r w:rsidR="00DE6545" w:rsidRPr="00DE6545">
        <w:rPr>
          <w:rFonts w:ascii="Times New Roman" w:eastAsia="Times New Roman" w:hAnsi="Times New Roman" w:cs="Times New Roman"/>
          <w:sz w:val="20"/>
          <w:szCs w:val="20"/>
          <w:lang w:eastAsia="ru-RU"/>
        </w:rPr>
        <w:t>ющ</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й</w:t>
      </w:r>
      <w:r w:rsidR="00DE6545" w:rsidRPr="00DE6545">
        <w:rPr>
          <w:rFonts w:ascii="Times New Roman" w:eastAsia="Times New Roman" w:hAnsi="Times New Roman" w:cs="Times New Roman"/>
          <w:spacing w:val="42"/>
          <w:sz w:val="20"/>
          <w:szCs w:val="20"/>
          <w:lang w:eastAsia="ru-RU"/>
        </w:rPr>
        <w:t xml:space="preserve"> </w:t>
      </w:r>
      <w:r w:rsidR="00DE6545" w:rsidRPr="00DE6545">
        <w:rPr>
          <w:rFonts w:ascii="Times New Roman" w:eastAsia="Times New Roman" w:hAnsi="Times New Roman" w:cs="Times New Roman"/>
          <w:sz w:val="20"/>
          <w:szCs w:val="20"/>
          <w:lang w:eastAsia="ru-RU"/>
        </w:rPr>
        <w:t>орг</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ни</w:t>
      </w:r>
      <w:r w:rsidR="00DE6545" w:rsidRPr="00DE6545">
        <w:rPr>
          <w:rFonts w:ascii="Times New Roman" w:eastAsia="Times New Roman" w:hAnsi="Times New Roman" w:cs="Times New Roman"/>
          <w:spacing w:val="-1"/>
          <w:sz w:val="20"/>
          <w:szCs w:val="20"/>
          <w:lang w:eastAsia="ru-RU"/>
        </w:rPr>
        <w:t>за</w:t>
      </w:r>
      <w:r w:rsidR="00DE6545" w:rsidRPr="00DE6545">
        <w:rPr>
          <w:rFonts w:ascii="Times New Roman" w:eastAsia="Times New Roman" w:hAnsi="Times New Roman" w:cs="Times New Roman"/>
          <w:sz w:val="20"/>
          <w:szCs w:val="20"/>
          <w:lang w:eastAsia="ru-RU"/>
        </w:rPr>
        <w:t>цией</w:t>
      </w:r>
      <w:r w:rsidR="00DE6545" w:rsidRPr="00DE6545">
        <w:rPr>
          <w:rFonts w:ascii="Times New Roman" w:eastAsia="Times New Roman" w:hAnsi="Times New Roman" w:cs="Times New Roman"/>
          <w:spacing w:val="40"/>
          <w:sz w:val="20"/>
          <w:szCs w:val="20"/>
          <w:lang w:eastAsia="ru-RU"/>
        </w:rPr>
        <w:t xml:space="preserve"> </w:t>
      </w:r>
      <w:r w:rsidR="00DE6545" w:rsidRPr="00DE6545">
        <w:rPr>
          <w:rFonts w:ascii="Times New Roman" w:eastAsia="Times New Roman" w:hAnsi="Times New Roman" w:cs="Times New Roman"/>
          <w:sz w:val="20"/>
          <w:szCs w:val="20"/>
          <w:lang w:eastAsia="ru-RU"/>
        </w:rPr>
        <w:t>в</w:t>
      </w:r>
      <w:r w:rsidR="00DE6545" w:rsidRPr="00DE6545">
        <w:rPr>
          <w:rFonts w:ascii="Times New Roman" w:eastAsia="Times New Roman" w:hAnsi="Times New Roman" w:cs="Times New Roman"/>
          <w:spacing w:val="41"/>
          <w:sz w:val="20"/>
          <w:szCs w:val="20"/>
          <w:lang w:eastAsia="ru-RU"/>
        </w:rPr>
        <w:t xml:space="preserve"> </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pacing w:val="-1"/>
          <w:sz w:val="20"/>
          <w:szCs w:val="20"/>
          <w:lang w:eastAsia="ru-RU"/>
        </w:rPr>
        <w:t>л</w:t>
      </w:r>
      <w:r w:rsidR="00DE6545" w:rsidRPr="00DE6545">
        <w:rPr>
          <w:rFonts w:ascii="Times New Roman" w:eastAsia="Times New Roman" w:hAnsi="Times New Roman" w:cs="Times New Roman"/>
          <w:sz w:val="20"/>
          <w:szCs w:val="20"/>
          <w:lang w:eastAsia="ru-RU"/>
        </w:rPr>
        <w:t>еж</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щ</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м</w:t>
      </w:r>
      <w:r w:rsidR="00DE6545" w:rsidRPr="00DE6545">
        <w:rPr>
          <w:rFonts w:ascii="Times New Roman" w:eastAsia="Times New Roman" w:hAnsi="Times New Roman" w:cs="Times New Roman"/>
          <w:spacing w:val="40"/>
          <w:sz w:val="20"/>
          <w:szCs w:val="20"/>
          <w:lang w:eastAsia="ru-RU"/>
        </w:rPr>
        <w:t xml:space="preserve"> </w:t>
      </w:r>
      <w:r w:rsidR="00DE6545" w:rsidRPr="00DE6545">
        <w:rPr>
          <w:rFonts w:ascii="Times New Roman" w:eastAsia="Times New Roman" w:hAnsi="Times New Roman" w:cs="Times New Roman"/>
          <w:sz w:val="20"/>
          <w:szCs w:val="20"/>
          <w:lang w:eastAsia="ru-RU"/>
        </w:rPr>
        <w:t>пор</w:t>
      </w:r>
      <w:r w:rsidR="00DE6545" w:rsidRPr="00DE6545">
        <w:rPr>
          <w:rFonts w:ascii="Times New Roman" w:eastAsia="Times New Roman" w:hAnsi="Times New Roman" w:cs="Times New Roman"/>
          <w:spacing w:val="-1"/>
          <w:sz w:val="20"/>
          <w:szCs w:val="20"/>
          <w:lang w:eastAsia="ru-RU"/>
        </w:rPr>
        <w:t>я</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z w:val="20"/>
          <w:szCs w:val="20"/>
          <w:lang w:eastAsia="ru-RU"/>
        </w:rPr>
        <w:t>ке</w:t>
      </w:r>
      <w:r w:rsidR="00DE6545" w:rsidRPr="00DE6545">
        <w:rPr>
          <w:rFonts w:ascii="Times New Roman" w:eastAsia="Times New Roman" w:hAnsi="Times New Roman" w:cs="Times New Roman"/>
          <w:spacing w:val="40"/>
          <w:sz w:val="20"/>
          <w:szCs w:val="20"/>
          <w:lang w:eastAsia="ru-RU"/>
        </w:rPr>
        <w:t xml:space="preserve"> </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pacing w:val="1"/>
          <w:sz w:val="20"/>
          <w:szCs w:val="20"/>
          <w:lang w:eastAsia="ru-RU"/>
        </w:rPr>
        <w:t>ы</w:t>
      </w:r>
      <w:r w:rsidR="00DE6545" w:rsidRPr="00DE6545">
        <w:rPr>
          <w:rFonts w:ascii="Times New Roman" w:eastAsia="Times New Roman" w:hAnsi="Times New Roman" w:cs="Times New Roman"/>
          <w:sz w:val="20"/>
          <w:szCs w:val="20"/>
          <w:lang w:eastAsia="ru-RU"/>
        </w:rPr>
        <w:t>ли</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св</w:t>
      </w:r>
      <w:r w:rsidR="00DE6545" w:rsidRPr="00DE6545">
        <w:rPr>
          <w:rFonts w:ascii="Times New Roman" w:eastAsia="Times New Roman" w:hAnsi="Times New Roman" w:cs="Times New Roman"/>
          <w:sz w:val="20"/>
          <w:szCs w:val="20"/>
          <w:lang w:eastAsia="ru-RU"/>
        </w:rPr>
        <w:t>ое</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м</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н</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26"/>
          <w:sz w:val="20"/>
          <w:szCs w:val="20"/>
          <w:lang w:eastAsia="ru-RU"/>
        </w:rPr>
        <w:t xml:space="preserve"> </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есе</w:t>
      </w:r>
      <w:r w:rsidR="00DE6545" w:rsidRPr="00DE6545">
        <w:rPr>
          <w:rFonts w:ascii="Times New Roman" w:eastAsia="Times New Roman" w:hAnsi="Times New Roman" w:cs="Times New Roman"/>
          <w:spacing w:val="1"/>
          <w:sz w:val="20"/>
          <w:szCs w:val="20"/>
          <w:lang w:eastAsia="ru-RU"/>
        </w:rPr>
        <w:t>н</w:t>
      </w:r>
      <w:r w:rsidR="00DE6545" w:rsidRPr="00DE6545">
        <w:rPr>
          <w:rFonts w:ascii="Times New Roman" w:eastAsia="Times New Roman" w:hAnsi="Times New Roman" w:cs="Times New Roman"/>
          <w:sz w:val="20"/>
          <w:szCs w:val="20"/>
          <w:lang w:eastAsia="ru-RU"/>
        </w:rPr>
        <w:t>ы</w:t>
      </w:r>
      <w:r w:rsidR="00DE6545" w:rsidRPr="00DE6545">
        <w:rPr>
          <w:rFonts w:ascii="Times New Roman" w:eastAsia="Times New Roman" w:hAnsi="Times New Roman" w:cs="Times New Roman"/>
          <w:spacing w:val="28"/>
          <w:sz w:val="20"/>
          <w:szCs w:val="20"/>
          <w:lang w:eastAsia="ru-RU"/>
        </w:rPr>
        <w:t xml:space="preserve"> </w:t>
      </w:r>
      <w:r w:rsidR="00DE6545" w:rsidRPr="00DE6545">
        <w:rPr>
          <w:rFonts w:ascii="Times New Roman" w:eastAsia="Times New Roman" w:hAnsi="Times New Roman" w:cs="Times New Roman"/>
          <w:sz w:val="20"/>
          <w:szCs w:val="20"/>
          <w:lang w:eastAsia="ru-RU"/>
        </w:rPr>
        <w:t>пр</w:t>
      </w:r>
      <w:r w:rsidR="00DE6545" w:rsidRPr="00DE6545">
        <w:rPr>
          <w:rFonts w:ascii="Times New Roman" w:eastAsia="Times New Roman" w:hAnsi="Times New Roman" w:cs="Times New Roman"/>
          <w:spacing w:val="-1"/>
          <w:sz w:val="20"/>
          <w:szCs w:val="20"/>
          <w:lang w:eastAsia="ru-RU"/>
        </w:rPr>
        <w:t>едл</w:t>
      </w:r>
      <w:r w:rsidR="00DE6545" w:rsidRPr="00DE6545">
        <w:rPr>
          <w:rFonts w:ascii="Times New Roman" w:eastAsia="Times New Roman" w:hAnsi="Times New Roman" w:cs="Times New Roman"/>
          <w:sz w:val="20"/>
          <w:szCs w:val="20"/>
          <w:lang w:eastAsia="ru-RU"/>
        </w:rPr>
        <w:t>ожения</w:t>
      </w:r>
      <w:r w:rsidR="00DE6545" w:rsidRPr="00DE6545">
        <w:rPr>
          <w:rFonts w:ascii="Times New Roman" w:eastAsia="Times New Roman" w:hAnsi="Times New Roman" w:cs="Times New Roman"/>
          <w:spacing w:val="26"/>
          <w:sz w:val="20"/>
          <w:szCs w:val="20"/>
          <w:lang w:eastAsia="ru-RU"/>
        </w:rPr>
        <w:t xml:space="preserve"> </w:t>
      </w:r>
      <w:r w:rsidR="00DE6545" w:rsidRPr="00DE6545">
        <w:rPr>
          <w:rFonts w:ascii="Times New Roman" w:eastAsia="Times New Roman" w:hAnsi="Times New Roman" w:cs="Times New Roman"/>
          <w:sz w:val="20"/>
          <w:szCs w:val="20"/>
          <w:lang w:eastAsia="ru-RU"/>
        </w:rPr>
        <w:t>по</w:t>
      </w:r>
      <w:r w:rsidR="00DE6545" w:rsidRPr="00DE6545">
        <w:rPr>
          <w:rFonts w:ascii="Times New Roman" w:eastAsia="Times New Roman" w:hAnsi="Times New Roman" w:cs="Times New Roman"/>
          <w:spacing w:val="26"/>
          <w:sz w:val="20"/>
          <w:szCs w:val="20"/>
          <w:lang w:eastAsia="ru-RU"/>
        </w:rPr>
        <w:t xml:space="preserve"> </w:t>
      </w:r>
      <w:r w:rsidR="00DE6545" w:rsidRPr="00DE6545">
        <w:rPr>
          <w:rFonts w:ascii="Times New Roman" w:eastAsia="Times New Roman" w:hAnsi="Times New Roman" w:cs="Times New Roman"/>
          <w:sz w:val="20"/>
          <w:szCs w:val="20"/>
          <w:lang w:eastAsia="ru-RU"/>
        </w:rPr>
        <w:t>про</w:t>
      </w:r>
      <w:r w:rsidR="00DE6545" w:rsidRPr="00DE6545">
        <w:rPr>
          <w:rFonts w:ascii="Times New Roman" w:eastAsia="Times New Roman" w:hAnsi="Times New Roman" w:cs="Times New Roman"/>
          <w:spacing w:val="-1"/>
          <w:sz w:val="20"/>
          <w:szCs w:val="20"/>
          <w:lang w:eastAsia="ru-RU"/>
        </w:rPr>
        <w:t>веде</w:t>
      </w:r>
      <w:r w:rsidR="00DE6545" w:rsidRPr="00DE6545">
        <w:rPr>
          <w:rFonts w:ascii="Times New Roman" w:eastAsia="Times New Roman" w:hAnsi="Times New Roman" w:cs="Times New Roman"/>
          <w:sz w:val="20"/>
          <w:szCs w:val="20"/>
          <w:lang w:eastAsia="ru-RU"/>
        </w:rPr>
        <w:t>нию</w:t>
      </w:r>
      <w:r w:rsidR="00DE6545" w:rsidRPr="00DE6545">
        <w:rPr>
          <w:rFonts w:ascii="Times New Roman" w:eastAsia="Times New Roman" w:hAnsi="Times New Roman" w:cs="Times New Roman"/>
          <w:spacing w:val="28"/>
          <w:sz w:val="20"/>
          <w:szCs w:val="20"/>
          <w:lang w:eastAsia="ru-RU"/>
        </w:rPr>
        <w:t xml:space="preserve"> </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хо</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z w:val="20"/>
          <w:szCs w:val="20"/>
          <w:lang w:eastAsia="ru-RU"/>
        </w:rPr>
        <w:t>имых</w:t>
      </w:r>
      <w:r w:rsidR="00DE6545" w:rsidRPr="00DE6545">
        <w:rPr>
          <w:rFonts w:ascii="Times New Roman" w:eastAsia="Times New Roman" w:hAnsi="Times New Roman" w:cs="Times New Roman"/>
          <w:spacing w:val="27"/>
          <w:sz w:val="20"/>
          <w:szCs w:val="20"/>
          <w:lang w:eastAsia="ru-RU"/>
        </w:rPr>
        <w:t xml:space="preserve"> </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сс</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но</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ите</w:t>
      </w:r>
      <w:r w:rsidR="00DE6545" w:rsidRPr="00DE6545">
        <w:rPr>
          <w:rFonts w:ascii="Times New Roman" w:eastAsia="Times New Roman" w:hAnsi="Times New Roman" w:cs="Times New Roman"/>
          <w:spacing w:val="-1"/>
          <w:sz w:val="20"/>
          <w:szCs w:val="20"/>
          <w:lang w:eastAsia="ru-RU"/>
        </w:rPr>
        <w:t>ль</w:t>
      </w:r>
      <w:r w:rsidR="00DE6545" w:rsidRPr="00DE6545">
        <w:rPr>
          <w:rFonts w:ascii="Times New Roman" w:eastAsia="Times New Roman" w:hAnsi="Times New Roman" w:cs="Times New Roman"/>
          <w:spacing w:val="1"/>
          <w:sz w:val="20"/>
          <w:szCs w:val="20"/>
          <w:lang w:eastAsia="ru-RU"/>
        </w:rPr>
        <w:t>ны</w:t>
      </w:r>
      <w:r w:rsidR="00DE6545" w:rsidRPr="00DE6545">
        <w:rPr>
          <w:rFonts w:ascii="Times New Roman" w:eastAsia="Times New Roman" w:hAnsi="Times New Roman" w:cs="Times New Roman"/>
          <w:sz w:val="20"/>
          <w:szCs w:val="20"/>
          <w:lang w:eastAsia="ru-RU"/>
        </w:rPr>
        <w:t>х</w:t>
      </w:r>
      <w:r w:rsidR="00DE6545" w:rsidRPr="00DE6545">
        <w:rPr>
          <w:rFonts w:ascii="Times New Roman" w:eastAsia="Times New Roman" w:hAnsi="Times New Roman" w:cs="Times New Roman"/>
          <w:spacing w:val="26"/>
          <w:sz w:val="20"/>
          <w:szCs w:val="20"/>
          <w:lang w:eastAsia="ru-RU"/>
        </w:rPr>
        <w:t xml:space="preserve"> </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аб</w:t>
      </w:r>
      <w:r w:rsidR="00DE6545" w:rsidRPr="00DE6545">
        <w:rPr>
          <w:rFonts w:ascii="Times New Roman" w:eastAsia="Times New Roman" w:hAnsi="Times New Roman" w:cs="Times New Roman"/>
          <w:sz w:val="20"/>
          <w:szCs w:val="20"/>
          <w:lang w:eastAsia="ru-RU"/>
        </w:rPr>
        <w:t>от,</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z w:val="20"/>
          <w:szCs w:val="20"/>
          <w:lang w:eastAsia="ru-RU"/>
        </w:rPr>
        <w:t>пр</w:t>
      </w:r>
      <w:r w:rsidR="00DE6545" w:rsidRPr="00DE6545">
        <w:rPr>
          <w:rFonts w:ascii="Times New Roman" w:eastAsia="Times New Roman" w:hAnsi="Times New Roman" w:cs="Times New Roman"/>
          <w:spacing w:val="-1"/>
          <w:sz w:val="20"/>
          <w:szCs w:val="20"/>
          <w:lang w:eastAsia="ru-RU"/>
        </w:rPr>
        <w:t>ед</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пр</w:t>
      </w:r>
      <w:r w:rsidR="00DE6545" w:rsidRPr="00DE6545">
        <w:rPr>
          <w:rFonts w:ascii="Times New Roman" w:eastAsia="Times New Roman" w:hAnsi="Times New Roman" w:cs="Times New Roman"/>
          <w:spacing w:val="-1"/>
          <w:sz w:val="20"/>
          <w:szCs w:val="20"/>
          <w:lang w:eastAsia="ru-RU"/>
        </w:rPr>
        <w:t>ежда</w:t>
      </w:r>
      <w:r w:rsidR="00DE6545" w:rsidRPr="00DE6545">
        <w:rPr>
          <w:rFonts w:ascii="Times New Roman" w:eastAsia="Times New Roman" w:hAnsi="Times New Roman" w:cs="Times New Roman"/>
          <w:sz w:val="20"/>
          <w:szCs w:val="20"/>
          <w:lang w:eastAsia="ru-RU"/>
        </w:rPr>
        <w:t>ющих</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з</w:t>
      </w:r>
      <w:r w:rsidR="00DE6545" w:rsidRPr="00DE6545">
        <w:rPr>
          <w:rFonts w:ascii="Times New Roman" w:eastAsia="Times New Roman" w:hAnsi="Times New Roman" w:cs="Times New Roman"/>
          <w:spacing w:val="1"/>
          <w:sz w:val="20"/>
          <w:szCs w:val="20"/>
          <w:lang w:eastAsia="ru-RU"/>
        </w:rPr>
        <w:t>н</w:t>
      </w:r>
      <w:r w:rsidR="00DE6545" w:rsidRPr="00DE6545">
        <w:rPr>
          <w:rFonts w:ascii="Times New Roman" w:eastAsia="Times New Roman" w:hAnsi="Times New Roman" w:cs="Times New Roman"/>
          <w:sz w:val="20"/>
          <w:szCs w:val="20"/>
          <w:lang w:eastAsia="ru-RU"/>
        </w:rPr>
        <w:t>икно</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z w:val="20"/>
          <w:szCs w:val="20"/>
          <w:lang w:eastAsia="ru-RU"/>
        </w:rPr>
        <w:t>ние</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pacing w:val="1"/>
          <w:sz w:val="20"/>
          <w:szCs w:val="20"/>
          <w:lang w:eastAsia="ru-RU"/>
        </w:rPr>
        <w:t>т</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ких</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ит</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ций</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z w:val="20"/>
          <w:szCs w:val="20"/>
          <w:lang w:eastAsia="ru-RU"/>
        </w:rPr>
        <w:t>и</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z w:val="20"/>
          <w:szCs w:val="20"/>
          <w:lang w:eastAsia="ru-RU"/>
        </w:rPr>
        <w:t>при</w:t>
      </w:r>
      <w:r w:rsidR="00DE6545" w:rsidRPr="00DE6545">
        <w:rPr>
          <w:rFonts w:ascii="Times New Roman" w:eastAsia="Times New Roman" w:hAnsi="Times New Roman" w:cs="Times New Roman"/>
          <w:spacing w:val="15"/>
          <w:sz w:val="20"/>
          <w:szCs w:val="20"/>
          <w:lang w:eastAsia="ru-RU"/>
        </w:rPr>
        <w:t xml:space="preserve"> </w:t>
      </w:r>
      <w:r w:rsidR="00DE6545" w:rsidRPr="00DE6545">
        <w:rPr>
          <w:rFonts w:ascii="Times New Roman" w:eastAsia="Times New Roman" w:hAnsi="Times New Roman" w:cs="Times New Roman"/>
          <w:sz w:val="20"/>
          <w:szCs w:val="20"/>
          <w:lang w:eastAsia="ru-RU"/>
        </w:rPr>
        <w:t>э</w:t>
      </w:r>
      <w:r w:rsidR="00DE6545" w:rsidRPr="00DE6545">
        <w:rPr>
          <w:rFonts w:ascii="Times New Roman" w:eastAsia="Times New Roman" w:hAnsi="Times New Roman" w:cs="Times New Roman"/>
          <w:spacing w:val="-2"/>
          <w:sz w:val="20"/>
          <w:szCs w:val="20"/>
          <w:lang w:eastAsia="ru-RU"/>
        </w:rPr>
        <w:t>т</w:t>
      </w:r>
      <w:r w:rsidR="00DE6545" w:rsidRPr="00DE6545">
        <w:rPr>
          <w:rFonts w:ascii="Times New Roman" w:eastAsia="Times New Roman" w:hAnsi="Times New Roman" w:cs="Times New Roman"/>
          <w:sz w:val="20"/>
          <w:szCs w:val="20"/>
          <w:lang w:eastAsia="ru-RU"/>
        </w:rPr>
        <w:t>ом</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pacing w:val="-1"/>
          <w:sz w:val="20"/>
          <w:szCs w:val="20"/>
          <w:lang w:eastAsia="ru-RU"/>
        </w:rPr>
        <w:t>да</w:t>
      </w:r>
      <w:r w:rsidR="00DE6545" w:rsidRPr="00DE6545">
        <w:rPr>
          <w:rFonts w:ascii="Times New Roman" w:eastAsia="Times New Roman" w:hAnsi="Times New Roman" w:cs="Times New Roman"/>
          <w:sz w:val="20"/>
          <w:szCs w:val="20"/>
          <w:lang w:eastAsia="ru-RU"/>
        </w:rPr>
        <w:t>нные</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pacing w:val="1"/>
          <w:sz w:val="20"/>
          <w:szCs w:val="20"/>
          <w:lang w:eastAsia="ru-RU"/>
        </w:rPr>
        <w:t>п</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едл</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ж</w:t>
      </w:r>
      <w:r w:rsidR="00DE6545" w:rsidRPr="00DE6545">
        <w:rPr>
          <w:rFonts w:ascii="Times New Roman" w:eastAsia="Times New Roman" w:hAnsi="Times New Roman" w:cs="Times New Roman"/>
          <w:sz w:val="20"/>
          <w:szCs w:val="20"/>
          <w:lang w:eastAsia="ru-RU"/>
        </w:rPr>
        <w:t>ения</w:t>
      </w:r>
      <w:r w:rsidR="00DE6545" w:rsidRPr="00DE6545">
        <w:rPr>
          <w:rFonts w:ascii="Times New Roman" w:eastAsia="Times New Roman" w:hAnsi="Times New Roman" w:cs="Times New Roman"/>
          <w:spacing w:val="14"/>
          <w:sz w:val="20"/>
          <w:szCs w:val="20"/>
          <w:lang w:eastAsia="ru-RU"/>
        </w:rPr>
        <w:t xml:space="preserve"> </w:t>
      </w:r>
      <w:r w:rsidR="00DE6545" w:rsidRPr="00DE6545">
        <w:rPr>
          <w:rFonts w:ascii="Times New Roman" w:eastAsia="Times New Roman" w:hAnsi="Times New Roman" w:cs="Times New Roman"/>
          <w:sz w:val="20"/>
          <w:szCs w:val="20"/>
          <w:lang w:eastAsia="ru-RU"/>
        </w:rPr>
        <w:t>не</w:t>
      </w:r>
      <w:r w:rsidR="00DE6545" w:rsidRPr="00DE6545">
        <w:rPr>
          <w:rFonts w:ascii="Times New Roman" w:eastAsia="Times New Roman" w:hAnsi="Times New Roman" w:cs="Times New Roman"/>
          <w:spacing w:val="14"/>
          <w:sz w:val="20"/>
          <w:szCs w:val="20"/>
          <w:lang w:eastAsia="ru-RU"/>
        </w:rPr>
        <w:t xml:space="preserve"> </w:t>
      </w:r>
      <w:proofErr w:type="gramStart"/>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ы</w:t>
      </w:r>
      <w:r w:rsidR="00DE6545" w:rsidRPr="00DE6545">
        <w:rPr>
          <w:rFonts w:ascii="Times New Roman" w:eastAsia="Times New Roman" w:hAnsi="Times New Roman" w:cs="Times New Roman"/>
          <w:spacing w:val="-1"/>
          <w:sz w:val="20"/>
          <w:szCs w:val="20"/>
          <w:lang w:eastAsia="ru-RU"/>
        </w:rPr>
        <w:t>л</w:t>
      </w:r>
      <w:r w:rsidR="00DE6545" w:rsidRPr="00DE6545">
        <w:rPr>
          <w:rFonts w:ascii="Times New Roman" w:eastAsia="Times New Roman" w:hAnsi="Times New Roman" w:cs="Times New Roman"/>
          <w:sz w:val="20"/>
          <w:szCs w:val="20"/>
          <w:lang w:eastAsia="ru-RU"/>
        </w:rPr>
        <w:t>и</w:t>
      </w:r>
      <w:proofErr w:type="gramEnd"/>
      <w:r w:rsidR="00DE6545" w:rsidRPr="00DE6545">
        <w:rPr>
          <w:rFonts w:ascii="Times New Roman" w:eastAsia="Times New Roman" w:hAnsi="Times New Roman" w:cs="Times New Roman"/>
          <w:spacing w:val="13"/>
          <w:sz w:val="20"/>
          <w:szCs w:val="20"/>
          <w:lang w:eastAsia="ru-RU"/>
        </w:rPr>
        <w:t xml:space="preserve"> </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с</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мотр</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ны</w:t>
      </w:r>
      <w:r w:rsidR="00DE6545" w:rsidRPr="00DE6545">
        <w:rPr>
          <w:rFonts w:ascii="Times New Roman" w:eastAsia="Times New Roman" w:hAnsi="Times New Roman" w:cs="Times New Roman"/>
          <w:w w:val="99"/>
          <w:sz w:val="20"/>
          <w:szCs w:val="20"/>
          <w:lang w:eastAsia="ru-RU"/>
        </w:rPr>
        <w:t xml:space="preserve"> </w:t>
      </w:r>
      <w:r w:rsidR="00DE6545" w:rsidRPr="00DE6545">
        <w:rPr>
          <w:rFonts w:ascii="Times New Roman" w:eastAsia="Times New Roman" w:hAnsi="Times New Roman" w:cs="Times New Roman"/>
          <w:sz w:val="20"/>
          <w:szCs w:val="20"/>
          <w:lang w:eastAsia="ru-RU"/>
        </w:rPr>
        <w:t>Со</w:t>
      </w:r>
      <w:r w:rsidR="00DE6545" w:rsidRPr="00DE6545">
        <w:rPr>
          <w:rFonts w:ascii="Times New Roman" w:eastAsia="Times New Roman" w:hAnsi="Times New Roman" w:cs="Times New Roman"/>
          <w:spacing w:val="-1"/>
          <w:sz w:val="20"/>
          <w:szCs w:val="20"/>
          <w:lang w:eastAsia="ru-RU"/>
        </w:rPr>
        <w:t>бс</w:t>
      </w:r>
      <w:r w:rsidR="00DE6545" w:rsidRPr="00DE6545">
        <w:rPr>
          <w:rFonts w:ascii="Times New Roman" w:eastAsia="Times New Roman" w:hAnsi="Times New Roman" w:cs="Times New Roman"/>
          <w:sz w:val="20"/>
          <w:szCs w:val="20"/>
          <w:lang w:eastAsia="ru-RU"/>
        </w:rPr>
        <w:t>тв</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нни</w:t>
      </w:r>
      <w:r w:rsidR="00DE6545" w:rsidRPr="00DE6545">
        <w:rPr>
          <w:rFonts w:ascii="Times New Roman" w:eastAsia="Times New Roman" w:hAnsi="Times New Roman" w:cs="Times New Roman"/>
          <w:spacing w:val="1"/>
          <w:sz w:val="20"/>
          <w:szCs w:val="20"/>
          <w:lang w:eastAsia="ru-RU"/>
        </w:rPr>
        <w:t>к</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ми</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и</w:t>
      </w:r>
      <w:r w:rsidR="00DE6545" w:rsidRPr="00DE6545">
        <w:rPr>
          <w:rFonts w:ascii="Times New Roman" w:eastAsia="Times New Roman" w:hAnsi="Times New Roman" w:cs="Times New Roman"/>
          <w:spacing w:val="-1"/>
          <w:sz w:val="20"/>
          <w:szCs w:val="20"/>
          <w:lang w:eastAsia="ru-RU"/>
        </w:rPr>
        <w:t>л</w:t>
      </w:r>
      <w:r w:rsidR="00DE6545" w:rsidRPr="00DE6545">
        <w:rPr>
          <w:rFonts w:ascii="Times New Roman" w:eastAsia="Times New Roman" w:hAnsi="Times New Roman" w:cs="Times New Roman"/>
          <w:sz w:val="20"/>
          <w:szCs w:val="20"/>
          <w:lang w:eastAsia="ru-RU"/>
        </w:rPr>
        <w:t>и</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не</w:t>
      </w:r>
      <w:r w:rsidR="00DE6545" w:rsidRPr="00DE6545">
        <w:rPr>
          <w:rFonts w:ascii="Times New Roman" w:eastAsia="Times New Roman" w:hAnsi="Times New Roman" w:cs="Times New Roman"/>
          <w:spacing w:val="-11"/>
          <w:sz w:val="20"/>
          <w:szCs w:val="20"/>
          <w:lang w:eastAsia="ru-RU"/>
        </w:rPr>
        <w:t xml:space="preserve"> </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ы</w:t>
      </w:r>
      <w:r w:rsidR="00DE6545" w:rsidRPr="00DE6545">
        <w:rPr>
          <w:rFonts w:ascii="Times New Roman" w:eastAsia="Times New Roman" w:hAnsi="Times New Roman" w:cs="Times New Roman"/>
          <w:spacing w:val="-1"/>
          <w:sz w:val="20"/>
          <w:szCs w:val="20"/>
          <w:lang w:eastAsia="ru-RU"/>
        </w:rPr>
        <w:t>л</w:t>
      </w:r>
      <w:r w:rsidR="00DE6545" w:rsidRPr="00DE6545">
        <w:rPr>
          <w:rFonts w:ascii="Times New Roman" w:eastAsia="Times New Roman" w:hAnsi="Times New Roman" w:cs="Times New Roman"/>
          <w:sz w:val="20"/>
          <w:szCs w:val="20"/>
          <w:lang w:eastAsia="ru-RU"/>
        </w:rPr>
        <w:t>и</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pacing w:val="1"/>
          <w:sz w:val="20"/>
          <w:szCs w:val="20"/>
          <w:lang w:eastAsia="ru-RU"/>
        </w:rPr>
        <w:t>у</w:t>
      </w:r>
      <w:r w:rsidR="00DE6545" w:rsidRPr="00DE6545">
        <w:rPr>
          <w:rFonts w:ascii="Times New Roman" w:eastAsia="Times New Roman" w:hAnsi="Times New Roman" w:cs="Times New Roman"/>
          <w:sz w:val="20"/>
          <w:szCs w:val="20"/>
          <w:lang w:eastAsia="ru-RU"/>
        </w:rPr>
        <w:t>т</w:t>
      </w:r>
      <w:r w:rsidR="00DE6545" w:rsidRPr="00DE6545">
        <w:rPr>
          <w:rFonts w:ascii="Times New Roman" w:eastAsia="Times New Roman" w:hAnsi="Times New Roman" w:cs="Times New Roman"/>
          <w:spacing w:val="-1"/>
          <w:sz w:val="20"/>
          <w:szCs w:val="20"/>
          <w:lang w:eastAsia="ru-RU"/>
        </w:rPr>
        <w:t>ве</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ж</w:t>
      </w:r>
      <w:r w:rsidR="00DE6545" w:rsidRPr="00DE6545">
        <w:rPr>
          <w:rFonts w:ascii="Times New Roman" w:eastAsia="Times New Roman" w:hAnsi="Times New Roman" w:cs="Times New Roman"/>
          <w:spacing w:val="1"/>
          <w:sz w:val="20"/>
          <w:szCs w:val="20"/>
          <w:lang w:eastAsia="ru-RU"/>
        </w:rPr>
        <w:t>д</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ны</w:t>
      </w:r>
      <w:r w:rsidR="00DE6545" w:rsidRPr="00DE6545">
        <w:rPr>
          <w:rFonts w:ascii="Times New Roman" w:eastAsia="Times New Roman" w:hAnsi="Times New Roman" w:cs="Times New Roman"/>
          <w:spacing w:val="-9"/>
          <w:sz w:val="20"/>
          <w:szCs w:val="20"/>
          <w:lang w:eastAsia="ru-RU"/>
        </w:rPr>
        <w:t xml:space="preserve"> </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ш</w:t>
      </w:r>
      <w:r w:rsidR="00DE6545" w:rsidRPr="00DE6545">
        <w:rPr>
          <w:rFonts w:ascii="Times New Roman" w:eastAsia="Times New Roman" w:hAnsi="Times New Roman" w:cs="Times New Roman"/>
          <w:spacing w:val="-1"/>
          <w:sz w:val="20"/>
          <w:szCs w:val="20"/>
          <w:lang w:eastAsia="ru-RU"/>
        </w:rPr>
        <w:t>е</w:t>
      </w:r>
      <w:r w:rsidR="00DE6545" w:rsidRPr="00DE6545">
        <w:rPr>
          <w:rFonts w:ascii="Times New Roman" w:eastAsia="Times New Roman" w:hAnsi="Times New Roman" w:cs="Times New Roman"/>
          <w:sz w:val="20"/>
          <w:szCs w:val="20"/>
          <w:lang w:eastAsia="ru-RU"/>
        </w:rPr>
        <w:t>н</w:t>
      </w:r>
      <w:r w:rsidR="00DE6545" w:rsidRPr="00DE6545">
        <w:rPr>
          <w:rFonts w:ascii="Times New Roman" w:eastAsia="Times New Roman" w:hAnsi="Times New Roman" w:cs="Times New Roman"/>
          <w:spacing w:val="1"/>
          <w:sz w:val="20"/>
          <w:szCs w:val="20"/>
          <w:lang w:eastAsia="ru-RU"/>
        </w:rPr>
        <w:t>и</w:t>
      </w:r>
      <w:r w:rsidR="00DE6545" w:rsidRPr="00DE6545">
        <w:rPr>
          <w:rFonts w:ascii="Times New Roman" w:eastAsia="Times New Roman" w:hAnsi="Times New Roman" w:cs="Times New Roman"/>
          <w:spacing w:val="-1"/>
          <w:sz w:val="20"/>
          <w:szCs w:val="20"/>
          <w:lang w:eastAsia="ru-RU"/>
        </w:rPr>
        <w:t>я</w:t>
      </w:r>
      <w:r w:rsidR="00DE6545" w:rsidRPr="00DE6545">
        <w:rPr>
          <w:rFonts w:ascii="Times New Roman" w:eastAsia="Times New Roman" w:hAnsi="Times New Roman" w:cs="Times New Roman"/>
          <w:sz w:val="20"/>
          <w:szCs w:val="20"/>
          <w:lang w:eastAsia="ru-RU"/>
        </w:rPr>
        <w:t>ми</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щих</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pacing w:val="-1"/>
          <w:sz w:val="20"/>
          <w:szCs w:val="20"/>
          <w:lang w:eastAsia="ru-RU"/>
        </w:rPr>
        <w:t>с</w:t>
      </w:r>
      <w:r w:rsidR="00DE6545" w:rsidRPr="00DE6545">
        <w:rPr>
          <w:rFonts w:ascii="Times New Roman" w:eastAsia="Times New Roman" w:hAnsi="Times New Roman" w:cs="Times New Roman"/>
          <w:sz w:val="20"/>
          <w:szCs w:val="20"/>
          <w:lang w:eastAsia="ru-RU"/>
        </w:rPr>
        <w:t>о</w:t>
      </w:r>
      <w:r w:rsidR="00DE6545" w:rsidRPr="00DE6545">
        <w:rPr>
          <w:rFonts w:ascii="Times New Roman" w:eastAsia="Times New Roman" w:hAnsi="Times New Roman" w:cs="Times New Roman"/>
          <w:spacing w:val="-1"/>
          <w:sz w:val="20"/>
          <w:szCs w:val="20"/>
          <w:lang w:eastAsia="ru-RU"/>
        </w:rPr>
        <w:t>б</w:t>
      </w:r>
      <w:r w:rsidR="00DE6545" w:rsidRPr="00DE6545">
        <w:rPr>
          <w:rFonts w:ascii="Times New Roman" w:eastAsia="Times New Roman" w:hAnsi="Times New Roman" w:cs="Times New Roman"/>
          <w:sz w:val="20"/>
          <w:szCs w:val="20"/>
          <w:lang w:eastAsia="ru-RU"/>
        </w:rPr>
        <w:t>р</w:t>
      </w:r>
      <w:r w:rsidR="00DE6545" w:rsidRPr="00DE6545">
        <w:rPr>
          <w:rFonts w:ascii="Times New Roman" w:eastAsia="Times New Roman" w:hAnsi="Times New Roman" w:cs="Times New Roman"/>
          <w:spacing w:val="-1"/>
          <w:sz w:val="20"/>
          <w:szCs w:val="20"/>
          <w:lang w:eastAsia="ru-RU"/>
        </w:rPr>
        <w:t>а</w:t>
      </w:r>
      <w:r w:rsidR="00DE6545" w:rsidRPr="00DE6545">
        <w:rPr>
          <w:rFonts w:ascii="Times New Roman" w:eastAsia="Times New Roman" w:hAnsi="Times New Roman" w:cs="Times New Roman"/>
          <w:sz w:val="20"/>
          <w:szCs w:val="20"/>
          <w:lang w:eastAsia="ru-RU"/>
        </w:rPr>
        <w:t>ний</w:t>
      </w:r>
      <w:r w:rsidR="00DE6545" w:rsidRPr="00DE6545">
        <w:rPr>
          <w:rFonts w:ascii="Times New Roman" w:eastAsia="Times New Roman" w:hAnsi="Times New Roman" w:cs="Times New Roman"/>
          <w:spacing w:val="-10"/>
          <w:sz w:val="20"/>
          <w:szCs w:val="20"/>
          <w:lang w:eastAsia="ru-RU"/>
        </w:rPr>
        <w:t xml:space="preserve"> </w:t>
      </w:r>
      <w:r w:rsidR="00DE6545" w:rsidRPr="00DE6545">
        <w:rPr>
          <w:rFonts w:ascii="Times New Roman" w:eastAsia="Times New Roman" w:hAnsi="Times New Roman" w:cs="Times New Roman"/>
          <w:sz w:val="20"/>
          <w:szCs w:val="20"/>
          <w:lang w:eastAsia="ru-RU"/>
        </w:rPr>
        <w:t>Со</w:t>
      </w:r>
      <w:r w:rsidR="00DE6545" w:rsidRPr="00DE6545">
        <w:rPr>
          <w:rFonts w:ascii="Times New Roman" w:eastAsia="Times New Roman" w:hAnsi="Times New Roman" w:cs="Times New Roman"/>
          <w:spacing w:val="-1"/>
          <w:sz w:val="20"/>
          <w:szCs w:val="20"/>
          <w:lang w:eastAsia="ru-RU"/>
        </w:rPr>
        <w:t>бс</w:t>
      </w:r>
      <w:r w:rsidR="00DE6545" w:rsidRPr="00DE6545">
        <w:rPr>
          <w:rFonts w:ascii="Times New Roman" w:eastAsia="Times New Roman" w:hAnsi="Times New Roman" w:cs="Times New Roman"/>
          <w:sz w:val="20"/>
          <w:szCs w:val="20"/>
          <w:lang w:eastAsia="ru-RU"/>
        </w:rPr>
        <w:t>т</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еннико</w:t>
      </w:r>
      <w:r w:rsidR="00DE6545" w:rsidRPr="00DE6545">
        <w:rPr>
          <w:rFonts w:ascii="Times New Roman" w:eastAsia="Times New Roman" w:hAnsi="Times New Roman" w:cs="Times New Roman"/>
          <w:spacing w:val="-1"/>
          <w:sz w:val="20"/>
          <w:szCs w:val="20"/>
          <w:lang w:eastAsia="ru-RU"/>
        </w:rPr>
        <w:t>в</w:t>
      </w:r>
      <w:r w:rsidR="00DE6545" w:rsidRPr="00DE6545">
        <w:rPr>
          <w:rFonts w:ascii="Times New Roman" w:eastAsia="Times New Roman" w:hAnsi="Times New Roman" w:cs="Times New Roman"/>
          <w:sz w:val="20"/>
          <w:szCs w:val="20"/>
          <w:lang w:eastAsia="ru-RU"/>
        </w:rPr>
        <w:t>.</w:t>
      </w:r>
    </w:p>
    <w:p w:rsidR="00DE6545" w:rsidRPr="00DE6545" w:rsidRDefault="00DE6545" w:rsidP="000E7A4C">
      <w:pPr>
        <w:widowControl w:val="0"/>
        <w:kinsoku w:val="0"/>
        <w:overflowPunct w:val="0"/>
        <w:autoSpaceDE w:val="0"/>
        <w:autoSpaceDN w:val="0"/>
        <w:adjustRightInd w:val="0"/>
        <w:spacing w:before="13" w:after="0" w:line="240" w:lineRule="exact"/>
        <w:ind w:firstLine="539"/>
        <w:rPr>
          <w:rFonts w:ascii="Times New Roman" w:eastAsia="Times New Roman" w:hAnsi="Times New Roman" w:cs="Times New Roman"/>
          <w:sz w:val="20"/>
          <w:szCs w:val="20"/>
          <w:lang w:eastAsia="ru-RU"/>
        </w:rPr>
      </w:pPr>
    </w:p>
    <w:p w:rsidR="00DE6545" w:rsidRPr="00F0613F" w:rsidRDefault="00462F99" w:rsidP="005D1A27">
      <w:pPr>
        <w:pStyle w:val="ad"/>
        <w:numPr>
          <w:ilvl w:val="0"/>
          <w:numId w:val="23"/>
        </w:numPr>
        <w:tabs>
          <w:tab w:val="left" w:pos="3236"/>
        </w:tabs>
        <w:kinsoku w:val="0"/>
        <w:overflowPunct w:val="0"/>
        <w:jc w:val="center"/>
        <w:rPr>
          <w:sz w:val="20"/>
          <w:szCs w:val="20"/>
        </w:rPr>
      </w:pPr>
      <w:r w:rsidRPr="00F0613F">
        <w:rPr>
          <w:b/>
          <w:bCs/>
          <w:spacing w:val="-1"/>
          <w:sz w:val="20"/>
          <w:szCs w:val="20"/>
        </w:rPr>
        <w:t>Ос</w:t>
      </w:r>
      <w:r w:rsidRPr="00F0613F">
        <w:rPr>
          <w:b/>
          <w:bCs/>
          <w:spacing w:val="1"/>
          <w:sz w:val="20"/>
          <w:szCs w:val="20"/>
        </w:rPr>
        <w:t>у</w:t>
      </w:r>
      <w:r w:rsidRPr="00F0613F">
        <w:rPr>
          <w:b/>
          <w:bCs/>
          <w:sz w:val="20"/>
          <w:szCs w:val="20"/>
        </w:rPr>
        <w:t>щ</w:t>
      </w:r>
      <w:r w:rsidRPr="00F0613F">
        <w:rPr>
          <w:b/>
          <w:bCs/>
          <w:spacing w:val="-1"/>
          <w:sz w:val="20"/>
          <w:szCs w:val="20"/>
        </w:rPr>
        <w:t>ес</w:t>
      </w:r>
      <w:r w:rsidRPr="00F0613F">
        <w:rPr>
          <w:b/>
          <w:bCs/>
          <w:spacing w:val="-2"/>
          <w:sz w:val="20"/>
          <w:szCs w:val="20"/>
        </w:rPr>
        <w:t>т</w:t>
      </w:r>
      <w:r w:rsidRPr="00F0613F">
        <w:rPr>
          <w:b/>
          <w:bCs/>
          <w:sz w:val="20"/>
          <w:szCs w:val="20"/>
        </w:rPr>
        <w:t>вле</w:t>
      </w:r>
      <w:r w:rsidRPr="00F0613F">
        <w:rPr>
          <w:b/>
          <w:bCs/>
          <w:spacing w:val="-1"/>
          <w:sz w:val="20"/>
          <w:szCs w:val="20"/>
        </w:rPr>
        <w:t>н</w:t>
      </w:r>
      <w:r w:rsidRPr="00F0613F">
        <w:rPr>
          <w:b/>
          <w:bCs/>
          <w:sz w:val="20"/>
          <w:szCs w:val="20"/>
        </w:rPr>
        <w:t>ие</w:t>
      </w:r>
      <w:r w:rsidR="00F0613F" w:rsidRPr="00F0613F">
        <w:rPr>
          <w:b/>
          <w:bCs/>
          <w:spacing w:val="-15"/>
          <w:sz w:val="20"/>
          <w:szCs w:val="20"/>
        </w:rPr>
        <w:t xml:space="preserve"> </w:t>
      </w:r>
      <w:r w:rsidRPr="00F0613F">
        <w:rPr>
          <w:b/>
          <w:bCs/>
          <w:spacing w:val="-1"/>
          <w:sz w:val="20"/>
          <w:szCs w:val="20"/>
        </w:rPr>
        <w:t>к</w:t>
      </w:r>
      <w:r w:rsidRPr="00F0613F">
        <w:rPr>
          <w:b/>
          <w:bCs/>
          <w:sz w:val="20"/>
          <w:szCs w:val="20"/>
        </w:rPr>
        <w:t>он</w:t>
      </w:r>
      <w:r w:rsidRPr="00F0613F">
        <w:rPr>
          <w:b/>
          <w:bCs/>
          <w:spacing w:val="-2"/>
          <w:sz w:val="20"/>
          <w:szCs w:val="20"/>
        </w:rPr>
        <w:t>т</w:t>
      </w:r>
      <w:r w:rsidRPr="00F0613F">
        <w:rPr>
          <w:b/>
          <w:bCs/>
          <w:sz w:val="20"/>
          <w:szCs w:val="20"/>
        </w:rPr>
        <w:t>р</w:t>
      </w:r>
      <w:r w:rsidRPr="00F0613F">
        <w:rPr>
          <w:b/>
          <w:bCs/>
          <w:spacing w:val="1"/>
          <w:sz w:val="20"/>
          <w:szCs w:val="20"/>
        </w:rPr>
        <w:t>о</w:t>
      </w:r>
      <w:r w:rsidRPr="00F0613F">
        <w:rPr>
          <w:b/>
          <w:bCs/>
          <w:sz w:val="20"/>
          <w:szCs w:val="20"/>
        </w:rPr>
        <w:t>ля</w:t>
      </w:r>
      <w:r w:rsidR="00F0613F" w:rsidRPr="00F0613F">
        <w:rPr>
          <w:b/>
          <w:bCs/>
          <w:spacing w:val="-14"/>
          <w:sz w:val="20"/>
          <w:szCs w:val="20"/>
        </w:rPr>
        <w:t xml:space="preserve"> </w:t>
      </w:r>
      <w:r w:rsidRPr="00F0613F">
        <w:rPr>
          <w:b/>
          <w:bCs/>
          <w:sz w:val="20"/>
          <w:szCs w:val="20"/>
        </w:rPr>
        <w:t>за</w:t>
      </w:r>
      <w:r w:rsidR="00F0613F" w:rsidRPr="00F0613F">
        <w:rPr>
          <w:b/>
          <w:bCs/>
          <w:spacing w:val="-13"/>
          <w:sz w:val="20"/>
          <w:szCs w:val="20"/>
        </w:rPr>
        <w:t xml:space="preserve"> </w:t>
      </w:r>
      <w:r w:rsidRPr="00F0613F">
        <w:rPr>
          <w:b/>
          <w:bCs/>
          <w:sz w:val="20"/>
          <w:szCs w:val="20"/>
        </w:rPr>
        <w:t>вы</w:t>
      </w:r>
      <w:r w:rsidRPr="00F0613F">
        <w:rPr>
          <w:b/>
          <w:bCs/>
          <w:spacing w:val="-1"/>
          <w:sz w:val="20"/>
          <w:szCs w:val="20"/>
        </w:rPr>
        <w:t>п</w:t>
      </w:r>
      <w:r w:rsidRPr="00F0613F">
        <w:rPr>
          <w:b/>
          <w:bCs/>
          <w:sz w:val="20"/>
          <w:szCs w:val="20"/>
        </w:rPr>
        <w:t>о</w:t>
      </w:r>
      <w:r w:rsidRPr="00F0613F">
        <w:rPr>
          <w:b/>
          <w:bCs/>
          <w:spacing w:val="-1"/>
          <w:sz w:val="20"/>
          <w:szCs w:val="20"/>
        </w:rPr>
        <w:t>лн</w:t>
      </w:r>
      <w:r w:rsidRPr="00F0613F">
        <w:rPr>
          <w:b/>
          <w:bCs/>
          <w:sz w:val="20"/>
          <w:szCs w:val="20"/>
        </w:rPr>
        <w:t>е</w:t>
      </w:r>
      <w:r w:rsidRPr="00F0613F">
        <w:rPr>
          <w:b/>
          <w:bCs/>
          <w:spacing w:val="-1"/>
          <w:sz w:val="20"/>
          <w:szCs w:val="20"/>
        </w:rPr>
        <w:t>н</w:t>
      </w:r>
      <w:r w:rsidRPr="00F0613F">
        <w:rPr>
          <w:b/>
          <w:bCs/>
          <w:sz w:val="20"/>
          <w:szCs w:val="20"/>
        </w:rPr>
        <w:t>и</w:t>
      </w:r>
      <w:r w:rsidRPr="00F0613F">
        <w:rPr>
          <w:b/>
          <w:bCs/>
          <w:spacing w:val="-1"/>
          <w:sz w:val="20"/>
          <w:szCs w:val="20"/>
        </w:rPr>
        <w:t>е</w:t>
      </w:r>
      <w:r w:rsidRPr="00F0613F">
        <w:rPr>
          <w:b/>
          <w:bCs/>
          <w:sz w:val="20"/>
          <w:szCs w:val="20"/>
        </w:rPr>
        <w:t>м</w:t>
      </w:r>
      <w:r w:rsidR="00F0613F" w:rsidRPr="00F0613F">
        <w:rPr>
          <w:b/>
          <w:bCs/>
          <w:w w:val="99"/>
          <w:sz w:val="20"/>
          <w:szCs w:val="20"/>
        </w:rPr>
        <w:t xml:space="preserve"> </w:t>
      </w:r>
      <w:r w:rsidRPr="00F0613F">
        <w:rPr>
          <w:b/>
          <w:bCs/>
          <w:spacing w:val="-1"/>
          <w:sz w:val="20"/>
          <w:szCs w:val="20"/>
        </w:rPr>
        <w:t>уп</w:t>
      </w:r>
      <w:r w:rsidRPr="00F0613F">
        <w:rPr>
          <w:b/>
          <w:bCs/>
          <w:sz w:val="20"/>
          <w:szCs w:val="20"/>
        </w:rPr>
        <w:t>равля</w:t>
      </w:r>
      <w:r w:rsidRPr="00F0613F">
        <w:rPr>
          <w:b/>
          <w:bCs/>
          <w:spacing w:val="1"/>
          <w:sz w:val="20"/>
          <w:szCs w:val="20"/>
        </w:rPr>
        <w:t>ю</w:t>
      </w:r>
      <w:r w:rsidRPr="00F0613F">
        <w:rPr>
          <w:b/>
          <w:bCs/>
          <w:sz w:val="20"/>
          <w:szCs w:val="20"/>
        </w:rPr>
        <w:t>щ</w:t>
      </w:r>
      <w:r w:rsidRPr="00F0613F">
        <w:rPr>
          <w:b/>
          <w:bCs/>
          <w:spacing w:val="-1"/>
          <w:sz w:val="20"/>
          <w:szCs w:val="20"/>
        </w:rPr>
        <w:t>е</w:t>
      </w:r>
      <w:r w:rsidRPr="00F0613F">
        <w:rPr>
          <w:b/>
          <w:bCs/>
          <w:sz w:val="20"/>
          <w:szCs w:val="20"/>
        </w:rPr>
        <w:t>й</w:t>
      </w:r>
      <w:r w:rsidR="00F0613F" w:rsidRPr="00F0613F">
        <w:rPr>
          <w:b/>
          <w:bCs/>
          <w:spacing w:val="-12"/>
          <w:sz w:val="20"/>
          <w:szCs w:val="20"/>
        </w:rPr>
        <w:t xml:space="preserve"> </w:t>
      </w:r>
      <w:r w:rsidRPr="00F0613F">
        <w:rPr>
          <w:b/>
          <w:bCs/>
          <w:sz w:val="20"/>
          <w:szCs w:val="20"/>
        </w:rPr>
        <w:t>ор</w:t>
      </w:r>
      <w:r w:rsidRPr="00F0613F">
        <w:rPr>
          <w:b/>
          <w:bCs/>
          <w:spacing w:val="-1"/>
          <w:sz w:val="20"/>
          <w:szCs w:val="20"/>
        </w:rPr>
        <w:t>г</w:t>
      </w:r>
      <w:r w:rsidRPr="00F0613F">
        <w:rPr>
          <w:b/>
          <w:bCs/>
          <w:sz w:val="20"/>
          <w:szCs w:val="20"/>
        </w:rPr>
        <w:t>а</w:t>
      </w:r>
      <w:r w:rsidRPr="00F0613F">
        <w:rPr>
          <w:b/>
          <w:bCs/>
          <w:spacing w:val="-1"/>
          <w:sz w:val="20"/>
          <w:szCs w:val="20"/>
        </w:rPr>
        <w:t>н</w:t>
      </w:r>
      <w:r w:rsidRPr="00F0613F">
        <w:rPr>
          <w:b/>
          <w:bCs/>
          <w:sz w:val="20"/>
          <w:szCs w:val="20"/>
        </w:rPr>
        <w:t>иза</w:t>
      </w:r>
      <w:r w:rsidRPr="00F0613F">
        <w:rPr>
          <w:b/>
          <w:bCs/>
          <w:spacing w:val="-1"/>
          <w:sz w:val="20"/>
          <w:szCs w:val="20"/>
        </w:rPr>
        <w:t>ци</w:t>
      </w:r>
      <w:r w:rsidRPr="00F0613F">
        <w:rPr>
          <w:b/>
          <w:bCs/>
          <w:sz w:val="20"/>
          <w:szCs w:val="20"/>
        </w:rPr>
        <w:t>ей</w:t>
      </w:r>
      <w:r w:rsidR="00F0613F" w:rsidRPr="00F0613F">
        <w:rPr>
          <w:b/>
          <w:bCs/>
          <w:spacing w:val="-12"/>
          <w:sz w:val="20"/>
          <w:szCs w:val="20"/>
        </w:rPr>
        <w:t xml:space="preserve"> </w:t>
      </w:r>
      <w:r w:rsidRPr="00F0613F">
        <w:rPr>
          <w:b/>
          <w:bCs/>
          <w:spacing w:val="-1"/>
          <w:sz w:val="20"/>
          <w:szCs w:val="20"/>
        </w:rPr>
        <w:t>е</w:t>
      </w:r>
      <w:r w:rsidRPr="00F0613F">
        <w:rPr>
          <w:b/>
          <w:bCs/>
          <w:sz w:val="20"/>
          <w:szCs w:val="20"/>
        </w:rPr>
        <w:t>ё</w:t>
      </w:r>
      <w:r w:rsidR="00F0613F" w:rsidRPr="00F0613F">
        <w:rPr>
          <w:b/>
          <w:bCs/>
          <w:spacing w:val="-12"/>
          <w:sz w:val="20"/>
          <w:szCs w:val="20"/>
        </w:rPr>
        <w:t xml:space="preserve"> </w:t>
      </w:r>
      <w:r w:rsidRPr="00F0613F">
        <w:rPr>
          <w:b/>
          <w:bCs/>
          <w:sz w:val="20"/>
          <w:szCs w:val="20"/>
        </w:rPr>
        <w:t>обяза</w:t>
      </w:r>
      <w:r w:rsidRPr="00F0613F">
        <w:rPr>
          <w:b/>
          <w:bCs/>
          <w:spacing w:val="-2"/>
          <w:sz w:val="20"/>
          <w:szCs w:val="20"/>
        </w:rPr>
        <w:t>т</w:t>
      </w:r>
      <w:r w:rsidRPr="00F0613F">
        <w:rPr>
          <w:b/>
          <w:bCs/>
          <w:spacing w:val="-1"/>
          <w:sz w:val="20"/>
          <w:szCs w:val="20"/>
        </w:rPr>
        <w:t>е</w:t>
      </w:r>
      <w:r w:rsidRPr="00F0613F">
        <w:rPr>
          <w:b/>
          <w:bCs/>
          <w:sz w:val="20"/>
          <w:szCs w:val="20"/>
        </w:rPr>
        <w:t>льс</w:t>
      </w:r>
      <w:r w:rsidRPr="00F0613F">
        <w:rPr>
          <w:b/>
          <w:bCs/>
          <w:spacing w:val="-2"/>
          <w:sz w:val="20"/>
          <w:szCs w:val="20"/>
        </w:rPr>
        <w:t>т</w:t>
      </w:r>
      <w:r w:rsidRPr="00F0613F">
        <w:rPr>
          <w:b/>
          <w:bCs/>
          <w:sz w:val="20"/>
          <w:szCs w:val="20"/>
        </w:rPr>
        <w:t>в</w:t>
      </w:r>
      <w:r w:rsidR="00F0613F" w:rsidRPr="00F0613F">
        <w:rPr>
          <w:b/>
          <w:bCs/>
          <w:spacing w:val="-11"/>
          <w:sz w:val="20"/>
          <w:szCs w:val="20"/>
        </w:rPr>
        <w:t xml:space="preserve"> </w:t>
      </w:r>
      <w:r w:rsidRPr="00F0613F">
        <w:rPr>
          <w:b/>
          <w:bCs/>
          <w:spacing w:val="-1"/>
          <w:sz w:val="20"/>
          <w:szCs w:val="20"/>
        </w:rPr>
        <w:t>п</w:t>
      </w:r>
      <w:r w:rsidRPr="00F0613F">
        <w:rPr>
          <w:b/>
          <w:bCs/>
          <w:sz w:val="20"/>
          <w:szCs w:val="20"/>
        </w:rPr>
        <w:t>о</w:t>
      </w:r>
      <w:r w:rsidR="00F0613F" w:rsidRPr="00F0613F">
        <w:rPr>
          <w:b/>
          <w:bCs/>
          <w:spacing w:val="-11"/>
          <w:sz w:val="20"/>
          <w:szCs w:val="20"/>
        </w:rPr>
        <w:t xml:space="preserve"> </w:t>
      </w:r>
      <w:r w:rsidRPr="00F0613F">
        <w:rPr>
          <w:b/>
          <w:bCs/>
          <w:sz w:val="20"/>
          <w:szCs w:val="20"/>
        </w:rPr>
        <w:t>догово</w:t>
      </w:r>
      <w:r w:rsidRPr="00F0613F">
        <w:rPr>
          <w:b/>
          <w:bCs/>
          <w:spacing w:val="-1"/>
          <w:sz w:val="20"/>
          <w:szCs w:val="20"/>
        </w:rPr>
        <w:t>р</w:t>
      </w:r>
      <w:r w:rsidRPr="00F0613F">
        <w:rPr>
          <w:b/>
          <w:bCs/>
          <w:sz w:val="20"/>
          <w:szCs w:val="20"/>
        </w:rPr>
        <w:t>у</w:t>
      </w:r>
      <w:r w:rsidR="00F0613F" w:rsidRPr="00F0613F">
        <w:rPr>
          <w:b/>
          <w:bCs/>
          <w:spacing w:val="-12"/>
          <w:sz w:val="20"/>
          <w:szCs w:val="20"/>
        </w:rPr>
        <w:t xml:space="preserve"> </w:t>
      </w:r>
      <w:r w:rsidRPr="00F0613F">
        <w:rPr>
          <w:b/>
          <w:bCs/>
          <w:spacing w:val="1"/>
          <w:sz w:val="20"/>
          <w:szCs w:val="20"/>
        </w:rPr>
        <w:t>у</w:t>
      </w:r>
      <w:r w:rsidRPr="00F0613F">
        <w:rPr>
          <w:b/>
          <w:bCs/>
          <w:spacing w:val="-1"/>
          <w:sz w:val="20"/>
          <w:szCs w:val="20"/>
        </w:rPr>
        <w:t>п</w:t>
      </w:r>
      <w:r w:rsidRPr="00F0613F">
        <w:rPr>
          <w:b/>
          <w:bCs/>
          <w:sz w:val="20"/>
          <w:szCs w:val="20"/>
        </w:rPr>
        <w:t>равл</w:t>
      </w:r>
      <w:r w:rsidRPr="00F0613F">
        <w:rPr>
          <w:b/>
          <w:bCs/>
          <w:spacing w:val="-1"/>
          <w:sz w:val="20"/>
          <w:szCs w:val="20"/>
        </w:rPr>
        <w:t>ен</w:t>
      </w:r>
      <w:r w:rsidRPr="00F0613F">
        <w:rPr>
          <w:b/>
          <w:bCs/>
          <w:sz w:val="20"/>
          <w:szCs w:val="20"/>
        </w:rPr>
        <w:t>ия</w:t>
      </w:r>
    </w:p>
    <w:p w:rsidR="00DE6545" w:rsidRPr="00F0613F" w:rsidRDefault="00DE6545" w:rsidP="005D1A27">
      <w:pPr>
        <w:widowControl w:val="0"/>
        <w:numPr>
          <w:ilvl w:val="1"/>
          <w:numId w:val="8"/>
        </w:numPr>
        <w:tabs>
          <w:tab w:val="left" w:pos="1106"/>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Контро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д</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ея</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Упра</w:t>
      </w:r>
      <w:r w:rsidRPr="00DE6545">
        <w:rPr>
          <w:rFonts w:ascii="Times New Roman" w:eastAsia="Times New Roman" w:hAnsi="Times New Roman" w:cs="Times New Roman"/>
          <w:spacing w:val="-1"/>
          <w:sz w:val="20"/>
          <w:szCs w:val="20"/>
          <w:lang w:eastAsia="ru-RU"/>
        </w:rPr>
        <w:t>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ча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спо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lastRenderedPageBreak/>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вля</w:t>
      </w:r>
      <w:r w:rsidRPr="00DE6545">
        <w:rPr>
          <w:rFonts w:ascii="Times New Roman" w:eastAsia="Times New Roman" w:hAnsi="Times New Roman" w:cs="Times New Roman"/>
          <w:sz w:val="20"/>
          <w:szCs w:val="20"/>
          <w:lang w:eastAsia="ru-RU"/>
        </w:rPr>
        <w:t>ется</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иком</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нными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их</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номочи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ми</w:t>
      </w:r>
      <w:r w:rsidR="003D48FE">
        <w:rPr>
          <w:rFonts w:ascii="Times New Roman" w:eastAsia="Times New Roman" w:hAnsi="Times New Roman" w:cs="Times New Roman"/>
          <w:spacing w:val="-21"/>
          <w:sz w:val="20"/>
          <w:szCs w:val="20"/>
          <w:lang w:eastAsia="ru-RU"/>
        </w:rPr>
        <w:t>.</w:t>
      </w:r>
    </w:p>
    <w:p w:rsidR="00DE6545" w:rsidRPr="00DE6545" w:rsidRDefault="00DE6545" w:rsidP="005D1A27">
      <w:pPr>
        <w:widowControl w:val="0"/>
        <w:numPr>
          <w:ilvl w:val="1"/>
          <w:numId w:val="8"/>
        </w:numPr>
        <w:tabs>
          <w:tab w:val="left" w:pos="1107"/>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z w:val="20"/>
          <w:szCs w:val="20"/>
          <w:lang w:eastAsia="ru-RU"/>
        </w:rPr>
        <w:t>рный</w:t>
      </w:r>
      <w:r w:rsidRPr="00DE6545">
        <w:rPr>
          <w:rFonts w:ascii="Times New Roman" w:eastAsia="Times New Roman" w:hAnsi="Times New Roman" w:cs="Times New Roman"/>
          <w:spacing w:val="4"/>
          <w:sz w:val="20"/>
          <w:szCs w:val="20"/>
          <w:lang w:eastAsia="ru-RU"/>
        </w:rPr>
        <w:t xml:space="preserve"> </w:t>
      </w:r>
      <w:proofErr w:type="gramStart"/>
      <w:r w:rsidRPr="00DE6545">
        <w:rPr>
          <w:rFonts w:ascii="Times New Roman" w:eastAsia="Times New Roman" w:hAnsi="Times New Roman" w:cs="Times New Roman"/>
          <w:sz w:val="20"/>
          <w:szCs w:val="20"/>
          <w:lang w:eastAsia="ru-RU"/>
        </w:rPr>
        <w:t>контро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proofErr w:type="gramEnd"/>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2"/>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нием</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 xml:space="preserve">и </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z w:val="20"/>
          <w:szCs w:val="20"/>
          <w:lang w:eastAsia="ru-RU"/>
        </w:rPr>
        <w:t>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тся</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8"/>
        </w:numPr>
        <w:tabs>
          <w:tab w:val="left" w:pos="1107"/>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3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кже</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ичин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енников</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ающих</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гра</w:t>
      </w:r>
      <w:r w:rsidRPr="00DE6545">
        <w:rPr>
          <w:rFonts w:ascii="Times New Roman" w:eastAsia="Times New Roman" w:hAnsi="Times New Roman" w:cs="Times New Roman"/>
          <w:spacing w:val="-1"/>
          <w:sz w:val="20"/>
          <w:szCs w:val="20"/>
          <w:lang w:eastAsia="ru-RU"/>
        </w:rPr>
        <w:t>жда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щему</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Много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ртирного</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рных</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Сторон</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щие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кты.</w:t>
      </w:r>
    </w:p>
    <w:p w:rsidR="00DE6545" w:rsidRPr="00950C4E" w:rsidRDefault="00DE6545" w:rsidP="005D1A27">
      <w:pPr>
        <w:widowControl w:val="0"/>
        <w:numPr>
          <w:ilvl w:val="1"/>
          <w:numId w:val="8"/>
        </w:numPr>
        <w:tabs>
          <w:tab w:val="left" w:pos="1107"/>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кты</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2"/>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имущ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об</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ньш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 xml:space="preserve">а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ющие</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еж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ня</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яв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осно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ля</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эти</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опорцион</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ьно</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ко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ич</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ей</w:t>
      </w:r>
      <w:r w:rsidRPr="00DE6545">
        <w:rPr>
          <w:rFonts w:ascii="Times New Roman" w:eastAsia="Times New Roman" w:hAnsi="Times New Roman" w:cs="Times New Roman"/>
          <w:spacing w:val="-1"/>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я.</w:t>
      </w:r>
    </w:p>
    <w:p w:rsidR="00950C4E" w:rsidRPr="00DE6545" w:rsidRDefault="00950C4E" w:rsidP="005D1A27">
      <w:pPr>
        <w:widowControl w:val="0"/>
        <w:numPr>
          <w:ilvl w:val="1"/>
          <w:numId w:val="8"/>
        </w:numPr>
        <w:tabs>
          <w:tab w:val="left" w:pos="1107"/>
        </w:tabs>
        <w:kinsoku w:val="0"/>
        <w:overflowPunct w:val="0"/>
        <w:autoSpaceDE w:val="0"/>
        <w:autoSpaceDN w:val="0"/>
        <w:adjustRightInd w:val="0"/>
        <w:spacing w:after="0" w:line="239"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0"/>
          <w:szCs w:val="20"/>
          <w:lang w:eastAsia="ru-RU"/>
        </w:rPr>
        <w:t xml:space="preserve">Стороны установили, что фактическая </w:t>
      </w:r>
      <w:r w:rsidR="00E7476F">
        <w:rPr>
          <w:rFonts w:ascii="Times New Roman" w:eastAsia="Times New Roman" w:hAnsi="Times New Roman" w:cs="Times New Roman"/>
          <w:spacing w:val="-1"/>
          <w:sz w:val="20"/>
          <w:szCs w:val="20"/>
          <w:lang w:eastAsia="ru-RU"/>
        </w:rPr>
        <w:t xml:space="preserve">годовая </w:t>
      </w:r>
      <w:r>
        <w:rPr>
          <w:rFonts w:ascii="Times New Roman" w:eastAsia="Times New Roman" w:hAnsi="Times New Roman" w:cs="Times New Roman"/>
          <w:spacing w:val="-1"/>
          <w:sz w:val="20"/>
          <w:szCs w:val="20"/>
          <w:lang w:eastAsia="ru-RU"/>
        </w:rPr>
        <w:t>стоимость услуг по управлению и содержанию общего имущества Многоквартирного дома</w:t>
      </w:r>
      <w:r w:rsidR="00E7476F">
        <w:rPr>
          <w:rFonts w:ascii="Times New Roman" w:eastAsia="Times New Roman" w:hAnsi="Times New Roman" w:cs="Times New Roman"/>
          <w:spacing w:val="-1"/>
          <w:sz w:val="20"/>
          <w:szCs w:val="20"/>
          <w:lang w:eastAsia="ru-RU"/>
        </w:rPr>
        <w:t xml:space="preserve"> определяется как плановая стоимость таких </w:t>
      </w:r>
      <w:proofErr w:type="gramStart"/>
      <w:r w:rsidR="00E7476F">
        <w:rPr>
          <w:rFonts w:ascii="Times New Roman" w:eastAsia="Times New Roman" w:hAnsi="Times New Roman" w:cs="Times New Roman"/>
          <w:spacing w:val="-1"/>
          <w:sz w:val="20"/>
          <w:szCs w:val="20"/>
          <w:lang w:eastAsia="ru-RU"/>
        </w:rPr>
        <w:t>услуг</w:t>
      </w:r>
      <w:proofErr w:type="gramEnd"/>
      <w:r w:rsidR="00E7476F">
        <w:rPr>
          <w:rFonts w:ascii="Times New Roman" w:eastAsia="Times New Roman" w:hAnsi="Times New Roman" w:cs="Times New Roman"/>
          <w:spacing w:val="-1"/>
          <w:sz w:val="20"/>
          <w:szCs w:val="20"/>
          <w:lang w:eastAsia="ru-RU"/>
        </w:rPr>
        <w:t xml:space="preserve"> уменьшенная на сумму перерасчетов согласно п.7.4.  </w:t>
      </w:r>
    </w:p>
    <w:p w:rsidR="00DE6545" w:rsidRPr="003D48FE" w:rsidRDefault="00DE6545" w:rsidP="005D1A27">
      <w:pPr>
        <w:pStyle w:val="ad"/>
        <w:numPr>
          <w:ilvl w:val="0"/>
          <w:numId w:val="23"/>
        </w:numPr>
        <w:tabs>
          <w:tab w:val="left" w:pos="2487"/>
        </w:tabs>
        <w:kinsoku w:val="0"/>
        <w:overflowPunct w:val="0"/>
        <w:spacing w:before="67"/>
        <w:jc w:val="center"/>
        <w:rPr>
          <w:sz w:val="20"/>
          <w:szCs w:val="20"/>
        </w:rPr>
      </w:pPr>
      <w:r w:rsidRPr="003D48FE">
        <w:rPr>
          <w:b/>
          <w:bCs/>
          <w:spacing w:val="-1"/>
          <w:sz w:val="20"/>
          <w:szCs w:val="20"/>
        </w:rPr>
        <w:t>П</w:t>
      </w:r>
      <w:r w:rsidRPr="003D48FE">
        <w:rPr>
          <w:b/>
          <w:bCs/>
          <w:sz w:val="20"/>
          <w:szCs w:val="20"/>
        </w:rPr>
        <w:t>орядок</w:t>
      </w:r>
      <w:r w:rsidRPr="003D48FE">
        <w:rPr>
          <w:b/>
          <w:bCs/>
          <w:spacing w:val="-12"/>
          <w:sz w:val="20"/>
          <w:szCs w:val="20"/>
        </w:rPr>
        <w:t xml:space="preserve"> </w:t>
      </w:r>
      <w:r w:rsidRPr="003D48FE">
        <w:rPr>
          <w:b/>
          <w:bCs/>
          <w:spacing w:val="-1"/>
          <w:sz w:val="20"/>
          <w:szCs w:val="20"/>
        </w:rPr>
        <w:t>и</w:t>
      </w:r>
      <w:r w:rsidRPr="003D48FE">
        <w:rPr>
          <w:b/>
          <w:bCs/>
          <w:spacing w:val="1"/>
          <w:sz w:val="20"/>
          <w:szCs w:val="20"/>
        </w:rPr>
        <w:t>з</w:t>
      </w:r>
      <w:r w:rsidRPr="003D48FE">
        <w:rPr>
          <w:b/>
          <w:bCs/>
          <w:sz w:val="20"/>
          <w:szCs w:val="20"/>
        </w:rPr>
        <w:t>м</w:t>
      </w:r>
      <w:r w:rsidRPr="003D48FE">
        <w:rPr>
          <w:b/>
          <w:bCs/>
          <w:spacing w:val="-1"/>
          <w:sz w:val="20"/>
          <w:szCs w:val="20"/>
        </w:rPr>
        <w:t>ен</w:t>
      </w:r>
      <w:r w:rsidRPr="003D48FE">
        <w:rPr>
          <w:b/>
          <w:bCs/>
          <w:sz w:val="20"/>
          <w:szCs w:val="20"/>
        </w:rPr>
        <w:t>е</w:t>
      </w:r>
      <w:r w:rsidRPr="003D48FE">
        <w:rPr>
          <w:b/>
          <w:bCs/>
          <w:spacing w:val="-1"/>
          <w:sz w:val="20"/>
          <w:szCs w:val="20"/>
        </w:rPr>
        <w:t>н</w:t>
      </w:r>
      <w:r w:rsidRPr="003D48FE">
        <w:rPr>
          <w:b/>
          <w:bCs/>
          <w:sz w:val="20"/>
          <w:szCs w:val="20"/>
        </w:rPr>
        <w:t>ия</w:t>
      </w:r>
      <w:r w:rsidRPr="003D48FE">
        <w:rPr>
          <w:b/>
          <w:bCs/>
          <w:spacing w:val="-11"/>
          <w:sz w:val="20"/>
          <w:szCs w:val="20"/>
        </w:rPr>
        <w:t xml:space="preserve"> </w:t>
      </w:r>
      <w:r w:rsidRPr="003D48FE">
        <w:rPr>
          <w:b/>
          <w:bCs/>
          <w:sz w:val="20"/>
          <w:szCs w:val="20"/>
        </w:rPr>
        <w:t>и</w:t>
      </w:r>
      <w:r w:rsidRPr="003D48FE">
        <w:rPr>
          <w:b/>
          <w:bCs/>
          <w:spacing w:val="-12"/>
          <w:sz w:val="20"/>
          <w:szCs w:val="20"/>
        </w:rPr>
        <w:t xml:space="preserve"> </w:t>
      </w:r>
      <w:r w:rsidRPr="003D48FE">
        <w:rPr>
          <w:b/>
          <w:bCs/>
          <w:spacing w:val="1"/>
          <w:sz w:val="20"/>
          <w:szCs w:val="20"/>
        </w:rPr>
        <w:t>р</w:t>
      </w:r>
      <w:r w:rsidRPr="003D48FE">
        <w:rPr>
          <w:b/>
          <w:bCs/>
          <w:sz w:val="20"/>
          <w:szCs w:val="20"/>
        </w:rPr>
        <w:t>а</w:t>
      </w:r>
      <w:r w:rsidRPr="003D48FE">
        <w:rPr>
          <w:b/>
          <w:bCs/>
          <w:spacing w:val="-1"/>
          <w:sz w:val="20"/>
          <w:szCs w:val="20"/>
        </w:rPr>
        <w:t>с</w:t>
      </w:r>
      <w:r w:rsidRPr="003D48FE">
        <w:rPr>
          <w:b/>
          <w:bCs/>
          <w:spacing w:val="-2"/>
          <w:sz w:val="20"/>
          <w:szCs w:val="20"/>
        </w:rPr>
        <w:t>т</w:t>
      </w:r>
      <w:r w:rsidRPr="003D48FE">
        <w:rPr>
          <w:b/>
          <w:bCs/>
          <w:sz w:val="20"/>
          <w:szCs w:val="20"/>
        </w:rPr>
        <w:t>орже</w:t>
      </w:r>
      <w:r w:rsidRPr="003D48FE">
        <w:rPr>
          <w:b/>
          <w:bCs/>
          <w:spacing w:val="-1"/>
          <w:sz w:val="20"/>
          <w:szCs w:val="20"/>
        </w:rPr>
        <w:t>ни</w:t>
      </w:r>
      <w:r w:rsidRPr="003D48FE">
        <w:rPr>
          <w:b/>
          <w:bCs/>
          <w:sz w:val="20"/>
          <w:szCs w:val="20"/>
        </w:rPr>
        <w:t>я</w:t>
      </w:r>
      <w:r w:rsidRPr="003D48FE">
        <w:rPr>
          <w:b/>
          <w:bCs/>
          <w:spacing w:val="-10"/>
          <w:sz w:val="20"/>
          <w:szCs w:val="20"/>
        </w:rPr>
        <w:t xml:space="preserve"> </w:t>
      </w:r>
      <w:r w:rsidRPr="003D48FE">
        <w:rPr>
          <w:b/>
          <w:bCs/>
          <w:spacing w:val="-1"/>
          <w:sz w:val="20"/>
          <w:szCs w:val="20"/>
        </w:rPr>
        <w:t>н</w:t>
      </w:r>
      <w:r w:rsidRPr="003D48FE">
        <w:rPr>
          <w:b/>
          <w:bCs/>
          <w:sz w:val="20"/>
          <w:szCs w:val="20"/>
        </w:rPr>
        <w:t>ас</w:t>
      </w:r>
      <w:r w:rsidRPr="003D48FE">
        <w:rPr>
          <w:b/>
          <w:bCs/>
          <w:spacing w:val="-2"/>
          <w:sz w:val="20"/>
          <w:szCs w:val="20"/>
        </w:rPr>
        <w:t>т</w:t>
      </w:r>
      <w:r w:rsidRPr="003D48FE">
        <w:rPr>
          <w:b/>
          <w:bCs/>
          <w:sz w:val="20"/>
          <w:szCs w:val="20"/>
        </w:rPr>
        <w:t>оящ</w:t>
      </w:r>
      <w:r w:rsidRPr="003D48FE">
        <w:rPr>
          <w:b/>
          <w:bCs/>
          <w:spacing w:val="-1"/>
          <w:sz w:val="20"/>
          <w:szCs w:val="20"/>
        </w:rPr>
        <w:t>е</w:t>
      </w:r>
      <w:r w:rsidRPr="003D48FE">
        <w:rPr>
          <w:b/>
          <w:bCs/>
          <w:sz w:val="20"/>
          <w:szCs w:val="20"/>
        </w:rPr>
        <w:t>го</w:t>
      </w:r>
      <w:r w:rsidRPr="003D48FE">
        <w:rPr>
          <w:b/>
          <w:bCs/>
          <w:spacing w:val="-11"/>
          <w:sz w:val="20"/>
          <w:szCs w:val="20"/>
        </w:rPr>
        <w:t xml:space="preserve"> </w:t>
      </w:r>
      <w:r w:rsidRPr="003D48FE">
        <w:rPr>
          <w:b/>
          <w:bCs/>
          <w:sz w:val="20"/>
          <w:szCs w:val="20"/>
        </w:rPr>
        <w:t>Договора</w:t>
      </w:r>
    </w:p>
    <w:p w:rsidR="00DE6545" w:rsidRPr="00DE6545" w:rsidRDefault="00DE6545" w:rsidP="005D1A27">
      <w:pPr>
        <w:widowControl w:val="0"/>
        <w:numPr>
          <w:ilvl w:val="1"/>
          <w:numId w:val="7"/>
        </w:numPr>
        <w:tabs>
          <w:tab w:val="left" w:pos="1099"/>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Из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Договор</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тия</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2"/>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Об</w:t>
      </w:r>
      <w:r w:rsidRPr="00DE6545">
        <w:rPr>
          <w:rFonts w:ascii="Times New Roman" w:eastAsia="Times New Roman" w:hAnsi="Times New Roman" w:cs="Times New Roman"/>
          <w:sz w:val="20"/>
          <w:szCs w:val="20"/>
          <w:lang w:eastAsia="ru-RU"/>
        </w:rPr>
        <w:t>щим</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офо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ляе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нит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ым</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ог</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pacing w:val="1"/>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54"/>
          <w:sz w:val="20"/>
          <w:szCs w:val="20"/>
          <w:lang w:eastAsia="ru-RU"/>
        </w:rPr>
        <w:t xml:space="preserve"> </w:t>
      </w:r>
      <w:r w:rsidRPr="00DE6545">
        <w:rPr>
          <w:rFonts w:ascii="Times New Roman" w:eastAsia="Times New Roman" w:hAnsi="Times New Roman" w:cs="Times New Roman"/>
          <w:sz w:val="20"/>
          <w:szCs w:val="20"/>
          <w:lang w:eastAsia="ru-RU"/>
        </w:rPr>
        <w:t>к 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пи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ыв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емого</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Сторо</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p>
    <w:p w:rsidR="00DE6545" w:rsidRPr="00DE6545" w:rsidRDefault="00DE6545" w:rsidP="005D1A27">
      <w:pPr>
        <w:widowControl w:val="0"/>
        <w:numPr>
          <w:ilvl w:val="1"/>
          <w:numId w:val="7"/>
        </w:numPr>
        <w:tabs>
          <w:tab w:val="left" w:pos="1099"/>
        </w:tabs>
        <w:kinsoku w:val="0"/>
        <w:overflowPunct w:val="0"/>
        <w:autoSpaceDE w:val="0"/>
        <w:autoSpaceDN w:val="0"/>
        <w:adjustRightInd w:val="0"/>
        <w:spacing w:after="0" w:line="250"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Нас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оже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сторг</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торонн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0"/>
          <w:numId w:val="6"/>
        </w:numPr>
        <w:tabs>
          <w:tab w:val="left" w:pos="958"/>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иници</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осно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реш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щего</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чае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есл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ля</w:t>
      </w:r>
      <w:r w:rsidRPr="00DE6545">
        <w:rPr>
          <w:rFonts w:ascii="Times New Roman" w:eastAsia="Times New Roman" w:hAnsi="Times New Roman" w:cs="Times New Roman"/>
          <w:sz w:val="20"/>
          <w:szCs w:val="20"/>
          <w:lang w:eastAsia="ru-RU"/>
        </w:rPr>
        <w:t>ющая</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что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лж</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ыть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рж</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адл</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оформ</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кто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этом</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w:t>
      </w:r>
      <w:r w:rsidR="00BE742E">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н</w:t>
      </w:r>
      <w:r w:rsidR="00BE742E">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ить</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Упра</w:t>
      </w:r>
      <w:r w:rsidRPr="00DE6545">
        <w:rPr>
          <w:rFonts w:ascii="Times New Roman" w:eastAsia="Times New Roman" w:hAnsi="Times New Roman" w:cs="Times New Roman"/>
          <w:spacing w:val="-1"/>
          <w:sz w:val="20"/>
          <w:szCs w:val="20"/>
          <w:lang w:eastAsia="ru-RU"/>
        </w:rPr>
        <w:t>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цию</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кращ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2"/>
          <w:sz w:val="20"/>
          <w:szCs w:val="20"/>
          <w:lang w:eastAsia="ru-RU"/>
        </w:rPr>
        <w:t xml:space="preserve"> п</w:t>
      </w:r>
      <w:r w:rsidRPr="00DE6545">
        <w:rPr>
          <w:rFonts w:ascii="Times New Roman" w:eastAsia="Times New Roman" w:hAnsi="Times New Roman" w:cs="Times New Roman"/>
          <w:sz w:val="20"/>
          <w:szCs w:val="20"/>
          <w:lang w:eastAsia="ru-RU"/>
        </w:rPr>
        <w:t>ут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опии</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прото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 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нник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кото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прин</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ное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ние.</w:t>
      </w:r>
    </w:p>
    <w:p w:rsidR="00DE6545" w:rsidRPr="00DE6545" w:rsidRDefault="00DE6545" w:rsidP="005D1A27">
      <w:pPr>
        <w:widowControl w:val="0"/>
        <w:numPr>
          <w:ilvl w:val="0"/>
          <w:numId w:val="6"/>
        </w:numPr>
        <w:tabs>
          <w:tab w:val="left" w:pos="958"/>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иници</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Упра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ляющ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ции,</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z w:val="20"/>
          <w:szCs w:val="20"/>
          <w:lang w:eastAsia="ru-RU"/>
        </w:rPr>
        <w:t>ём</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ол</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ны</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ыть</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ежд</w:t>
      </w:r>
      <w:r w:rsidRPr="00DE6545">
        <w:rPr>
          <w:rFonts w:ascii="Times New Roman" w:eastAsia="Times New Roman" w:hAnsi="Times New Roman" w:cs="Times New Roman"/>
          <w:sz w:val="20"/>
          <w:szCs w:val="20"/>
          <w:lang w:eastAsia="ru-RU"/>
        </w:rPr>
        <w:t>ены</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зже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ин</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еся</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тоящ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и:</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ртирный</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аже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приго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ном</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дл</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ьз</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торые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ющая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т;</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Много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во</w:t>
      </w:r>
      <w:r w:rsidRPr="00DE6545">
        <w:rPr>
          <w:rFonts w:ascii="Times New Roman" w:eastAsia="Times New Roman" w:hAnsi="Times New Roman" w:cs="Times New Roman"/>
          <w:spacing w:val="-1"/>
          <w:sz w:val="20"/>
          <w:szCs w:val="20"/>
          <w:lang w:eastAsia="ru-RU"/>
        </w:rPr>
        <w:t>ё</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прин</w:t>
      </w:r>
      <w:r w:rsidRPr="00DE6545">
        <w:rPr>
          <w:rFonts w:ascii="Times New Roman" w:eastAsia="Times New Roman" w:hAnsi="Times New Roman" w:cs="Times New Roman"/>
          <w:spacing w:val="-1"/>
          <w:sz w:val="20"/>
          <w:szCs w:val="20"/>
          <w:lang w:eastAsia="ru-RU"/>
        </w:rPr>
        <w:t>ял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ые</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котор</w:t>
      </w:r>
      <w:r w:rsidRPr="00DE6545">
        <w:rPr>
          <w:rFonts w:ascii="Times New Roman" w:eastAsia="Times New Roman" w:hAnsi="Times New Roman" w:cs="Times New Roman"/>
          <w:spacing w:val="-2"/>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ись</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ыми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дл</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Уп</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p>
    <w:p w:rsidR="00DE6545" w:rsidRPr="003D48FE" w:rsidRDefault="00DE6545" w:rsidP="005D1A27">
      <w:pPr>
        <w:widowControl w:val="0"/>
        <w:numPr>
          <w:ilvl w:val="0"/>
          <w:numId w:val="5"/>
        </w:numPr>
        <w:tabs>
          <w:tab w:val="left" w:pos="815"/>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бс</w:t>
      </w:r>
      <w:r w:rsidRPr="003D48FE">
        <w:rPr>
          <w:rFonts w:ascii="Times New Roman" w:eastAsia="Times New Roman" w:hAnsi="Times New Roman" w:cs="Times New Roman"/>
          <w:sz w:val="20"/>
          <w:szCs w:val="20"/>
          <w:lang w:eastAsia="ru-RU"/>
        </w:rPr>
        <w:t>тв</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нни</w:t>
      </w:r>
      <w:r w:rsidRPr="003D48FE">
        <w:rPr>
          <w:rFonts w:ascii="Times New Roman" w:eastAsia="Times New Roman" w:hAnsi="Times New Roman" w:cs="Times New Roman"/>
          <w:spacing w:val="1"/>
          <w:sz w:val="20"/>
          <w:szCs w:val="20"/>
          <w:lang w:eastAsia="ru-RU"/>
        </w:rPr>
        <w:t>к</w:t>
      </w:r>
      <w:r w:rsidRPr="003D48FE">
        <w:rPr>
          <w:rFonts w:ascii="Times New Roman" w:eastAsia="Times New Roman" w:hAnsi="Times New Roman" w:cs="Times New Roman"/>
          <w:sz w:val="20"/>
          <w:szCs w:val="20"/>
          <w:lang w:eastAsia="ru-RU"/>
        </w:rPr>
        <w:t xml:space="preserve">и </w:t>
      </w:r>
      <w:r w:rsidRPr="003D48FE">
        <w:rPr>
          <w:rFonts w:ascii="Times New Roman" w:eastAsia="Times New Roman" w:hAnsi="Times New Roman" w:cs="Times New Roman"/>
          <w:spacing w:val="27"/>
          <w:sz w:val="20"/>
          <w:szCs w:val="20"/>
          <w:lang w:eastAsia="ru-RU"/>
        </w:rPr>
        <w:t xml:space="preserve"> </w:t>
      </w:r>
      <w:r w:rsidRPr="003D48FE">
        <w:rPr>
          <w:rFonts w:ascii="Times New Roman" w:eastAsia="Times New Roman" w:hAnsi="Times New Roman" w:cs="Times New Roman"/>
          <w:sz w:val="20"/>
          <w:szCs w:val="20"/>
          <w:lang w:eastAsia="ru-RU"/>
        </w:rPr>
        <w:t>пом</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щ</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pacing w:val="1"/>
          <w:sz w:val="20"/>
          <w:szCs w:val="20"/>
          <w:lang w:eastAsia="ru-RU"/>
        </w:rPr>
        <w:t>н</w:t>
      </w:r>
      <w:r w:rsidRPr="003D48FE">
        <w:rPr>
          <w:rFonts w:ascii="Times New Roman" w:eastAsia="Times New Roman" w:hAnsi="Times New Roman" w:cs="Times New Roman"/>
          <w:sz w:val="20"/>
          <w:szCs w:val="20"/>
          <w:lang w:eastAsia="ru-RU"/>
        </w:rPr>
        <w:t xml:space="preserve">ий </w:t>
      </w:r>
      <w:r w:rsidRPr="003D48FE">
        <w:rPr>
          <w:rFonts w:ascii="Times New Roman" w:eastAsia="Times New Roman" w:hAnsi="Times New Roman" w:cs="Times New Roman"/>
          <w:spacing w:val="27"/>
          <w:sz w:val="20"/>
          <w:szCs w:val="20"/>
          <w:lang w:eastAsia="ru-RU"/>
        </w:rPr>
        <w:t xml:space="preserve"> </w:t>
      </w:r>
      <w:r w:rsidRPr="003D48FE">
        <w:rPr>
          <w:rFonts w:ascii="Times New Roman" w:eastAsia="Times New Roman" w:hAnsi="Times New Roman" w:cs="Times New Roman"/>
          <w:sz w:val="20"/>
          <w:szCs w:val="20"/>
          <w:lang w:eastAsia="ru-RU"/>
        </w:rPr>
        <w:t xml:space="preserve">не </w:t>
      </w:r>
      <w:r w:rsidRPr="003D48FE">
        <w:rPr>
          <w:rFonts w:ascii="Times New Roman" w:eastAsia="Times New Roman" w:hAnsi="Times New Roman" w:cs="Times New Roman"/>
          <w:spacing w:val="27"/>
          <w:sz w:val="20"/>
          <w:szCs w:val="20"/>
          <w:lang w:eastAsia="ru-RU"/>
        </w:rPr>
        <w:t xml:space="preserve"> </w:t>
      </w:r>
      <w:r w:rsidRPr="003D48FE">
        <w:rPr>
          <w:rFonts w:ascii="Times New Roman" w:eastAsia="Times New Roman" w:hAnsi="Times New Roman" w:cs="Times New Roman"/>
          <w:spacing w:val="1"/>
          <w:sz w:val="20"/>
          <w:szCs w:val="20"/>
          <w:lang w:eastAsia="ru-RU"/>
        </w:rPr>
        <w:t>и</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п</w:t>
      </w:r>
      <w:r w:rsidRPr="003D48FE">
        <w:rPr>
          <w:rFonts w:ascii="Times New Roman" w:eastAsia="Times New Roman" w:hAnsi="Times New Roman" w:cs="Times New Roman"/>
          <w:spacing w:val="1"/>
          <w:sz w:val="20"/>
          <w:szCs w:val="20"/>
          <w:lang w:eastAsia="ru-RU"/>
        </w:rPr>
        <w:t>о</w:t>
      </w:r>
      <w:r w:rsidRPr="003D48FE">
        <w:rPr>
          <w:rFonts w:ascii="Times New Roman" w:eastAsia="Times New Roman" w:hAnsi="Times New Roman" w:cs="Times New Roman"/>
          <w:spacing w:val="-1"/>
          <w:sz w:val="20"/>
          <w:szCs w:val="20"/>
          <w:lang w:eastAsia="ru-RU"/>
        </w:rPr>
        <w:t>л</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z w:val="20"/>
          <w:szCs w:val="20"/>
          <w:lang w:eastAsia="ru-RU"/>
        </w:rPr>
        <w:t xml:space="preserve">ют </w:t>
      </w:r>
      <w:r w:rsidRPr="003D48FE">
        <w:rPr>
          <w:rFonts w:ascii="Times New Roman" w:eastAsia="Times New Roman" w:hAnsi="Times New Roman" w:cs="Times New Roman"/>
          <w:spacing w:val="28"/>
          <w:sz w:val="20"/>
          <w:szCs w:val="20"/>
          <w:lang w:eastAsia="ru-RU"/>
        </w:rPr>
        <w:t xml:space="preserve"> </w:t>
      </w:r>
      <w:r w:rsidRPr="003D48FE">
        <w:rPr>
          <w:rFonts w:ascii="Times New Roman" w:eastAsia="Times New Roman" w:hAnsi="Times New Roman" w:cs="Times New Roman"/>
          <w:spacing w:val="-1"/>
          <w:sz w:val="20"/>
          <w:szCs w:val="20"/>
          <w:lang w:eastAsia="ru-RU"/>
        </w:rPr>
        <w:t>св</w:t>
      </w:r>
      <w:r w:rsidRPr="003D48FE">
        <w:rPr>
          <w:rFonts w:ascii="Times New Roman" w:eastAsia="Times New Roman" w:hAnsi="Times New Roman" w:cs="Times New Roman"/>
          <w:spacing w:val="1"/>
          <w:sz w:val="20"/>
          <w:szCs w:val="20"/>
          <w:lang w:eastAsia="ru-RU"/>
        </w:rPr>
        <w:t>ои</w:t>
      </w:r>
      <w:r w:rsidRPr="003D48FE">
        <w:rPr>
          <w:rFonts w:ascii="Times New Roman" w:eastAsia="Times New Roman" w:hAnsi="Times New Roman" w:cs="Times New Roman"/>
          <w:sz w:val="20"/>
          <w:szCs w:val="20"/>
          <w:lang w:eastAsia="ru-RU"/>
        </w:rPr>
        <w:t xml:space="preserve">х </w:t>
      </w:r>
      <w:r w:rsidRPr="003D48FE">
        <w:rPr>
          <w:rFonts w:ascii="Times New Roman" w:eastAsia="Times New Roman" w:hAnsi="Times New Roman" w:cs="Times New Roman"/>
          <w:spacing w:val="27"/>
          <w:sz w:val="20"/>
          <w:szCs w:val="20"/>
          <w:lang w:eastAsia="ru-RU"/>
        </w:rPr>
        <w:t xml:space="preserve"> </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бяза</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ль</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 xml:space="preserve">тв </w:t>
      </w:r>
      <w:r w:rsidRPr="003D48FE">
        <w:rPr>
          <w:rFonts w:ascii="Times New Roman" w:eastAsia="Times New Roman" w:hAnsi="Times New Roman" w:cs="Times New Roman"/>
          <w:spacing w:val="29"/>
          <w:sz w:val="20"/>
          <w:szCs w:val="20"/>
          <w:lang w:eastAsia="ru-RU"/>
        </w:rPr>
        <w:t xml:space="preserve"> </w:t>
      </w:r>
      <w:r w:rsidRPr="003D48FE">
        <w:rPr>
          <w:rFonts w:ascii="Times New Roman" w:eastAsia="Times New Roman" w:hAnsi="Times New Roman" w:cs="Times New Roman"/>
          <w:sz w:val="20"/>
          <w:szCs w:val="20"/>
          <w:lang w:eastAsia="ru-RU"/>
        </w:rPr>
        <w:t xml:space="preserve">в </w:t>
      </w:r>
      <w:r w:rsidRPr="003D48FE">
        <w:rPr>
          <w:rFonts w:ascii="Times New Roman" w:eastAsia="Times New Roman" w:hAnsi="Times New Roman" w:cs="Times New Roman"/>
          <w:spacing w:val="26"/>
          <w:sz w:val="20"/>
          <w:szCs w:val="20"/>
          <w:lang w:eastAsia="ru-RU"/>
        </w:rPr>
        <w:t xml:space="preserve"> </w:t>
      </w:r>
      <w:r w:rsidRPr="003D48FE">
        <w:rPr>
          <w:rFonts w:ascii="Times New Roman" w:eastAsia="Times New Roman" w:hAnsi="Times New Roman" w:cs="Times New Roman"/>
          <w:spacing w:val="1"/>
          <w:sz w:val="20"/>
          <w:szCs w:val="20"/>
          <w:lang w:eastAsia="ru-RU"/>
        </w:rPr>
        <w:t>ч</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z w:val="20"/>
          <w:szCs w:val="20"/>
          <w:lang w:eastAsia="ru-RU"/>
        </w:rPr>
        <w:t xml:space="preserve">ти </w:t>
      </w:r>
      <w:r w:rsidRPr="003D48FE">
        <w:rPr>
          <w:rFonts w:ascii="Times New Roman" w:eastAsia="Times New Roman" w:hAnsi="Times New Roman" w:cs="Times New Roman"/>
          <w:spacing w:val="28"/>
          <w:sz w:val="20"/>
          <w:szCs w:val="20"/>
          <w:lang w:eastAsia="ru-RU"/>
        </w:rPr>
        <w:t xml:space="preserve"> </w:t>
      </w:r>
      <w:r w:rsidRPr="003D48FE">
        <w:rPr>
          <w:rFonts w:ascii="Times New Roman" w:eastAsia="Times New Roman" w:hAnsi="Times New Roman" w:cs="Times New Roman"/>
          <w:sz w:val="20"/>
          <w:szCs w:val="20"/>
          <w:lang w:eastAsia="ru-RU"/>
        </w:rPr>
        <w:t>оп</w:t>
      </w:r>
      <w:r w:rsidRPr="003D48FE">
        <w:rPr>
          <w:rFonts w:ascii="Times New Roman" w:eastAsia="Times New Roman" w:hAnsi="Times New Roman" w:cs="Times New Roman"/>
          <w:spacing w:val="-1"/>
          <w:sz w:val="20"/>
          <w:szCs w:val="20"/>
          <w:lang w:eastAsia="ru-RU"/>
        </w:rPr>
        <w:t>ла</w:t>
      </w:r>
      <w:r w:rsidRPr="003D48FE">
        <w:rPr>
          <w:rFonts w:ascii="Times New Roman" w:eastAsia="Times New Roman" w:hAnsi="Times New Roman" w:cs="Times New Roman"/>
          <w:sz w:val="20"/>
          <w:szCs w:val="20"/>
          <w:lang w:eastAsia="ru-RU"/>
        </w:rPr>
        <w:t xml:space="preserve">ты </w:t>
      </w:r>
      <w:r w:rsidRPr="003D48FE">
        <w:rPr>
          <w:rFonts w:ascii="Times New Roman" w:eastAsia="Times New Roman" w:hAnsi="Times New Roman" w:cs="Times New Roman"/>
          <w:spacing w:val="28"/>
          <w:sz w:val="20"/>
          <w:szCs w:val="20"/>
          <w:lang w:eastAsia="ru-RU"/>
        </w:rPr>
        <w:t xml:space="preserve"> </w:t>
      </w:r>
      <w:r w:rsidRPr="003D48FE">
        <w:rPr>
          <w:rFonts w:ascii="Times New Roman" w:eastAsia="Times New Roman" w:hAnsi="Times New Roman" w:cs="Times New Roman"/>
          <w:sz w:val="20"/>
          <w:szCs w:val="20"/>
          <w:lang w:eastAsia="ru-RU"/>
        </w:rPr>
        <w:t xml:space="preserve">по  </w:t>
      </w:r>
      <w:r w:rsidRPr="003D48FE">
        <w:rPr>
          <w:rFonts w:ascii="Times New Roman" w:eastAsia="Times New Roman" w:hAnsi="Times New Roman" w:cs="Times New Roman"/>
          <w:spacing w:val="-20"/>
          <w:sz w:val="20"/>
          <w:szCs w:val="20"/>
          <w:lang w:eastAsia="ru-RU"/>
        </w:rPr>
        <w:t xml:space="preserve"> </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z w:val="20"/>
          <w:szCs w:val="20"/>
          <w:lang w:eastAsia="ru-RU"/>
        </w:rPr>
        <w:t>то</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pacing w:val="1"/>
          <w:sz w:val="20"/>
          <w:szCs w:val="20"/>
          <w:lang w:eastAsia="ru-RU"/>
        </w:rPr>
        <w:t>щ</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pacing w:val="1"/>
          <w:sz w:val="20"/>
          <w:szCs w:val="20"/>
          <w:lang w:eastAsia="ru-RU"/>
        </w:rPr>
        <w:t>м</w:t>
      </w:r>
      <w:r w:rsidRPr="003D48FE">
        <w:rPr>
          <w:rFonts w:ascii="Times New Roman" w:eastAsia="Times New Roman" w:hAnsi="Times New Roman" w:cs="Times New Roman"/>
          <w:sz w:val="20"/>
          <w:szCs w:val="20"/>
          <w:lang w:eastAsia="ru-RU"/>
        </w:rPr>
        <w:t>у</w:t>
      </w:r>
      <w:r w:rsidR="003D48FE" w:rsidRPr="003D48FE">
        <w:rPr>
          <w:rFonts w:ascii="Times New Roman" w:eastAsia="Times New Roman" w:hAnsi="Times New Roman" w:cs="Times New Roman"/>
          <w:sz w:val="20"/>
          <w:szCs w:val="20"/>
          <w:lang w:eastAsia="ru-RU"/>
        </w:rPr>
        <w:t xml:space="preserve"> </w:t>
      </w:r>
      <w:r w:rsidRPr="003D48FE">
        <w:rPr>
          <w:rFonts w:ascii="Times New Roman" w:eastAsia="Times New Roman" w:hAnsi="Times New Roman" w:cs="Times New Roman"/>
          <w:sz w:val="20"/>
          <w:szCs w:val="20"/>
          <w:lang w:eastAsia="ru-RU"/>
        </w:rPr>
        <w:t>Дого</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р</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z w:val="20"/>
          <w:szCs w:val="20"/>
          <w:lang w:eastAsia="ru-RU"/>
        </w:rPr>
        <w:t>,</w:t>
      </w:r>
      <w:r w:rsidRPr="003D48FE">
        <w:rPr>
          <w:rFonts w:ascii="Times New Roman" w:eastAsia="Times New Roman" w:hAnsi="Times New Roman" w:cs="Times New Roman"/>
          <w:spacing w:val="1"/>
          <w:sz w:val="20"/>
          <w:szCs w:val="20"/>
          <w:lang w:eastAsia="ru-RU"/>
        </w:rPr>
        <w:t xml:space="preserve"> </w:t>
      </w:r>
      <w:r w:rsidRPr="003D48FE">
        <w:rPr>
          <w:rFonts w:ascii="Times New Roman" w:eastAsia="Times New Roman" w:hAnsi="Times New Roman" w:cs="Times New Roman"/>
          <w:sz w:val="20"/>
          <w:szCs w:val="20"/>
          <w:lang w:eastAsia="ru-RU"/>
        </w:rPr>
        <w:t>в</w:t>
      </w:r>
      <w:r w:rsidRPr="003D48FE">
        <w:rPr>
          <w:rFonts w:ascii="Times New Roman" w:eastAsia="Times New Roman" w:hAnsi="Times New Roman" w:cs="Times New Roman"/>
          <w:spacing w:val="1"/>
          <w:sz w:val="20"/>
          <w:szCs w:val="20"/>
          <w:lang w:eastAsia="ru-RU"/>
        </w:rPr>
        <w:t xml:space="preserve"> </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ез</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pacing w:val="-1"/>
          <w:sz w:val="20"/>
          <w:szCs w:val="20"/>
          <w:lang w:eastAsia="ru-RU"/>
        </w:rPr>
        <w:t>ль</w:t>
      </w:r>
      <w:r w:rsidRPr="003D48FE">
        <w:rPr>
          <w:rFonts w:ascii="Times New Roman" w:eastAsia="Times New Roman" w:hAnsi="Times New Roman" w:cs="Times New Roman"/>
          <w:sz w:val="20"/>
          <w:szCs w:val="20"/>
          <w:lang w:eastAsia="ru-RU"/>
        </w:rPr>
        <w:t>т</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те</w:t>
      </w:r>
      <w:r w:rsidRPr="003D48FE">
        <w:rPr>
          <w:rFonts w:ascii="Times New Roman" w:eastAsia="Times New Roman" w:hAnsi="Times New Roman" w:cs="Times New Roman"/>
          <w:spacing w:val="3"/>
          <w:sz w:val="20"/>
          <w:szCs w:val="20"/>
          <w:lang w:eastAsia="ru-RU"/>
        </w:rPr>
        <w:t xml:space="preserve"> </w:t>
      </w:r>
      <w:r w:rsidRPr="003D48FE">
        <w:rPr>
          <w:rFonts w:ascii="Times New Roman" w:eastAsia="Times New Roman" w:hAnsi="Times New Roman" w:cs="Times New Roman"/>
          <w:sz w:val="20"/>
          <w:szCs w:val="20"/>
          <w:lang w:eastAsia="ru-RU"/>
        </w:rPr>
        <w:t>ч</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го</w:t>
      </w:r>
      <w:r w:rsidRPr="003D48FE">
        <w:rPr>
          <w:rFonts w:ascii="Times New Roman" w:eastAsia="Times New Roman" w:hAnsi="Times New Roman" w:cs="Times New Roman"/>
          <w:spacing w:val="2"/>
          <w:sz w:val="20"/>
          <w:szCs w:val="20"/>
          <w:lang w:eastAsia="ru-RU"/>
        </w:rPr>
        <w:t xml:space="preserve"> </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б</w:t>
      </w:r>
      <w:r w:rsidRPr="003D48FE">
        <w:rPr>
          <w:rFonts w:ascii="Times New Roman" w:eastAsia="Times New Roman" w:hAnsi="Times New Roman" w:cs="Times New Roman"/>
          <w:sz w:val="20"/>
          <w:szCs w:val="20"/>
          <w:lang w:eastAsia="ru-RU"/>
        </w:rPr>
        <w:t>щая</w:t>
      </w:r>
      <w:r w:rsidRPr="003D48FE">
        <w:rPr>
          <w:rFonts w:ascii="Times New Roman" w:eastAsia="Times New Roman" w:hAnsi="Times New Roman" w:cs="Times New Roman"/>
          <w:spacing w:val="2"/>
          <w:sz w:val="20"/>
          <w:szCs w:val="20"/>
          <w:lang w:eastAsia="ru-RU"/>
        </w:rPr>
        <w:t xml:space="preserve"> </w:t>
      </w:r>
      <w:r w:rsidRPr="003D48FE">
        <w:rPr>
          <w:rFonts w:ascii="Times New Roman" w:eastAsia="Times New Roman" w:hAnsi="Times New Roman" w:cs="Times New Roman"/>
          <w:spacing w:val="-1"/>
          <w:sz w:val="20"/>
          <w:szCs w:val="20"/>
          <w:lang w:eastAsia="ru-RU"/>
        </w:rPr>
        <w:t>з</w:t>
      </w:r>
      <w:r w:rsidRPr="003D48FE">
        <w:rPr>
          <w:rFonts w:ascii="Times New Roman" w:eastAsia="Times New Roman" w:hAnsi="Times New Roman" w:cs="Times New Roman"/>
          <w:sz w:val="20"/>
          <w:szCs w:val="20"/>
          <w:lang w:eastAsia="ru-RU"/>
        </w:rPr>
        <w:t>а</w:t>
      </w:r>
      <w:r w:rsidRPr="003D48FE">
        <w:rPr>
          <w:rFonts w:ascii="Times New Roman" w:eastAsia="Times New Roman" w:hAnsi="Times New Roman" w:cs="Times New Roman"/>
          <w:spacing w:val="-1"/>
          <w:sz w:val="20"/>
          <w:szCs w:val="20"/>
          <w:lang w:eastAsia="ru-RU"/>
        </w:rPr>
        <w:t>д</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л</w:t>
      </w:r>
      <w:r w:rsidRPr="003D48FE">
        <w:rPr>
          <w:rFonts w:ascii="Times New Roman" w:eastAsia="Times New Roman" w:hAnsi="Times New Roman" w:cs="Times New Roman"/>
          <w:sz w:val="20"/>
          <w:szCs w:val="20"/>
          <w:lang w:eastAsia="ru-RU"/>
        </w:rPr>
        <w:t>ж</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н</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ть</w:t>
      </w:r>
      <w:r w:rsidRPr="003D48FE">
        <w:rPr>
          <w:rFonts w:ascii="Times New Roman" w:eastAsia="Times New Roman" w:hAnsi="Times New Roman" w:cs="Times New Roman"/>
          <w:spacing w:val="1"/>
          <w:sz w:val="20"/>
          <w:szCs w:val="20"/>
          <w:lang w:eastAsia="ru-RU"/>
        </w:rPr>
        <w:t xml:space="preserve"> </w:t>
      </w:r>
      <w:r w:rsidRPr="003D48FE">
        <w:rPr>
          <w:rFonts w:ascii="Times New Roman" w:eastAsia="Times New Roman" w:hAnsi="Times New Roman" w:cs="Times New Roman"/>
          <w:sz w:val="20"/>
          <w:szCs w:val="20"/>
          <w:lang w:eastAsia="ru-RU"/>
        </w:rPr>
        <w:t>п</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pacing w:val="1"/>
          <w:sz w:val="20"/>
          <w:szCs w:val="20"/>
          <w:lang w:eastAsia="ru-RU"/>
        </w:rPr>
        <w:t>р</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д</w:t>
      </w:r>
      <w:r w:rsidRPr="003D48FE">
        <w:rPr>
          <w:rFonts w:ascii="Times New Roman" w:eastAsia="Times New Roman" w:hAnsi="Times New Roman" w:cs="Times New Roman"/>
          <w:spacing w:val="3"/>
          <w:sz w:val="20"/>
          <w:szCs w:val="20"/>
          <w:lang w:eastAsia="ru-RU"/>
        </w:rPr>
        <w:t xml:space="preserve"> </w:t>
      </w:r>
      <w:r w:rsidRPr="003D48FE">
        <w:rPr>
          <w:rFonts w:ascii="Times New Roman" w:eastAsia="Times New Roman" w:hAnsi="Times New Roman" w:cs="Times New Roman"/>
          <w:sz w:val="20"/>
          <w:szCs w:val="20"/>
          <w:lang w:eastAsia="ru-RU"/>
        </w:rPr>
        <w:t>Упр</w:t>
      </w:r>
      <w:r w:rsidRPr="003D48FE">
        <w:rPr>
          <w:rFonts w:ascii="Times New Roman" w:eastAsia="Times New Roman" w:hAnsi="Times New Roman" w:cs="Times New Roman"/>
          <w:spacing w:val="-1"/>
          <w:sz w:val="20"/>
          <w:szCs w:val="20"/>
          <w:lang w:eastAsia="ru-RU"/>
        </w:rPr>
        <w:t>авля</w:t>
      </w:r>
      <w:r w:rsidRPr="003D48FE">
        <w:rPr>
          <w:rFonts w:ascii="Times New Roman" w:eastAsia="Times New Roman" w:hAnsi="Times New Roman" w:cs="Times New Roman"/>
          <w:sz w:val="20"/>
          <w:szCs w:val="20"/>
          <w:lang w:eastAsia="ru-RU"/>
        </w:rPr>
        <w:t>ю</w:t>
      </w:r>
      <w:r w:rsidRPr="003D48FE">
        <w:rPr>
          <w:rFonts w:ascii="Times New Roman" w:eastAsia="Times New Roman" w:hAnsi="Times New Roman" w:cs="Times New Roman"/>
          <w:spacing w:val="1"/>
          <w:sz w:val="20"/>
          <w:szCs w:val="20"/>
          <w:lang w:eastAsia="ru-RU"/>
        </w:rPr>
        <w:t>щ</w:t>
      </w:r>
      <w:r w:rsidRPr="003D48FE">
        <w:rPr>
          <w:rFonts w:ascii="Times New Roman" w:eastAsia="Times New Roman" w:hAnsi="Times New Roman" w:cs="Times New Roman"/>
          <w:sz w:val="20"/>
          <w:szCs w:val="20"/>
          <w:lang w:eastAsia="ru-RU"/>
        </w:rPr>
        <w:t>ей</w:t>
      </w:r>
      <w:r w:rsidRPr="003D48FE">
        <w:rPr>
          <w:rFonts w:ascii="Times New Roman" w:eastAsia="Times New Roman" w:hAnsi="Times New Roman" w:cs="Times New Roman"/>
          <w:spacing w:val="1"/>
          <w:sz w:val="20"/>
          <w:szCs w:val="20"/>
          <w:lang w:eastAsia="ru-RU"/>
        </w:rPr>
        <w:t xml:space="preserve"> </w:t>
      </w:r>
      <w:r w:rsidRPr="003D48FE">
        <w:rPr>
          <w:rFonts w:ascii="Times New Roman" w:eastAsia="Times New Roman" w:hAnsi="Times New Roman" w:cs="Times New Roman"/>
          <w:sz w:val="20"/>
          <w:szCs w:val="20"/>
          <w:lang w:eastAsia="ru-RU"/>
        </w:rPr>
        <w:t>орг</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ни</w:t>
      </w:r>
      <w:r w:rsidRPr="003D48FE">
        <w:rPr>
          <w:rFonts w:ascii="Times New Roman" w:eastAsia="Times New Roman" w:hAnsi="Times New Roman" w:cs="Times New Roman"/>
          <w:spacing w:val="-1"/>
          <w:sz w:val="20"/>
          <w:szCs w:val="20"/>
          <w:lang w:eastAsia="ru-RU"/>
        </w:rPr>
        <w:t>за</w:t>
      </w:r>
      <w:r w:rsidRPr="003D48FE">
        <w:rPr>
          <w:rFonts w:ascii="Times New Roman" w:eastAsia="Times New Roman" w:hAnsi="Times New Roman" w:cs="Times New Roman"/>
          <w:spacing w:val="1"/>
          <w:sz w:val="20"/>
          <w:szCs w:val="20"/>
          <w:lang w:eastAsia="ru-RU"/>
        </w:rPr>
        <w:t>ц</w:t>
      </w:r>
      <w:r w:rsidRPr="003D48FE">
        <w:rPr>
          <w:rFonts w:ascii="Times New Roman" w:eastAsia="Times New Roman" w:hAnsi="Times New Roman" w:cs="Times New Roman"/>
          <w:sz w:val="20"/>
          <w:szCs w:val="20"/>
          <w:lang w:eastAsia="ru-RU"/>
        </w:rPr>
        <w:t>и</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й</w:t>
      </w:r>
      <w:r w:rsidRPr="003D48FE">
        <w:rPr>
          <w:rFonts w:ascii="Times New Roman" w:eastAsia="Times New Roman" w:hAnsi="Times New Roman" w:cs="Times New Roman"/>
          <w:spacing w:val="2"/>
          <w:sz w:val="20"/>
          <w:szCs w:val="20"/>
          <w:lang w:eastAsia="ru-RU"/>
        </w:rPr>
        <w:t xml:space="preserve"> </w:t>
      </w:r>
      <w:r w:rsidRPr="003D48FE">
        <w:rPr>
          <w:rFonts w:ascii="Times New Roman" w:eastAsia="Times New Roman" w:hAnsi="Times New Roman" w:cs="Times New Roman"/>
          <w:sz w:val="20"/>
          <w:szCs w:val="20"/>
          <w:lang w:eastAsia="ru-RU"/>
        </w:rPr>
        <w:t>Со</w:t>
      </w:r>
      <w:r w:rsidRPr="003D48FE">
        <w:rPr>
          <w:rFonts w:ascii="Times New Roman" w:eastAsia="Times New Roman" w:hAnsi="Times New Roman" w:cs="Times New Roman"/>
          <w:spacing w:val="-1"/>
          <w:sz w:val="20"/>
          <w:szCs w:val="20"/>
          <w:lang w:eastAsia="ru-RU"/>
        </w:rPr>
        <w:t>б</w:t>
      </w:r>
      <w:r w:rsidRPr="003D48FE">
        <w:rPr>
          <w:rFonts w:ascii="Times New Roman" w:eastAsia="Times New Roman" w:hAnsi="Times New Roman" w:cs="Times New Roman"/>
          <w:sz w:val="20"/>
          <w:szCs w:val="20"/>
          <w:lang w:eastAsia="ru-RU"/>
        </w:rPr>
        <w:t>ст</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енников,</w:t>
      </w:r>
      <w:r w:rsidRPr="003D48FE">
        <w:rPr>
          <w:rFonts w:ascii="Times New Roman" w:eastAsia="Times New Roman" w:hAnsi="Times New Roman" w:cs="Times New Roman"/>
          <w:w w:val="99"/>
          <w:sz w:val="20"/>
          <w:szCs w:val="20"/>
          <w:lang w:eastAsia="ru-RU"/>
        </w:rPr>
        <w:t xml:space="preserve"> </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ы</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т</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z w:val="20"/>
          <w:szCs w:val="20"/>
          <w:lang w:eastAsia="ru-RU"/>
        </w:rPr>
        <w:t>п</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ющ</w:t>
      </w:r>
      <w:r w:rsidRPr="003D48FE">
        <w:rPr>
          <w:rFonts w:ascii="Times New Roman" w:eastAsia="Times New Roman" w:hAnsi="Times New Roman" w:cs="Times New Roman"/>
          <w:spacing w:val="1"/>
          <w:sz w:val="20"/>
          <w:szCs w:val="20"/>
          <w:lang w:eastAsia="ru-RU"/>
        </w:rPr>
        <w:t>и</w:t>
      </w:r>
      <w:r w:rsidRPr="003D48FE">
        <w:rPr>
          <w:rFonts w:ascii="Times New Roman" w:eastAsia="Times New Roman" w:hAnsi="Times New Roman" w:cs="Times New Roman"/>
          <w:sz w:val="20"/>
          <w:szCs w:val="20"/>
          <w:lang w:eastAsia="ru-RU"/>
        </w:rPr>
        <w:t>х</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z w:val="20"/>
          <w:szCs w:val="20"/>
          <w:lang w:eastAsia="ru-RU"/>
        </w:rPr>
        <w:t>в</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z w:val="20"/>
          <w:szCs w:val="20"/>
          <w:lang w:eastAsia="ru-RU"/>
        </w:rPr>
        <w:t>к</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pacing w:val="1"/>
          <w:sz w:val="20"/>
          <w:szCs w:val="20"/>
          <w:lang w:eastAsia="ru-RU"/>
        </w:rPr>
        <w:t>ч</w:t>
      </w:r>
      <w:r w:rsidRPr="003D48FE">
        <w:rPr>
          <w:rFonts w:ascii="Times New Roman" w:eastAsia="Times New Roman" w:hAnsi="Times New Roman" w:cs="Times New Roman"/>
          <w:spacing w:val="-1"/>
          <w:sz w:val="20"/>
          <w:szCs w:val="20"/>
          <w:lang w:eastAsia="ru-RU"/>
        </w:rPr>
        <w:t>ес</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z w:val="20"/>
          <w:szCs w:val="20"/>
          <w:lang w:eastAsia="ru-RU"/>
        </w:rPr>
        <w:t>ве</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д</w:t>
      </w:r>
      <w:r w:rsidRPr="003D48FE">
        <w:rPr>
          <w:rFonts w:ascii="Times New Roman" w:eastAsia="Times New Roman" w:hAnsi="Times New Roman" w:cs="Times New Roman"/>
          <w:sz w:val="20"/>
          <w:szCs w:val="20"/>
          <w:lang w:eastAsia="ru-RU"/>
        </w:rPr>
        <w:t>ной</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 xml:space="preserve">го </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тороны</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z w:val="20"/>
          <w:szCs w:val="20"/>
          <w:lang w:eastAsia="ru-RU"/>
        </w:rPr>
        <w:t>то</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z w:val="20"/>
          <w:szCs w:val="20"/>
          <w:lang w:eastAsia="ru-RU"/>
        </w:rPr>
        <w:t>щего  Дого</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ор</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z w:val="20"/>
          <w:szCs w:val="20"/>
          <w:lang w:eastAsia="ru-RU"/>
        </w:rPr>
        <w:t>пр</w:t>
      </w:r>
      <w:r w:rsidRPr="003D48FE">
        <w:rPr>
          <w:rFonts w:ascii="Times New Roman" w:eastAsia="Times New Roman" w:hAnsi="Times New Roman" w:cs="Times New Roman"/>
          <w:spacing w:val="-1"/>
          <w:sz w:val="20"/>
          <w:szCs w:val="20"/>
          <w:lang w:eastAsia="ru-RU"/>
        </w:rPr>
        <w:t>ев</w:t>
      </w:r>
      <w:r w:rsidRPr="003D48FE">
        <w:rPr>
          <w:rFonts w:ascii="Times New Roman" w:eastAsia="Times New Roman" w:hAnsi="Times New Roman" w:cs="Times New Roman"/>
          <w:sz w:val="20"/>
          <w:szCs w:val="20"/>
          <w:lang w:eastAsia="ru-RU"/>
        </w:rPr>
        <w:t>ы</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pacing w:val="1"/>
          <w:sz w:val="20"/>
          <w:szCs w:val="20"/>
          <w:lang w:eastAsia="ru-RU"/>
        </w:rPr>
        <w:t>и</w:t>
      </w:r>
      <w:r w:rsidRPr="003D48FE">
        <w:rPr>
          <w:rFonts w:ascii="Times New Roman" w:eastAsia="Times New Roman" w:hAnsi="Times New Roman" w:cs="Times New Roman"/>
          <w:spacing w:val="-1"/>
          <w:sz w:val="20"/>
          <w:szCs w:val="20"/>
          <w:lang w:eastAsia="ru-RU"/>
        </w:rPr>
        <w:t>л</w:t>
      </w:r>
      <w:r w:rsidRPr="003D48FE">
        <w:rPr>
          <w:rFonts w:ascii="Times New Roman" w:eastAsia="Times New Roman" w:hAnsi="Times New Roman" w:cs="Times New Roman"/>
          <w:sz w:val="20"/>
          <w:szCs w:val="20"/>
          <w:lang w:eastAsia="ru-RU"/>
        </w:rPr>
        <w:t>а</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умм</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z w:val="20"/>
          <w:szCs w:val="20"/>
          <w:lang w:eastAsia="ru-RU"/>
        </w:rPr>
        <w:t>,</w:t>
      </w:r>
      <w:r w:rsidRPr="003D48FE">
        <w:rPr>
          <w:rFonts w:ascii="Times New Roman" w:eastAsia="Times New Roman" w:hAnsi="Times New Roman" w:cs="Times New Roman"/>
          <w:spacing w:val="54"/>
          <w:sz w:val="20"/>
          <w:szCs w:val="20"/>
          <w:lang w:eastAsia="ru-RU"/>
        </w:rPr>
        <w:t xml:space="preserve"> </w:t>
      </w:r>
      <w:r w:rsidRPr="003D48FE">
        <w:rPr>
          <w:rFonts w:ascii="Times New Roman" w:eastAsia="Times New Roman" w:hAnsi="Times New Roman" w:cs="Times New Roman"/>
          <w:spacing w:val="-2"/>
          <w:sz w:val="20"/>
          <w:szCs w:val="20"/>
          <w:lang w:eastAsia="ru-RU"/>
        </w:rPr>
        <w:t>п</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ев</w:t>
      </w:r>
      <w:r w:rsidRPr="003D48FE">
        <w:rPr>
          <w:rFonts w:ascii="Times New Roman" w:eastAsia="Times New Roman" w:hAnsi="Times New Roman" w:cs="Times New Roman"/>
          <w:spacing w:val="1"/>
          <w:sz w:val="20"/>
          <w:szCs w:val="20"/>
          <w:lang w:eastAsia="ru-RU"/>
        </w:rPr>
        <w:t>ы</w:t>
      </w:r>
      <w:r w:rsidRPr="003D48FE">
        <w:rPr>
          <w:rFonts w:ascii="Times New Roman" w:eastAsia="Times New Roman" w:hAnsi="Times New Roman" w:cs="Times New Roman"/>
          <w:sz w:val="20"/>
          <w:szCs w:val="20"/>
          <w:lang w:eastAsia="ru-RU"/>
        </w:rPr>
        <w:t>ш</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ющ</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z w:val="20"/>
          <w:szCs w:val="20"/>
          <w:lang w:eastAsia="ru-RU"/>
        </w:rPr>
        <w:t>ю</w:t>
      </w:r>
      <w:r w:rsidRPr="003D48FE">
        <w:rPr>
          <w:rFonts w:ascii="Times New Roman" w:eastAsia="Times New Roman" w:hAnsi="Times New Roman" w:cs="Times New Roman"/>
          <w:w w:val="99"/>
          <w:sz w:val="20"/>
          <w:szCs w:val="20"/>
          <w:lang w:eastAsia="ru-RU"/>
        </w:rPr>
        <w:t xml:space="preserve"> </w:t>
      </w:r>
      <w:r w:rsidRPr="003D48FE">
        <w:rPr>
          <w:rFonts w:ascii="Times New Roman" w:eastAsia="Times New Roman" w:hAnsi="Times New Roman" w:cs="Times New Roman"/>
          <w:spacing w:val="-1"/>
          <w:sz w:val="20"/>
          <w:szCs w:val="20"/>
          <w:lang w:eastAsia="ru-RU"/>
        </w:rPr>
        <w:t>ве</w:t>
      </w:r>
      <w:r w:rsidRPr="003D48FE">
        <w:rPr>
          <w:rFonts w:ascii="Times New Roman" w:eastAsia="Times New Roman" w:hAnsi="Times New Roman" w:cs="Times New Roman"/>
          <w:sz w:val="20"/>
          <w:szCs w:val="20"/>
          <w:lang w:eastAsia="ru-RU"/>
        </w:rPr>
        <w:t>личину</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их</w:t>
      </w:r>
      <w:r w:rsidRPr="003D48FE">
        <w:rPr>
          <w:rFonts w:ascii="Times New Roman" w:eastAsia="Times New Roman" w:hAnsi="Times New Roman" w:cs="Times New Roman"/>
          <w:spacing w:val="-9"/>
          <w:sz w:val="20"/>
          <w:szCs w:val="20"/>
          <w:lang w:eastAsia="ru-RU"/>
        </w:rPr>
        <w:t xml:space="preserve"> </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ок</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z w:val="20"/>
          <w:szCs w:val="20"/>
          <w:lang w:eastAsia="ru-RU"/>
        </w:rPr>
        <w:t>пных</w:t>
      </w:r>
      <w:r w:rsidRPr="003D48FE">
        <w:rPr>
          <w:rFonts w:ascii="Times New Roman" w:eastAsia="Times New Roman" w:hAnsi="Times New Roman" w:cs="Times New Roman"/>
          <w:spacing w:val="-8"/>
          <w:sz w:val="20"/>
          <w:szCs w:val="20"/>
          <w:lang w:eastAsia="ru-RU"/>
        </w:rPr>
        <w:t xml:space="preserve"> </w:t>
      </w:r>
      <w:r w:rsidRPr="003D48FE">
        <w:rPr>
          <w:rFonts w:ascii="Times New Roman" w:eastAsia="Times New Roman" w:hAnsi="Times New Roman" w:cs="Times New Roman"/>
          <w:sz w:val="20"/>
          <w:szCs w:val="20"/>
          <w:lang w:eastAsia="ru-RU"/>
        </w:rPr>
        <w:t>п</w:t>
      </w:r>
      <w:r w:rsidRPr="003D48FE">
        <w:rPr>
          <w:rFonts w:ascii="Times New Roman" w:eastAsia="Times New Roman" w:hAnsi="Times New Roman" w:cs="Times New Roman"/>
          <w:spacing w:val="-1"/>
          <w:sz w:val="20"/>
          <w:szCs w:val="20"/>
          <w:lang w:eastAsia="ru-RU"/>
        </w:rPr>
        <w:t>л</w:t>
      </w:r>
      <w:r w:rsidRPr="003D48FE">
        <w:rPr>
          <w:rFonts w:ascii="Times New Roman" w:eastAsia="Times New Roman" w:hAnsi="Times New Roman" w:cs="Times New Roman"/>
          <w:sz w:val="20"/>
          <w:szCs w:val="20"/>
          <w:lang w:eastAsia="ru-RU"/>
        </w:rPr>
        <w:t>ате</w:t>
      </w:r>
      <w:r w:rsidRPr="003D48FE">
        <w:rPr>
          <w:rFonts w:ascii="Times New Roman" w:eastAsia="Times New Roman" w:hAnsi="Times New Roman" w:cs="Times New Roman"/>
          <w:spacing w:val="-1"/>
          <w:sz w:val="20"/>
          <w:szCs w:val="20"/>
          <w:lang w:eastAsia="ru-RU"/>
        </w:rPr>
        <w:t>ж</w:t>
      </w:r>
      <w:r w:rsidRPr="003D48FE">
        <w:rPr>
          <w:rFonts w:ascii="Times New Roman" w:eastAsia="Times New Roman" w:hAnsi="Times New Roman" w:cs="Times New Roman"/>
          <w:sz w:val="20"/>
          <w:szCs w:val="20"/>
          <w:lang w:eastAsia="ru-RU"/>
        </w:rPr>
        <w:t>ей</w:t>
      </w:r>
      <w:r w:rsidRPr="003D48FE">
        <w:rPr>
          <w:rFonts w:ascii="Times New Roman" w:eastAsia="Times New Roman" w:hAnsi="Times New Roman" w:cs="Times New Roman"/>
          <w:spacing w:val="-8"/>
          <w:sz w:val="20"/>
          <w:szCs w:val="20"/>
          <w:lang w:eastAsia="ru-RU"/>
        </w:rPr>
        <w:t xml:space="preserve"> </w:t>
      </w:r>
      <w:r w:rsidRPr="003D48FE">
        <w:rPr>
          <w:rFonts w:ascii="Times New Roman" w:eastAsia="Times New Roman" w:hAnsi="Times New Roman" w:cs="Times New Roman"/>
          <w:sz w:val="20"/>
          <w:szCs w:val="20"/>
          <w:lang w:eastAsia="ru-RU"/>
        </w:rPr>
        <w:t>по</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z w:val="20"/>
          <w:szCs w:val="20"/>
          <w:lang w:eastAsia="ru-RU"/>
        </w:rPr>
        <w:t>то</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z w:val="20"/>
          <w:szCs w:val="20"/>
          <w:lang w:eastAsia="ru-RU"/>
        </w:rPr>
        <w:t>щ</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му</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Дого</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р</w:t>
      </w:r>
      <w:r w:rsidRPr="003D48FE">
        <w:rPr>
          <w:rFonts w:ascii="Times New Roman" w:eastAsia="Times New Roman" w:hAnsi="Times New Roman" w:cs="Times New Roman"/>
          <w:sz w:val="20"/>
          <w:szCs w:val="20"/>
          <w:lang w:eastAsia="ru-RU"/>
        </w:rPr>
        <w:t>у</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pacing w:val="-1"/>
          <w:sz w:val="20"/>
          <w:szCs w:val="20"/>
          <w:lang w:eastAsia="ru-RU"/>
        </w:rPr>
        <w:t>з</w:t>
      </w:r>
      <w:r w:rsidRPr="003D48FE">
        <w:rPr>
          <w:rFonts w:ascii="Times New Roman" w:eastAsia="Times New Roman" w:hAnsi="Times New Roman" w:cs="Times New Roman"/>
          <w:sz w:val="20"/>
          <w:szCs w:val="20"/>
          <w:lang w:eastAsia="ru-RU"/>
        </w:rPr>
        <w:t>а</w:t>
      </w:r>
      <w:r w:rsidRPr="003D48FE">
        <w:rPr>
          <w:rFonts w:ascii="Times New Roman" w:eastAsia="Times New Roman" w:hAnsi="Times New Roman" w:cs="Times New Roman"/>
          <w:spacing w:val="-8"/>
          <w:sz w:val="20"/>
          <w:szCs w:val="20"/>
          <w:lang w:eastAsia="ru-RU"/>
        </w:rPr>
        <w:t xml:space="preserve"> </w:t>
      </w:r>
      <w:r w:rsidRPr="003D48FE">
        <w:rPr>
          <w:rFonts w:ascii="Times New Roman" w:eastAsia="Times New Roman" w:hAnsi="Times New Roman" w:cs="Times New Roman"/>
          <w:sz w:val="20"/>
          <w:szCs w:val="20"/>
          <w:lang w:eastAsia="ru-RU"/>
        </w:rPr>
        <w:t>1</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z w:val="20"/>
          <w:szCs w:val="20"/>
          <w:lang w:eastAsia="ru-RU"/>
        </w:rPr>
        <w:t>ч</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тн</w:t>
      </w:r>
      <w:r w:rsidRPr="003D48FE">
        <w:rPr>
          <w:rFonts w:ascii="Times New Roman" w:eastAsia="Times New Roman" w:hAnsi="Times New Roman" w:cs="Times New Roman"/>
          <w:spacing w:val="-1"/>
          <w:sz w:val="20"/>
          <w:szCs w:val="20"/>
          <w:lang w:eastAsia="ru-RU"/>
        </w:rPr>
        <w:t>ы</w:t>
      </w:r>
      <w:r w:rsidRPr="003D48FE">
        <w:rPr>
          <w:rFonts w:ascii="Times New Roman" w:eastAsia="Times New Roman" w:hAnsi="Times New Roman" w:cs="Times New Roman"/>
          <w:sz w:val="20"/>
          <w:szCs w:val="20"/>
          <w:lang w:eastAsia="ru-RU"/>
        </w:rPr>
        <w:t>й</w:t>
      </w:r>
      <w:r w:rsidRPr="003D48FE">
        <w:rPr>
          <w:rFonts w:ascii="Times New Roman" w:eastAsia="Times New Roman" w:hAnsi="Times New Roman" w:cs="Times New Roman"/>
          <w:spacing w:val="-6"/>
          <w:sz w:val="20"/>
          <w:szCs w:val="20"/>
          <w:lang w:eastAsia="ru-RU"/>
        </w:rPr>
        <w:t xml:space="preserve"> </w:t>
      </w:r>
      <w:r w:rsidRPr="003D48FE">
        <w:rPr>
          <w:rFonts w:ascii="Times New Roman" w:eastAsia="Times New Roman" w:hAnsi="Times New Roman" w:cs="Times New Roman"/>
          <w:sz w:val="20"/>
          <w:szCs w:val="20"/>
          <w:lang w:eastAsia="ru-RU"/>
        </w:rPr>
        <w:t>п</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риод</w:t>
      </w:r>
      <w:r w:rsidRPr="003D48FE">
        <w:rPr>
          <w:rFonts w:ascii="Times New Roman" w:eastAsia="Times New Roman" w:hAnsi="Times New Roman" w:cs="Times New Roman"/>
          <w:spacing w:val="-9"/>
          <w:sz w:val="20"/>
          <w:szCs w:val="20"/>
          <w:lang w:eastAsia="ru-RU"/>
        </w:rPr>
        <w:t xml:space="preserve"> </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pacing w:val="1"/>
          <w:sz w:val="20"/>
          <w:szCs w:val="20"/>
          <w:lang w:eastAsia="ru-RU"/>
        </w:rPr>
        <w:t>ч</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тный</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м</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с</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pacing w:val="1"/>
          <w:sz w:val="20"/>
          <w:szCs w:val="20"/>
          <w:lang w:eastAsia="ru-RU"/>
        </w:rPr>
        <w:t>ц</w:t>
      </w:r>
      <w:r w:rsidRPr="003D48FE">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7"/>
        </w:numPr>
        <w:tabs>
          <w:tab w:val="left" w:pos="1099"/>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Нас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ий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ё</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е:</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after="0" w:line="252"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ог</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ию</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торон;</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деб</w:t>
      </w:r>
      <w:r w:rsidRPr="00DE6545">
        <w:rPr>
          <w:rFonts w:ascii="Times New Roman" w:eastAsia="Times New Roman" w:hAnsi="Times New Roman" w:cs="Times New Roman"/>
          <w:sz w:val="20"/>
          <w:szCs w:val="20"/>
          <w:lang w:eastAsia="ru-RU"/>
        </w:rPr>
        <w:t>ном</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пор</w:t>
      </w:r>
      <w:r w:rsidRPr="00DE6545">
        <w:rPr>
          <w:rFonts w:ascii="Times New Roman" w:eastAsia="Times New Roman" w:hAnsi="Times New Roman" w:cs="Times New Roman"/>
          <w:spacing w:val="-1"/>
          <w:sz w:val="20"/>
          <w:szCs w:val="20"/>
          <w:lang w:eastAsia="ru-RU"/>
        </w:rPr>
        <w:t>яд</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мом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нта</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ре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да;</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ющ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ц</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св</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оконч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ока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вед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ной</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Сторон</w:t>
      </w:r>
      <w:r w:rsidRPr="00DE6545">
        <w:rPr>
          <w:rFonts w:ascii="Times New Roman" w:eastAsia="Times New Roman" w:hAnsi="Times New Roman" w:cs="Times New Roman"/>
          <w:spacing w:val="13"/>
          <w:sz w:val="20"/>
          <w:szCs w:val="20"/>
          <w:lang w:eastAsia="ru-RU"/>
        </w:rPr>
        <w:t xml:space="preserve"> </w:t>
      </w:r>
      <w:r w:rsidRPr="00DE6545">
        <w:rPr>
          <w:rFonts w:ascii="Times New Roman" w:eastAsia="Times New Roman" w:hAnsi="Times New Roman" w:cs="Times New Roman"/>
          <w:spacing w:val="-1"/>
          <w:sz w:val="20"/>
          <w:szCs w:val="20"/>
          <w:lang w:eastAsia="ru-RU"/>
        </w:rPr>
        <w:t>др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г</w:t>
      </w:r>
      <w:r w:rsidRPr="00DE6545">
        <w:rPr>
          <w:rFonts w:ascii="Times New Roman" w:eastAsia="Times New Roman" w:hAnsi="Times New Roman" w:cs="Times New Roman"/>
          <w:sz w:val="20"/>
          <w:szCs w:val="20"/>
          <w:lang w:eastAsia="ru-RU"/>
        </w:rPr>
        <w:t>ой</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Стороны</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ела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дле</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Д</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нное</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вед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ие</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тор</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ны</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жно</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ыть</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рж</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иков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щений</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p>
    <w:p w:rsidR="00DE6545" w:rsidRPr="00DE6545" w:rsidRDefault="00DE6545" w:rsidP="005D1A27">
      <w:pPr>
        <w:widowControl w:val="0"/>
        <w:numPr>
          <w:ilvl w:val="0"/>
          <w:numId w:val="5"/>
        </w:numPr>
        <w:tabs>
          <w:tab w:val="left" w:pos="815"/>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ств</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имой</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чр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й</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1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пре</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тим</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при</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DE6545" w:rsidRPr="003D48FE" w:rsidRDefault="00DE6545" w:rsidP="005D1A27">
      <w:pPr>
        <w:widowControl w:val="0"/>
        <w:numPr>
          <w:ilvl w:val="1"/>
          <w:numId w:val="7"/>
        </w:numPr>
        <w:tabs>
          <w:tab w:val="left" w:pos="1099"/>
        </w:tabs>
        <w:kinsoku w:val="0"/>
        <w:overflowPunct w:val="0"/>
        <w:autoSpaceDE w:val="0"/>
        <w:autoSpaceDN w:val="0"/>
        <w:adjustRightInd w:val="0"/>
        <w:spacing w:after="0" w:line="250" w:lineRule="exact"/>
        <w:ind w:firstLine="539"/>
        <w:jc w:val="both"/>
        <w:rPr>
          <w:rFonts w:ascii="Times New Roman" w:eastAsia="Times New Roman" w:hAnsi="Times New Roman" w:cs="Times New Roman"/>
          <w:sz w:val="20"/>
          <w:szCs w:val="20"/>
          <w:lang w:eastAsia="ru-RU"/>
        </w:rPr>
      </w:pPr>
      <w:r w:rsidRPr="003D48FE">
        <w:rPr>
          <w:rFonts w:ascii="Times New Roman" w:eastAsia="Times New Roman" w:hAnsi="Times New Roman" w:cs="Times New Roman"/>
          <w:spacing w:val="-1"/>
          <w:sz w:val="20"/>
          <w:szCs w:val="20"/>
          <w:lang w:eastAsia="ru-RU"/>
        </w:rPr>
        <w:t>О</w:t>
      </w:r>
      <w:r w:rsidRPr="003D48FE">
        <w:rPr>
          <w:rFonts w:ascii="Times New Roman" w:eastAsia="Times New Roman" w:hAnsi="Times New Roman" w:cs="Times New Roman"/>
          <w:sz w:val="20"/>
          <w:szCs w:val="20"/>
          <w:lang w:eastAsia="ru-RU"/>
        </w:rPr>
        <w:t>конч</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ние</w:t>
      </w:r>
      <w:r w:rsidRPr="003D48FE">
        <w:rPr>
          <w:rFonts w:ascii="Times New Roman" w:eastAsia="Times New Roman" w:hAnsi="Times New Roman" w:cs="Times New Roman"/>
          <w:spacing w:val="37"/>
          <w:sz w:val="20"/>
          <w:szCs w:val="20"/>
          <w:lang w:eastAsia="ru-RU"/>
        </w:rPr>
        <w:t xml:space="preserve"> </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рока</w:t>
      </w:r>
      <w:r w:rsidRPr="003D48FE">
        <w:rPr>
          <w:rFonts w:ascii="Times New Roman" w:eastAsia="Times New Roman" w:hAnsi="Times New Roman" w:cs="Times New Roman"/>
          <w:spacing w:val="36"/>
          <w:sz w:val="20"/>
          <w:szCs w:val="20"/>
          <w:lang w:eastAsia="ru-RU"/>
        </w:rPr>
        <w:t xml:space="preserve"> </w:t>
      </w:r>
      <w:r w:rsidRPr="003D48FE">
        <w:rPr>
          <w:rFonts w:ascii="Times New Roman" w:eastAsia="Times New Roman" w:hAnsi="Times New Roman" w:cs="Times New Roman"/>
          <w:spacing w:val="-1"/>
          <w:sz w:val="20"/>
          <w:szCs w:val="20"/>
          <w:lang w:eastAsia="ru-RU"/>
        </w:rPr>
        <w:t>де</w:t>
      </w:r>
      <w:r w:rsidRPr="003D48FE">
        <w:rPr>
          <w:rFonts w:ascii="Times New Roman" w:eastAsia="Times New Roman" w:hAnsi="Times New Roman" w:cs="Times New Roman"/>
          <w:sz w:val="20"/>
          <w:szCs w:val="20"/>
          <w:lang w:eastAsia="ru-RU"/>
        </w:rPr>
        <w:t>йс</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ия</w:t>
      </w:r>
      <w:r w:rsidRPr="003D48FE">
        <w:rPr>
          <w:rFonts w:ascii="Times New Roman" w:eastAsia="Times New Roman" w:hAnsi="Times New Roman" w:cs="Times New Roman"/>
          <w:spacing w:val="35"/>
          <w:sz w:val="20"/>
          <w:szCs w:val="20"/>
          <w:lang w:eastAsia="ru-RU"/>
        </w:rPr>
        <w:t xml:space="preserve"> </w:t>
      </w:r>
      <w:r w:rsidRPr="003D48FE">
        <w:rPr>
          <w:rFonts w:ascii="Times New Roman" w:eastAsia="Times New Roman" w:hAnsi="Times New Roman" w:cs="Times New Roman"/>
          <w:spacing w:val="1"/>
          <w:sz w:val="20"/>
          <w:szCs w:val="20"/>
          <w:lang w:eastAsia="ru-RU"/>
        </w:rPr>
        <w:t>и</w:t>
      </w:r>
      <w:r w:rsidRPr="003D48FE">
        <w:rPr>
          <w:rFonts w:ascii="Times New Roman" w:eastAsia="Times New Roman" w:hAnsi="Times New Roman" w:cs="Times New Roman"/>
          <w:spacing w:val="-1"/>
          <w:sz w:val="20"/>
          <w:szCs w:val="20"/>
          <w:lang w:eastAsia="ru-RU"/>
        </w:rPr>
        <w:t>л</w:t>
      </w:r>
      <w:r w:rsidRPr="003D48FE">
        <w:rPr>
          <w:rFonts w:ascii="Times New Roman" w:eastAsia="Times New Roman" w:hAnsi="Times New Roman" w:cs="Times New Roman"/>
          <w:sz w:val="20"/>
          <w:szCs w:val="20"/>
          <w:lang w:eastAsia="ru-RU"/>
        </w:rPr>
        <w:t>и</w:t>
      </w:r>
      <w:r w:rsidRPr="003D48FE">
        <w:rPr>
          <w:rFonts w:ascii="Times New Roman" w:eastAsia="Times New Roman" w:hAnsi="Times New Roman" w:cs="Times New Roman"/>
          <w:spacing w:val="36"/>
          <w:sz w:val="20"/>
          <w:szCs w:val="20"/>
          <w:lang w:eastAsia="ru-RU"/>
        </w:rPr>
        <w:t xml:space="preserve"> </w:t>
      </w:r>
      <w:r w:rsidRPr="003D48FE">
        <w:rPr>
          <w:rFonts w:ascii="Times New Roman" w:eastAsia="Times New Roman" w:hAnsi="Times New Roman" w:cs="Times New Roman"/>
          <w:spacing w:val="-1"/>
          <w:sz w:val="20"/>
          <w:szCs w:val="20"/>
          <w:lang w:eastAsia="ru-RU"/>
        </w:rPr>
        <w:t>д</w:t>
      </w:r>
      <w:r w:rsidRPr="003D48FE">
        <w:rPr>
          <w:rFonts w:ascii="Times New Roman" w:eastAsia="Times New Roman" w:hAnsi="Times New Roman" w:cs="Times New Roman"/>
          <w:sz w:val="20"/>
          <w:szCs w:val="20"/>
          <w:lang w:eastAsia="ru-RU"/>
        </w:rPr>
        <w:t>осрочное</w:t>
      </w:r>
      <w:r w:rsidRPr="003D48FE">
        <w:rPr>
          <w:rFonts w:ascii="Times New Roman" w:eastAsia="Times New Roman" w:hAnsi="Times New Roman" w:cs="Times New Roman"/>
          <w:spacing w:val="35"/>
          <w:sz w:val="20"/>
          <w:szCs w:val="20"/>
          <w:lang w:eastAsia="ru-RU"/>
        </w:rPr>
        <w:t xml:space="preserve"> </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ас</w:t>
      </w:r>
      <w:r w:rsidRPr="003D48FE">
        <w:rPr>
          <w:rFonts w:ascii="Times New Roman" w:eastAsia="Times New Roman" w:hAnsi="Times New Roman" w:cs="Times New Roman"/>
          <w:sz w:val="20"/>
          <w:szCs w:val="20"/>
          <w:lang w:eastAsia="ru-RU"/>
        </w:rPr>
        <w:t>тор</w:t>
      </w:r>
      <w:r w:rsidRPr="003D48FE">
        <w:rPr>
          <w:rFonts w:ascii="Times New Roman" w:eastAsia="Times New Roman" w:hAnsi="Times New Roman" w:cs="Times New Roman"/>
          <w:spacing w:val="-1"/>
          <w:sz w:val="20"/>
          <w:szCs w:val="20"/>
          <w:lang w:eastAsia="ru-RU"/>
        </w:rPr>
        <w:t>же</w:t>
      </w:r>
      <w:r w:rsidRPr="003D48FE">
        <w:rPr>
          <w:rFonts w:ascii="Times New Roman" w:eastAsia="Times New Roman" w:hAnsi="Times New Roman" w:cs="Times New Roman"/>
          <w:sz w:val="20"/>
          <w:szCs w:val="20"/>
          <w:lang w:eastAsia="ru-RU"/>
        </w:rPr>
        <w:t>ние</w:t>
      </w:r>
      <w:r w:rsidRPr="003D48FE">
        <w:rPr>
          <w:rFonts w:ascii="Times New Roman" w:eastAsia="Times New Roman" w:hAnsi="Times New Roman" w:cs="Times New Roman"/>
          <w:spacing w:val="35"/>
          <w:sz w:val="20"/>
          <w:szCs w:val="20"/>
          <w:lang w:eastAsia="ru-RU"/>
        </w:rPr>
        <w:t xml:space="preserve"> </w:t>
      </w:r>
      <w:r w:rsidRPr="003D48FE">
        <w:rPr>
          <w:rFonts w:ascii="Times New Roman" w:eastAsia="Times New Roman" w:hAnsi="Times New Roman" w:cs="Times New Roman"/>
          <w:spacing w:val="-1"/>
          <w:sz w:val="20"/>
          <w:szCs w:val="20"/>
          <w:lang w:eastAsia="ru-RU"/>
        </w:rPr>
        <w:t>д</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г</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ора</w:t>
      </w:r>
      <w:r w:rsidRPr="003D48FE">
        <w:rPr>
          <w:rFonts w:ascii="Times New Roman" w:eastAsia="Times New Roman" w:hAnsi="Times New Roman" w:cs="Times New Roman"/>
          <w:spacing w:val="35"/>
          <w:sz w:val="20"/>
          <w:szCs w:val="20"/>
          <w:lang w:eastAsia="ru-RU"/>
        </w:rPr>
        <w:t xml:space="preserve"> </w:t>
      </w:r>
      <w:r w:rsidRPr="003D48FE">
        <w:rPr>
          <w:rFonts w:ascii="Times New Roman" w:eastAsia="Times New Roman" w:hAnsi="Times New Roman" w:cs="Times New Roman"/>
          <w:sz w:val="20"/>
          <w:szCs w:val="20"/>
          <w:lang w:eastAsia="ru-RU"/>
        </w:rPr>
        <w:t>не</w:t>
      </w:r>
      <w:r w:rsidRPr="003D48FE">
        <w:rPr>
          <w:rFonts w:ascii="Times New Roman" w:eastAsia="Times New Roman" w:hAnsi="Times New Roman" w:cs="Times New Roman"/>
          <w:spacing w:val="36"/>
          <w:sz w:val="20"/>
          <w:szCs w:val="20"/>
          <w:lang w:eastAsia="ru-RU"/>
        </w:rPr>
        <w:t xml:space="preserve"> </w:t>
      </w:r>
      <w:r w:rsidRPr="003D48FE">
        <w:rPr>
          <w:rFonts w:ascii="Times New Roman" w:eastAsia="Times New Roman" w:hAnsi="Times New Roman" w:cs="Times New Roman"/>
          <w:sz w:val="20"/>
          <w:szCs w:val="20"/>
          <w:lang w:eastAsia="ru-RU"/>
        </w:rPr>
        <w:t>яв</w:t>
      </w:r>
      <w:r w:rsidRPr="003D48FE">
        <w:rPr>
          <w:rFonts w:ascii="Times New Roman" w:eastAsia="Times New Roman" w:hAnsi="Times New Roman" w:cs="Times New Roman"/>
          <w:spacing w:val="-1"/>
          <w:sz w:val="20"/>
          <w:szCs w:val="20"/>
          <w:lang w:eastAsia="ru-RU"/>
        </w:rPr>
        <w:t>ляе</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я</w:t>
      </w:r>
      <w:r w:rsidRPr="003D48FE">
        <w:rPr>
          <w:rFonts w:ascii="Times New Roman" w:eastAsia="Times New Roman" w:hAnsi="Times New Roman" w:cs="Times New Roman"/>
          <w:spacing w:val="36"/>
          <w:sz w:val="20"/>
          <w:szCs w:val="20"/>
          <w:lang w:eastAsia="ru-RU"/>
        </w:rPr>
        <w:t xml:space="preserve"> </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о</w:t>
      </w:r>
      <w:r w:rsidRPr="003D48FE">
        <w:rPr>
          <w:rFonts w:ascii="Times New Roman" w:eastAsia="Times New Roman" w:hAnsi="Times New Roman" w:cs="Times New Roman"/>
          <w:spacing w:val="-1"/>
          <w:sz w:val="20"/>
          <w:szCs w:val="20"/>
          <w:lang w:eastAsia="ru-RU"/>
        </w:rPr>
        <w:t>ва</w:t>
      </w:r>
      <w:r w:rsidRPr="003D48FE">
        <w:rPr>
          <w:rFonts w:ascii="Times New Roman" w:eastAsia="Times New Roman" w:hAnsi="Times New Roman" w:cs="Times New Roman"/>
          <w:sz w:val="20"/>
          <w:szCs w:val="20"/>
          <w:lang w:eastAsia="ru-RU"/>
        </w:rPr>
        <w:t>н</w:t>
      </w:r>
      <w:r w:rsidRPr="003D48FE">
        <w:rPr>
          <w:rFonts w:ascii="Times New Roman" w:eastAsia="Times New Roman" w:hAnsi="Times New Roman" w:cs="Times New Roman"/>
          <w:spacing w:val="1"/>
          <w:sz w:val="20"/>
          <w:szCs w:val="20"/>
          <w:lang w:eastAsia="ru-RU"/>
        </w:rPr>
        <w:t>и</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м</w:t>
      </w:r>
      <w:r w:rsidRPr="003D48FE">
        <w:rPr>
          <w:rFonts w:ascii="Times New Roman" w:eastAsia="Times New Roman" w:hAnsi="Times New Roman" w:cs="Times New Roman"/>
          <w:spacing w:val="35"/>
          <w:sz w:val="20"/>
          <w:szCs w:val="20"/>
          <w:lang w:eastAsia="ru-RU"/>
        </w:rPr>
        <w:t xml:space="preserve"> </w:t>
      </w:r>
      <w:r w:rsidRPr="003D48FE">
        <w:rPr>
          <w:rFonts w:ascii="Times New Roman" w:eastAsia="Times New Roman" w:hAnsi="Times New Roman" w:cs="Times New Roman"/>
          <w:spacing w:val="-1"/>
          <w:sz w:val="20"/>
          <w:szCs w:val="20"/>
          <w:lang w:eastAsia="ru-RU"/>
        </w:rPr>
        <w:t>д</w:t>
      </w:r>
      <w:r w:rsidRPr="003D48FE">
        <w:rPr>
          <w:rFonts w:ascii="Times New Roman" w:eastAsia="Times New Roman" w:hAnsi="Times New Roman" w:cs="Times New Roman"/>
          <w:sz w:val="20"/>
          <w:szCs w:val="20"/>
          <w:lang w:eastAsia="ru-RU"/>
        </w:rPr>
        <w:t>ля</w:t>
      </w:r>
      <w:r w:rsidRPr="003D48FE">
        <w:rPr>
          <w:rFonts w:ascii="Times New Roman" w:eastAsia="Times New Roman" w:hAnsi="Times New Roman" w:cs="Times New Roman"/>
          <w:w w:val="99"/>
          <w:sz w:val="20"/>
          <w:szCs w:val="20"/>
          <w:lang w:eastAsia="ru-RU"/>
        </w:rPr>
        <w:t xml:space="preserve"> </w:t>
      </w:r>
      <w:r w:rsidRPr="003D48FE">
        <w:rPr>
          <w:rFonts w:ascii="Times New Roman" w:eastAsia="Times New Roman" w:hAnsi="Times New Roman" w:cs="Times New Roman"/>
          <w:sz w:val="20"/>
          <w:szCs w:val="20"/>
          <w:lang w:eastAsia="ru-RU"/>
        </w:rPr>
        <w:t>Со</w:t>
      </w:r>
      <w:r w:rsidRPr="003D48FE">
        <w:rPr>
          <w:rFonts w:ascii="Times New Roman" w:eastAsia="Times New Roman" w:hAnsi="Times New Roman" w:cs="Times New Roman"/>
          <w:spacing w:val="-1"/>
          <w:sz w:val="20"/>
          <w:szCs w:val="20"/>
          <w:lang w:eastAsia="ru-RU"/>
        </w:rPr>
        <w:t>бс</w:t>
      </w:r>
      <w:r w:rsidRPr="003D48FE">
        <w:rPr>
          <w:rFonts w:ascii="Times New Roman" w:eastAsia="Times New Roman" w:hAnsi="Times New Roman" w:cs="Times New Roman"/>
          <w:sz w:val="20"/>
          <w:szCs w:val="20"/>
          <w:lang w:eastAsia="ru-RU"/>
        </w:rPr>
        <w:t>тв</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нни</w:t>
      </w:r>
      <w:r w:rsidRPr="003D48FE">
        <w:rPr>
          <w:rFonts w:ascii="Times New Roman" w:eastAsia="Times New Roman" w:hAnsi="Times New Roman" w:cs="Times New Roman"/>
          <w:spacing w:val="1"/>
          <w:sz w:val="20"/>
          <w:szCs w:val="20"/>
          <w:lang w:eastAsia="ru-RU"/>
        </w:rPr>
        <w:t>к</w:t>
      </w:r>
      <w:r w:rsidRPr="003D48FE">
        <w:rPr>
          <w:rFonts w:ascii="Times New Roman" w:eastAsia="Times New Roman" w:hAnsi="Times New Roman" w:cs="Times New Roman"/>
          <w:sz w:val="20"/>
          <w:szCs w:val="20"/>
          <w:lang w:eastAsia="ru-RU"/>
        </w:rPr>
        <w:t>а</w:t>
      </w:r>
      <w:r w:rsidRPr="003D48FE">
        <w:rPr>
          <w:rFonts w:ascii="Times New Roman" w:eastAsia="Times New Roman" w:hAnsi="Times New Roman" w:cs="Times New Roman"/>
          <w:spacing w:val="22"/>
          <w:sz w:val="20"/>
          <w:szCs w:val="20"/>
          <w:lang w:eastAsia="ru-RU"/>
        </w:rPr>
        <w:t xml:space="preserve"> </w:t>
      </w:r>
      <w:r w:rsidRPr="003D48FE">
        <w:rPr>
          <w:rFonts w:ascii="Times New Roman" w:eastAsia="Times New Roman" w:hAnsi="Times New Roman" w:cs="Times New Roman"/>
          <w:sz w:val="20"/>
          <w:szCs w:val="20"/>
          <w:lang w:eastAsia="ru-RU"/>
        </w:rPr>
        <w:t>в</w:t>
      </w:r>
      <w:r w:rsidRPr="003D48FE">
        <w:rPr>
          <w:rFonts w:ascii="Times New Roman" w:eastAsia="Times New Roman" w:hAnsi="Times New Roman" w:cs="Times New Roman"/>
          <w:spacing w:val="23"/>
          <w:sz w:val="20"/>
          <w:szCs w:val="20"/>
          <w:lang w:eastAsia="ru-RU"/>
        </w:rPr>
        <w:t xml:space="preserve"> </w:t>
      </w:r>
      <w:r w:rsidRPr="003D48FE">
        <w:rPr>
          <w:rFonts w:ascii="Times New Roman" w:eastAsia="Times New Roman" w:hAnsi="Times New Roman" w:cs="Times New Roman"/>
          <w:sz w:val="20"/>
          <w:szCs w:val="20"/>
          <w:lang w:eastAsia="ru-RU"/>
        </w:rPr>
        <w:t>пр</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кр</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pacing w:val="1"/>
          <w:sz w:val="20"/>
          <w:szCs w:val="20"/>
          <w:lang w:eastAsia="ru-RU"/>
        </w:rPr>
        <w:t>щ</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нии</w:t>
      </w:r>
      <w:r w:rsidRPr="003D48FE">
        <w:rPr>
          <w:rFonts w:ascii="Times New Roman" w:eastAsia="Times New Roman" w:hAnsi="Times New Roman" w:cs="Times New Roman"/>
          <w:spacing w:val="22"/>
          <w:sz w:val="20"/>
          <w:szCs w:val="20"/>
          <w:lang w:eastAsia="ru-RU"/>
        </w:rPr>
        <w:t xml:space="preserve"> </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1"/>
          <w:sz w:val="20"/>
          <w:szCs w:val="20"/>
          <w:lang w:eastAsia="ru-RU"/>
        </w:rPr>
        <w:t>бя</w:t>
      </w:r>
      <w:r w:rsidRPr="003D48FE">
        <w:rPr>
          <w:rFonts w:ascii="Times New Roman" w:eastAsia="Times New Roman" w:hAnsi="Times New Roman" w:cs="Times New Roman"/>
          <w:sz w:val="20"/>
          <w:szCs w:val="20"/>
          <w:lang w:eastAsia="ru-RU"/>
        </w:rPr>
        <w:t>з</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pacing w:val="-1"/>
          <w:sz w:val="20"/>
          <w:szCs w:val="20"/>
          <w:lang w:eastAsia="ru-RU"/>
        </w:rPr>
        <w:t>ел</w:t>
      </w:r>
      <w:r w:rsidRPr="003D48FE">
        <w:rPr>
          <w:rFonts w:ascii="Times New Roman" w:eastAsia="Times New Roman" w:hAnsi="Times New Roman" w:cs="Times New Roman"/>
          <w:sz w:val="20"/>
          <w:szCs w:val="20"/>
          <w:lang w:eastAsia="ru-RU"/>
        </w:rPr>
        <w:t>ь</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z w:val="20"/>
          <w:szCs w:val="20"/>
          <w:lang w:eastAsia="ru-RU"/>
        </w:rPr>
        <w:t>в</w:t>
      </w:r>
      <w:r w:rsidRPr="003D48FE">
        <w:rPr>
          <w:rFonts w:ascii="Times New Roman" w:eastAsia="Times New Roman" w:hAnsi="Times New Roman" w:cs="Times New Roman"/>
          <w:spacing w:val="23"/>
          <w:sz w:val="20"/>
          <w:szCs w:val="20"/>
          <w:lang w:eastAsia="ru-RU"/>
        </w:rPr>
        <w:t xml:space="preserve"> </w:t>
      </w:r>
      <w:r w:rsidRPr="003D48FE">
        <w:rPr>
          <w:rFonts w:ascii="Times New Roman" w:eastAsia="Times New Roman" w:hAnsi="Times New Roman" w:cs="Times New Roman"/>
          <w:sz w:val="20"/>
          <w:szCs w:val="20"/>
          <w:lang w:eastAsia="ru-RU"/>
        </w:rPr>
        <w:t>по</w:t>
      </w:r>
      <w:r w:rsidRPr="003D48FE">
        <w:rPr>
          <w:rFonts w:ascii="Times New Roman" w:eastAsia="Times New Roman" w:hAnsi="Times New Roman" w:cs="Times New Roman"/>
          <w:spacing w:val="23"/>
          <w:sz w:val="20"/>
          <w:szCs w:val="20"/>
          <w:lang w:eastAsia="ru-RU"/>
        </w:rPr>
        <w:t xml:space="preserve"> </w:t>
      </w:r>
      <w:r w:rsidRPr="003D48FE">
        <w:rPr>
          <w:rFonts w:ascii="Times New Roman" w:eastAsia="Times New Roman" w:hAnsi="Times New Roman" w:cs="Times New Roman"/>
          <w:sz w:val="20"/>
          <w:szCs w:val="20"/>
          <w:lang w:eastAsia="ru-RU"/>
        </w:rPr>
        <w:t>оп</w:t>
      </w:r>
      <w:r w:rsidRPr="003D48FE">
        <w:rPr>
          <w:rFonts w:ascii="Times New Roman" w:eastAsia="Times New Roman" w:hAnsi="Times New Roman" w:cs="Times New Roman"/>
          <w:spacing w:val="-1"/>
          <w:sz w:val="20"/>
          <w:szCs w:val="20"/>
          <w:lang w:eastAsia="ru-RU"/>
        </w:rPr>
        <w:t>ла</w:t>
      </w:r>
      <w:r w:rsidRPr="003D48FE">
        <w:rPr>
          <w:rFonts w:ascii="Times New Roman" w:eastAsia="Times New Roman" w:hAnsi="Times New Roman" w:cs="Times New Roman"/>
          <w:sz w:val="20"/>
          <w:szCs w:val="20"/>
          <w:lang w:eastAsia="ru-RU"/>
        </w:rPr>
        <w:t>те</w:t>
      </w:r>
      <w:r w:rsidRPr="003D48FE">
        <w:rPr>
          <w:rFonts w:ascii="Times New Roman" w:eastAsia="Times New Roman" w:hAnsi="Times New Roman" w:cs="Times New Roman"/>
          <w:spacing w:val="23"/>
          <w:sz w:val="20"/>
          <w:szCs w:val="20"/>
          <w:lang w:eastAsia="ru-RU"/>
        </w:rPr>
        <w:t xml:space="preserve"> </w:t>
      </w:r>
      <w:r w:rsidRPr="003D48FE">
        <w:rPr>
          <w:rFonts w:ascii="Times New Roman" w:eastAsia="Times New Roman" w:hAnsi="Times New Roman" w:cs="Times New Roman"/>
          <w:sz w:val="20"/>
          <w:szCs w:val="20"/>
          <w:lang w:eastAsia="ru-RU"/>
        </w:rPr>
        <w:t>произ</w:t>
      </w:r>
      <w:r w:rsidRPr="003D48FE">
        <w:rPr>
          <w:rFonts w:ascii="Times New Roman" w:eastAsia="Times New Roman" w:hAnsi="Times New Roman" w:cs="Times New Roman"/>
          <w:spacing w:val="-1"/>
          <w:sz w:val="20"/>
          <w:szCs w:val="20"/>
          <w:lang w:eastAsia="ru-RU"/>
        </w:rPr>
        <w:t>ве</w:t>
      </w:r>
      <w:r w:rsidRPr="003D48FE">
        <w:rPr>
          <w:rFonts w:ascii="Times New Roman" w:eastAsia="Times New Roman" w:hAnsi="Times New Roman" w:cs="Times New Roman"/>
          <w:spacing w:val="1"/>
          <w:sz w:val="20"/>
          <w:szCs w:val="20"/>
          <w:lang w:eastAsia="ru-RU"/>
        </w:rPr>
        <w:t>д</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нных</w:t>
      </w:r>
      <w:r w:rsidRPr="003D48FE">
        <w:rPr>
          <w:rFonts w:ascii="Times New Roman" w:eastAsia="Times New Roman" w:hAnsi="Times New Roman" w:cs="Times New Roman"/>
          <w:spacing w:val="23"/>
          <w:sz w:val="20"/>
          <w:szCs w:val="20"/>
          <w:lang w:eastAsia="ru-RU"/>
        </w:rPr>
        <w:t xml:space="preserve"> </w:t>
      </w:r>
      <w:r w:rsidRPr="003D48FE">
        <w:rPr>
          <w:rFonts w:ascii="Times New Roman" w:eastAsia="Times New Roman" w:hAnsi="Times New Roman" w:cs="Times New Roman"/>
          <w:sz w:val="20"/>
          <w:szCs w:val="20"/>
          <w:lang w:eastAsia="ru-RU"/>
        </w:rPr>
        <w:t>Упр</w:t>
      </w:r>
      <w:r w:rsidRPr="003D48FE">
        <w:rPr>
          <w:rFonts w:ascii="Times New Roman" w:eastAsia="Times New Roman" w:hAnsi="Times New Roman" w:cs="Times New Roman"/>
          <w:spacing w:val="-1"/>
          <w:sz w:val="20"/>
          <w:szCs w:val="20"/>
          <w:lang w:eastAsia="ru-RU"/>
        </w:rPr>
        <w:t>ав</w:t>
      </w:r>
      <w:r w:rsidRPr="003D48FE">
        <w:rPr>
          <w:rFonts w:ascii="Times New Roman" w:eastAsia="Times New Roman" w:hAnsi="Times New Roman" w:cs="Times New Roman"/>
          <w:sz w:val="20"/>
          <w:szCs w:val="20"/>
          <w:lang w:eastAsia="ru-RU"/>
        </w:rPr>
        <w:t>л</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z w:val="20"/>
          <w:szCs w:val="20"/>
          <w:lang w:eastAsia="ru-RU"/>
        </w:rPr>
        <w:t>ющ</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й</w:t>
      </w:r>
      <w:r w:rsidRPr="003D48FE">
        <w:rPr>
          <w:rFonts w:ascii="Times New Roman" w:eastAsia="Times New Roman" w:hAnsi="Times New Roman" w:cs="Times New Roman"/>
          <w:spacing w:val="25"/>
          <w:sz w:val="20"/>
          <w:szCs w:val="20"/>
          <w:lang w:eastAsia="ru-RU"/>
        </w:rPr>
        <w:t xml:space="preserve"> </w:t>
      </w:r>
      <w:r w:rsidRPr="003D48FE">
        <w:rPr>
          <w:rFonts w:ascii="Times New Roman" w:eastAsia="Times New Roman" w:hAnsi="Times New Roman" w:cs="Times New Roman"/>
          <w:sz w:val="20"/>
          <w:szCs w:val="20"/>
          <w:lang w:eastAsia="ru-RU"/>
        </w:rPr>
        <w:t>орг</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ни</w:t>
      </w:r>
      <w:r w:rsidRPr="003D48FE">
        <w:rPr>
          <w:rFonts w:ascii="Times New Roman" w:eastAsia="Times New Roman" w:hAnsi="Times New Roman" w:cs="Times New Roman"/>
          <w:spacing w:val="-1"/>
          <w:sz w:val="20"/>
          <w:szCs w:val="20"/>
          <w:lang w:eastAsia="ru-RU"/>
        </w:rPr>
        <w:t>за</w:t>
      </w:r>
      <w:r w:rsidRPr="003D48FE">
        <w:rPr>
          <w:rFonts w:ascii="Times New Roman" w:eastAsia="Times New Roman" w:hAnsi="Times New Roman" w:cs="Times New Roman"/>
          <w:sz w:val="20"/>
          <w:szCs w:val="20"/>
          <w:lang w:eastAsia="ru-RU"/>
        </w:rPr>
        <w:t>ц</w:t>
      </w:r>
      <w:r w:rsidRPr="003D48FE">
        <w:rPr>
          <w:rFonts w:ascii="Times New Roman" w:eastAsia="Times New Roman" w:hAnsi="Times New Roman" w:cs="Times New Roman"/>
          <w:spacing w:val="1"/>
          <w:sz w:val="20"/>
          <w:szCs w:val="20"/>
          <w:lang w:eastAsia="ru-RU"/>
        </w:rPr>
        <w:t>и</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й</w:t>
      </w:r>
      <w:r w:rsidRPr="003D48FE">
        <w:rPr>
          <w:rFonts w:ascii="Times New Roman" w:eastAsia="Times New Roman" w:hAnsi="Times New Roman" w:cs="Times New Roman"/>
          <w:spacing w:val="22"/>
          <w:sz w:val="20"/>
          <w:szCs w:val="20"/>
          <w:lang w:eastAsia="ru-RU"/>
        </w:rPr>
        <w:t xml:space="preserve"> </w:t>
      </w:r>
      <w:r w:rsidRPr="003D48FE">
        <w:rPr>
          <w:rFonts w:ascii="Times New Roman" w:eastAsia="Times New Roman" w:hAnsi="Times New Roman" w:cs="Times New Roman"/>
          <w:spacing w:val="-1"/>
          <w:sz w:val="20"/>
          <w:szCs w:val="20"/>
          <w:lang w:eastAsia="ru-RU"/>
        </w:rPr>
        <w:t>за</w:t>
      </w:r>
      <w:r w:rsidRPr="003D48FE">
        <w:rPr>
          <w:rFonts w:ascii="Times New Roman" w:eastAsia="Times New Roman" w:hAnsi="Times New Roman" w:cs="Times New Roman"/>
          <w:sz w:val="20"/>
          <w:szCs w:val="20"/>
          <w:lang w:eastAsia="ru-RU"/>
        </w:rPr>
        <w:t>трат</w:t>
      </w:r>
      <w:r w:rsidR="003D48FE" w:rsidRPr="003D48FE">
        <w:rPr>
          <w:rFonts w:ascii="Times New Roman" w:eastAsia="Times New Roman" w:hAnsi="Times New Roman" w:cs="Times New Roman"/>
          <w:sz w:val="20"/>
          <w:szCs w:val="20"/>
          <w:lang w:eastAsia="ru-RU"/>
        </w:rPr>
        <w:t xml:space="preserve"> </w:t>
      </w:r>
      <w:r w:rsidRPr="003D48FE">
        <w:rPr>
          <w:rFonts w:ascii="Times New Roman" w:eastAsia="Times New Roman" w:hAnsi="Times New Roman" w:cs="Times New Roman"/>
          <w:sz w:val="20"/>
          <w:szCs w:val="20"/>
          <w:lang w:eastAsia="ru-RU"/>
        </w:rPr>
        <w:t>(</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pacing w:val="-2"/>
          <w:sz w:val="20"/>
          <w:szCs w:val="20"/>
          <w:lang w:eastAsia="ru-RU"/>
        </w:rPr>
        <w:t>л</w:t>
      </w:r>
      <w:r w:rsidRPr="003D48FE">
        <w:rPr>
          <w:rFonts w:ascii="Times New Roman" w:eastAsia="Times New Roman" w:hAnsi="Times New Roman" w:cs="Times New Roman"/>
          <w:spacing w:val="1"/>
          <w:sz w:val="20"/>
          <w:szCs w:val="20"/>
          <w:lang w:eastAsia="ru-RU"/>
        </w:rPr>
        <w:t>у</w:t>
      </w:r>
      <w:r w:rsidRPr="003D48FE">
        <w:rPr>
          <w:rFonts w:ascii="Times New Roman" w:eastAsia="Times New Roman" w:hAnsi="Times New Roman" w:cs="Times New Roman"/>
          <w:sz w:val="20"/>
          <w:szCs w:val="20"/>
          <w:lang w:eastAsia="ru-RU"/>
        </w:rPr>
        <w:t>г</w:t>
      </w:r>
      <w:r w:rsidRPr="003D48FE">
        <w:rPr>
          <w:rFonts w:ascii="Times New Roman" w:eastAsia="Times New Roman" w:hAnsi="Times New Roman" w:cs="Times New Roman"/>
          <w:spacing w:val="-8"/>
          <w:sz w:val="20"/>
          <w:szCs w:val="20"/>
          <w:lang w:eastAsia="ru-RU"/>
        </w:rPr>
        <w:t xml:space="preserve"> </w:t>
      </w:r>
      <w:r w:rsidRPr="003D48FE">
        <w:rPr>
          <w:rFonts w:ascii="Times New Roman" w:eastAsia="Times New Roman" w:hAnsi="Times New Roman" w:cs="Times New Roman"/>
          <w:sz w:val="20"/>
          <w:szCs w:val="20"/>
          <w:lang w:eastAsia="ru-RU"/>
        </w:rPr>
        <w:t>и</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pacing w:val="-2"/>
          <w:sz w:val="20"/>
          <w:szCs w:val="20"/>
          <w:lang w:eastAsia="ru-RU"/>
        </w:rPr>
        <w:t>б</w:t>
      </w:r>
      <w:r w:rsidRPr="003D48FE">
        <w:rPr>
          <w:rFonts w:ascii="Times New Roman" w:eastAsia="Times New Roman" w:hAnsi="Times New Roman" w:cs="Times New Roman"/>
          <w:sz w:val="20"/>
          <w:szCs w:val="20"/>
          <w:lang w:eastAsia="ru-RU"/>
        </w:rPr>
        <w:t>от)</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р</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мя</w:t>
      </w:r>
      <w:r w:rsidRPr="003D48FE">
        <w:rPr>
          <w:rFonts w:ascii="Times New Roman" w:eastAsia="Times New Roman" w:hAnsi="Times New Roman" w:cs="Times New Roman"/>
          <w:spacing w:val="-8"/>
          <w:sz w:val="20"/>
          <w:szCs w:val="20"/>
          <w:lang w:eastAsia="ru-RU"/>
        </w:rPr>
        <w:t xml:space="preserve"> </w:t>
      </w:r>
      <w:r w:rsidRPr="003D48FE">
        <w:rPr>
          <w:rFonts w:ascii="Times New Roman" w:eastAsia="Times New Roman" w:hAnsi="Times New Roman" w:cs="Times New Roman"/>
          <w:spacing w:val="-1"/>
          <w:sz w:val="20"/>
          <w:szCs w:val="20"/>
          <w:lang w:eastAsia="ru-RU"/>
        </w:rPr>
        <w:t>де</w:t>
      </w:r>
      <w:r w:rsidRPr="003D48FE">
        <w:rPr>
          <w:rFonts w:ascii="Times New Roman" w:eastAsia="Times New Roman" w:hAnsi="Times New Roman" w:cs="Times New Roman"/>
          <w:sz w:val="20"/>
          <w:szCs w:val="20"/>
          <w:lang w:eastAsia="ru-RU"/>
        </w:rPr>
        <w:t>й</w:t>
      </w:r>
      <w:r w:rsidRPr="003D48FE">
        <w:rPr>
          <w:rFonts w:ascii="Times New Roman" w:eastAsia="Times New Roman" w:hAnsi="Times New Roman" w:cs="Times New Roman"/>
          <w:spacing w:val="-1"/>
          <w:sz w:val="20"/>
          <w:szCs w:val="20"/>
          <w:lang w:eastAsia="ru-RU"/>
        </w:rPr>
        <w:t>с</w:t>
      </w:r>
      <w:r w:rsidRPr="003D48FE">
        <w:rPr>
          <w:rFonts w:ascii="Times New Roman" w:eastAsia="Times New Roman" w:hAnsi="Times New Roman" w:cs="Times New Roman"/>
          <w:spacing w:val="1"/>
          <w:sz w:val="20"/>
          <w:szCs w:val="20"/>
          <w:lang w:eastAsia="ru-RU"/>
        </w:rPr>
        <w:t>т</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ия</w:t>
      </w:r>
      <w:r w:rsidRPr="003D48FE">
        <w:rPr>
          <w:rFonts w:ascii="Times New Roman" w:eastAsia="Times New Roman" w:hAnsi="Times New Roman" w:cs="Times New Roman"/>
          <w:spacing w:val="-8"/>
          <w:sz w:val="20"/>
          <w:szCs w:val="20"/>
          <w:lang w:eastAsia="ru-RU"/>
        </w:rPr>
        <w:t xml:space="preserve"> </w:t>
      </w:r>
      <w:r w:rsidRPr="003D48FE">
        <w:rPr>
          <w:rFonts w:ascii="Times New Roman" w:eastAsia="Times New Roman" w:hAnsi="Times New Roman" w:cs="Times New Roman"/>
          <w:spacing w:val="1"/>
          <w:sz w:val="20"/>
          <w:szCs w:val="20"/>
          <w:lang w:eastAsia="ru-RU"/>
        </w:rPr>
        <w:t>н</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сто</w:t>
      </w:r>
      <w:r w:rsidRPr="003D48FE">
        <w:rPr>
          <w:rFonts w:ascii="Times New Roman" w:eastAsia="Times New Roman" w:hAnsi="Times New Roman" w:cs="Times New Roman"/>
          <w:spacing w:val="-1"/>
          <w:sz w:val="20"/>
          <w:szCs w:val="20"/>
          <w:lang w:eastAsia="ru-RU"/>
        </w:rPr>
        <w:t>я</w:t>
      </w:r>
      <w:r w:rsidRPr="003D48FE">
        <w:rPr>
          <w:rFonts w:ascii="Times New Roman" w:eastAsia="Times New Roman" w:hAnsi="Times New Roman" w:cs="Times New Roman"/>
          <w:sz w:val="20"/>
          <w:szCs w:val="20"/>
          <w:lang w:eastAsia="ru-RU"/>
        </w:rPr>
        <w:t>щ</w:t>
      </w:r>
      <w:r w:rsidRPr="003D48FE">
        <w:rPr>
          <w:rFonts w:ascii="Times New Roman" w:eastAsia="Times New Roman" w:hAnsi="Times New Roman" w:cs="Times New Roman"/>
          <w:spacing w:val="-1"/>
          <w:sz w:val="20"/>
          <w:szCs w:val="20"/>
          <w:lang w:eastAsia="ru-RU"/>
        </w:rPr>
        <w:t>е</w:t>
      </w:r>
      <w:r w:rsidRPr="003D48FE">
        <w:rPr>
          <w:rFonts w:ascii="Times New Roman" w:eastAsia="Times New Roman" w:hAnsi="Times New Roman" w:cs="Times New Roman"/>
          <w:sz w:val="20"/>
          <w:szCs w:val="20"/>
          <w:lang w:eastAsia="ru-RU"/>
        </w:rPr>
        <w:t>го</w:t>
      </w:r>
      <w:r w:rsidRPr="003D48FE">
        <w:rPr>
          <w:rFonts w:ascii="Times New Roman" w:eastAsia="Times New Roman" w:hAnsi="Times New Roman" w:cs="Times New Roman"/>
          <w:spacing w:val="-7"/>
          <w:sz w:val="20"/>
          <w:szCs w:val="20"/>
          <w:lang w:eastAsia="ru-RU"/>
        </w:rPr>
        <w:t xml:space="preserve"> </w:t>
      </w:r>
      <w:r w:rsidRPr="003D48FE">
        <w:rPr>
          <w:rFonts w:ascii="Times New Roman" w:eastAsia="Times New Roman" w:hAnsi="Times New Roman" w:cs="Times New Roman"/>
          <w:sz w:val="20"/>
          <w:szCs w:val="20"/>
          <w:lang w:eastAsia="ru-RU"/>
        </w:rPr>
        <w:t>Дого</w:t>
      </w:r>
      <w:r w:rsidRPr="003D48FE">
        <w:rPr>
          <w:rFonts w:ascii="Times New Roman" w:eastAsia="Times New Roman" w:hAnsi="Times New Roman" w:cs="Times New Roman"/>
          <w:spacing w:val="-1"/>
          <w:sz w:val="20"/>
          <w:szCs w:val="20"/>
          <w:lang w:eastAsia="ru-RU"/>
        </w:rPr>
        <w:t>в</w:t>
      </w:r>
      <w:r w:rsidRPr="003D48FE">
        <w:rPr>
          <w:rFonts w:ascii="Times New Roman" w:eastAsia="Times New Roman" w:hAnsi="Times New Roman" w:cs="Times New Roman"/>
          <w:sz w:val="20"/>
          <w:szCs w:val="20"/>
          <w:lang w:eastAsia="ru-RU"/>
        </w:rPr>
        <w:t>ор</w:t>
      </w:r>
      <w:r w:rsidRPr="003D48FE">
        <w:rPr>
          <w:rFonts w:ascii="Times New Roman" w:eastAsia="Times New Roman" w:hAnsi="Times New Roman" w:cs="Times New Roman"/>
          <w:spacing w:val="-1"/>
          <w:sz w:val="20"/>
          <w:szCs w:val="20"/>
          <w:lang w:eastAsia="ru-RU"/>
        </w:rPr>
        <w:t>а</w:t>
      </w:r>
      <w:r w:rsidRPr="003D48FE">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7"/>
        </w:numPr>
        <w:tabs>
          <w:tab w:val="left" w:pos="109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пер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енник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12"/>
          <w:sz w:val="20"/>
          <w:szCs w:val="20"/>
          <w:lang w:eastAsia="ru-RU"/>
        </w:rPr>
        <w:t xml:space="preserve"> </w:t>
      </w:r>
      <w:r w:rsidRPr="00DE6545">
        <w:rPr>
          <w:rFonts w:ascii="Times New Roman" w:eastAsia="Times New Roman" w:hAnsi="Times New Roman" w:cs="Times New Roman"/>
          <w:sz w:val="20"/>
          <w:szCs w:val="20"/>
          <w:lang w:eastAsia="ru-RU"/>
        </w:rPr>
        <w:t>Д</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0"/>
          <w:sz w:val="20"/>
          <w:szCs w:val="20"/>
          <w:lang w:eastAsia="ru-RU"/>
        </w:rPr>
        <w:t xml:space="preserve"> </w:t>
      </w:r>
      <w:r w:rsidRPr="00DE6545">
        <w:rPr>
          <w:rFonts w:ascii="Times New Roman" w:eastAsia="Times New Roman" w:hAnsi="Times New Roman" w:cs="Times New Roman"/>
          <w:sz w:val="20"/>
          <w:szCs w:val="20"/>
          <w:lang w:eastAsia="ru-RU"/>
        </w:rPr>
        <w:t>мом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нт</w:t>
      </w:r>
      <w:r w:rsidRPr="00DE6545">
        <w:rPr>
          <w:rFonts w:ascii="Times New Roman" w:eastAsia="Times New Roman" w:hAnsi="Times New Roman" w:cs="Times New Roman"/>
          <w:spacing w:val="11"/>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тор</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ция</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вед</w:t>
      </w:r>
      <w:r w:rsidRPr="00DE6545">
        <w:rPr>
          <w:rFonts w:ascii="Times New Roman" w:eastAsia="Times New Roman" w:hAnsi="Times New Roman" w:cs="Times New Roman"/>
          <w:sz w:val="20"/>
          <w:szCs w:val="20"/>
          <w:lang w:eastAsia="ru-RU"/>
        </w:rPr>
        <w:t>омить</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ов</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мме</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чить</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ников</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яже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чис</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зл</w:t>
      </w:r>
      <w:r w:rsidRPr="00DE6545">
        <w:rPr>
          <w:rFonts w:ascii="Times New Roman" w:eastAsia="Times New Roman" w:hAnsi="Times New Roman" w:cs="Times New Roman"/>
          <w:sz w:val="20"/>
          <w:szCs w:val="20"/>
          <w:lang w:eastAsia="ru-RU"/>
        </w:rPr>
        <w:t>иш</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2"/>
          <w:sz w:val="20"/>
          <w:szCs w:val="20"/>
          <w:lang w:eastAsia="ru-RU"/>
        </w:rPr>
        <w:t>у</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ук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ый</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p>
    <w:p w:rsidR="00DE6545" w:rsidRPr="00DE6545" w:rsidRDefault="00DE6545" w:rsidP="000E7A4C">
      <w:pPr>
        <w:widowControl w:val="0"/>
        <w:kinsoku w:val="0"/>
        <w:overflowPunct w:val="0"/>
        <w:autoSpaceDE w:val="0"/>
        <w:autoSpaceDN w:val="0"/>
        <w:adjustRightInd w:val="0"/>
        <w:spacing w:before="13" w:after="0" w:line="240" w:lineRule="exact"/>
        <w:ind w:firstLine="539"/>
        <w:rPr>
          <w:rFonts w:ascii="Times New Roman" w:eastAsia="Times New Roman" w:hAnsi="Times New Roman" w:cs="Times New Roman"/>
          <w:sz w:val="20"/>
          <w:szCs w:val="20"/>
          <w:lang w:eastAsia="ru-RU"/>
        </w:rPr>
      </w:pPr>
    </w:p>
    <w:p w:rsidR="00DE6545" w:rsidRPr="003D48FE" w:rsidRDefault="00DE6545" w:rsidP="005D1A27">
      <w:pPr>
        <w:pStyle w:val="ad"/>
        <w:numPr>
          <w:ilvl w:val="0"/>
          <w:numId w:val="23"/>
        </w:numPr>
        <w:tabs>
          <w:tab w:val="left" w:pos="4542"/>
        </w:tabs>
        <w:kinsoku w:val="0"/>
        <w:overflowPunct w:val="0"/>
        <w:jc w:val="center"/>
        <w:rPr>
          <w:sz w:val="20"/>
          <w:szCs w:val="20"/>
        </w:rPr>
      </w:pPr>
      <w:r w:rsidRPr="003D48FE">
        <w:rPr>
          <w:b/>
          <w:bCs/>
          <w:spacing w:val="-1"/>
          <w:sz w:val="20"/>
          <w:szCs w:val="20"/>
        </w:rPr>
        <w:t>Ос</w:t>
      </w:r>
      <w:r w:rsidRPr="003D48FE">
        <w:rPr>
          <w:b/>
          <w:bCs/>
          <w:sz w:val="20"/>
          <w:szCs w:val="20"/>
        </w:rPr>
        <w:t>обые</w:t>
      </w:r>
      <w:r w:rsidRPr="003D48FE">
        <w:rPr>
          <w:b/>
          <w:bCs/>
          <w:spacing w:val="-17"/>
          <w:sz w:val="20"/>
          <w:szCs w:val="20"/>
        </w:rPr>
        <w:t xml:space="preserve"> </w:t>
      </w:r>
      <w:r w:rsidRPr="003D48FE">
        <w:rPr>
          <w:b/>
          <w:bCs/>
          <w:spacing w:val="1"/>
          <w:sz w:val="20"/>
          <w:szCs w:val="20"/>
        </w:rPr>
        <w:t>у</w:t>
      </w:r>
      <w:r w:rsidRPr="003D48FE">
        <w:rPr>
          <w:b/>
          <w:bCs/>
          <w:spacing w:val="-1"/>
          <w:sz w:val="20"/>
          <w:szCs w:val="20"/>
        </w:rPr>
        <w:t>с</w:t>
      </w:r>
      <w:r w:rsidRPr="003D48FE">
        <w:rPr>
          <w:b/>
          <w:bCs/>
          <w:sz w:val="20"/>
          <w:szCs w:val="20"/>
        </w:rPr>
        <w:t>лов</w:t>
      </w:r>
      <w:r w:rsidRPr="003D48FE">
        <w:rPr>
          <w:b/>
          <w:bCs/>
          <w:spacing w:val="-1"/>
          <w:sz w:val="20"/>
          <w:szCs w:val="20"/>
        </w:rPr>
        <w:t>и</w:t>
      </w:r>
      <w:r w:rsidRPr="003D48FE">
        <w:rPr>
          <w:b/>
          <w:bCs/>
          <w:sz w:val="20"/>
          <w:szCs w:val="20"/>
        </w:rPr>
        <w:t>я</w:t>
      </w:r>
    </w:p>
    <w:p w:rsidR="00DE6545" w:rsidRPr="00DE6545" w:rsidRDefault="00DE6545" w:rsidP="005D1A27">
      <w:pPr>
        <w:widowControl w:val="0"/>
        <w:numPr>
          <w:ilvl w:val="1"/>
          <w:numId w:val="4"/>
        </w:numPr>
        <w:tabs>
          <w:tab w:val="left" w:pos="1099"/>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пита</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2"/>
          <w:sz w:val="20"/>
          <w:szCs w:val="20"/>
          <w:lang w:eastAsia="ru-RU"/>
        </w:rPr>
        <w:t>е</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2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оме</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вод</w:t>
      </w:r>
      <w:r w:rsidRPr="00DE6545">
        <w:rPr>
          <w:rFonts w:ascii="Times New Roman" w:eastAsia="Times New Roman" w:hAnsi="Times New Roman" w:cs="Times New Roman"/>
          <w:sz w:val="20"/>
          <w:szCs w:val="20"/>
          <w:lang w:eastAsia="ru-RU"/>
        </w:rPr>
        <w:t>ит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за</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чет</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Фон</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ного</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фор</w:t>
      </w:r>
      <w:r w:rsidRPr="00DE6545">
        <w:rPr>
          <w:rFonts w:ascii="Times New Roman" w:eastAsia="Times New Roman" w:hAnsi="Times New Roman" w:cs="Times New Roman"/>
          <w:spacing w:val="-2"/>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мого</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ут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мин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ал</w:t>
      </w:r>
      <w:r w:rsidRPr="00DE6545">
        <w:rPr>
          <w:rFonts w:ascii="Times New Roman" w:eastAsia="Times New Roman" w:hAnsi="Times New Roman" w:cs="Times New Roman"/>
          <w:sz w:val="20"/>
          <w:szCs w:val="20"/>
          <w:lang w:eastAsia="ru-RU"/>
        </w:rPr>
        <w:t>ьного</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зно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пита</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ый</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монт</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оот</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ЖК</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РФ,</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линин</w:t>
      </w:r>
      <w:r w:rsidRPr="00DE6545">
        <w:rPr>
          <w:rFonts w:ascii="Times New Roman" w:eastAsia="Times New Roman" w:hAnsi="Times New Roman" w:cs="Times New Roman"/>
          <w:spacing w:val="1"/>
          <w:sz w:val="20"/>
          <w:szCs w:val="20"/>
          <w:lang w:eastAsia="ru-RU"/>
        </w:rPr>
        <w:t>г</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адс</w:t>
      </w:r>
      <w:r w:rsidRPr="00DE6545">
        <w:rPr>
          <w:rFonts w:ascii="Times New Roman" w:eastAsia="Times New Roman" w:hAnsi="Times New Roman" w:cs="Times New Roman"/>
          <w:sz w:val="20"/>
          <w:szCs w:val="20"/>
          <w:lang w:eastAsia="ru-RU"/>
        </w:rPr>
        <w:t>кой</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24"/>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5"/>
          <w:sz w:val="20"/>
          <w:szCs w:val="20"/>
          <w:lang w:eastAsia="ru-RU"/>
        </w:rPr>
        <w:t xml:space="preserve"> </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ыми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акт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ми</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Калинингр</w:t>
      </w:r>
      <w:r w:rsidRPr="00DE6545">
        <w:rPr>
          <w:rFonts w:ascii="Times New Roman" w:eastAsia="Times New Roman" w:hAnsi="Times New Roman" w:cs="Times New Roman"/>
          <w:spacing w:val="-1"/>
          <w:sz w:val="20"/>
          <w:szCs w:val="20"/>
          <w:lang w:eastAsia="ru-RU"/>
        </w:rPr>
        <w:t>адс</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блас</w:t>
      </w:r>
      <w:r w:rsidRPr="00DE6545">
        <w:rPr>
          <w:rFonts w:ascii="Times New Roman" w:eastAsia="Times New Roman" w:hAnsi="Times New Roman" w:cs="Times New Roman"/>
          <w:sz w:val="20"/>
          <w:szCs w:val="20"/>
          <w:lang w:eastAsia="ru-RU"/>
        </w:rPr>
        <w:t>ти.</w:t>
      </w:r>
    </w:p>
    <w:p w:rsidR="00DE6545" w:rsidRPr="00462F99" w:rsidRDefault="00DE6545" w:rsidP="005D1A27">
      <w:pPr>
        <w:widowControl w:val="0"/>
        <w:numPr>
          <w:ilvl w:val="1"/>
          <w:numId w:val="4"/>
        </w:numPr>
        <w:tabs>
          <w:tab w:val="left" w:pos="1099"/>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62F99">
        <w:rPr>
          <w:rFonts w:ascii="Times New Roman" w:eastAsia="Times New Roman" w:hAnsi="Times New Roman" w:cs="Times New Roman"/>
          <w:spacing w:val="-1"/>
          <w:sz w:val="20"/>
          <w:szCs w:val="20"/>
          <w:lang w:eastAsia="ru-RU"/>
        </w:rPr>
        <w:t>Об</w:t>
      </w:r>
      <w:r w:rsidRPr="00462F99">
        <w:rPr>
          <w:rFonts w:ascii="Times New Roman" w:eastAsia="Times New Roman" w:hAnsi="Times New Roman" w:cs="Times New Roman"/>
          <w:sz w:val="20"/>
          <w:szCs w:val="20"/>
          <w:lang w:eastAsia="ru-RU"/>
        </w:rPr>
        <w:t>щее</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w:t>
      </w:r>
      <w:r w:rsidRPr="00462F99">
        <w:rPr>
          <w:rFonts w:ascii="Times New Roman" w:eastAsia="Times New Roman" w:hAnsi="Times New Roman" w:cs="Times New Roman"/>
          <w:sz w:val="20"/>
          <w:szCs w:val="20"/>
          <w:lang w:eastAsia="ru-RU"/>
        </w:rPr>
        <w:t>рание</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ве</w:t>
      </w:r>
      <w:r w:rsidRPr="00462F99">
        <w:rPr>
          <w:rFonts w:ascii="Times New Roman" w:eastAsia="Times New Roman" w:hAnsi="Times New Roman" w:cs="Times New Roman"/>
          <w:spacing w:val="1"/>
          <w:sz w:val="20"/>
          <w:szCs w:val="20"/>
          <w:lang w:eastAsia="ru-RU"/>
        </w:rPr>
        <w:t>н</w:t>
      </w:r>
      <w:r w:rsidRPr="00462F99">
        <w:rPr>
          <w:rFonts w:ascii="Times New Roman" w:eastAsia="Times New Roman" w:hAnsi="Times New Roman" w:cs="Times New Roman"/>
          <w:sz w:val="20"/>
          <w:szCs w:val="20"/>
          <w:lang w:eastAsia="ru-RU"/>
        </w:rPr>
        <w:t>ников</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пр</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ве</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прин</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ть</w:t>
      </w:r>
      <w:r w:rsidRPr="00462F99">
        <w:rPr>
          <w:rFonts w:ascii="Times New Roman" w:eastAsia="Times New Roman" w:hAnsi="Times New Roman" w:cs="Times New Roman"/>
          <w:spacing w:val="40"/>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ш</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ние</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об</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ут</w:t>
      </w:r>
      <w:r w:rsidRPr="00462F99">
        <w:rPr>
          <w:rFonts w:ascii="Times New Roman" w:eastAsia="Times New Roman" w:hAnsi="Times New Roman" w:cs="Times New Roman"/>
          <w:spacing w:val="-1"/>
          <w:sz w:val="20"/>
          <w:szCs w:val="20"/>
          <w:lang w:eastAsia="ru-RU"/>
        </w:rPr>
        <w:t>ве</w:t>
      </w:r>
      <w:r w:rsidRPr="00462F99">
        <w:rPr>
          <w:rFonts w:ascii="Times New Roman" w:eastAsia="Times New Roman" w:hAnsi="Times New Roman" w:cs="Times New Roman"/>
          <w:sz w:val="20"/>
          <w:szCs w:val="20"/>
          <w:lang w:eastAsia="ru-RU"/>
        </w:rPr>
        <w:t>рж</w:t>
      </w:r>
      <w:r w:rsidRPr="00462F99">
        <w:rPr>
          <w:rFonts w:ascii="Times New Roman" w:eastAsia="Times New Roman" w:hAnsi="Times New Roman" w:cs="Times New Roman"/>
          <w:spacing w:val="-1"/>
          <w:sz w:val="20"/>
          <w:szCs w:val="20"/>
          <w:lang w:eastAsia="ru-RU"/>
        </w:rPr>
        <w:t>де</w:t>
      </w:r>
      <w:r w:rsidRPr="00462F99">
        <w:rPr>
          <w:rFonts w:ascii="Times New Roman" w:eastAsia="Times New Roman" w:hAnsi="Times New Roman" w:cs="Times New Roman"/>
          <w:sz w:val="20"/>
          <w:szCs w:val="20"/>
          <w:lang w:eastAsia="ru-RU"/>
        </w:rPr>
        <w:t>нии</w:t>
      </w:r>
      <w:r w:rsidRPr="00462F99">
        <w:rPr>
          <w:rFonts w:ascii="Times New Roman" w:eastAsia="Times New Roman" w:hAnsi="Times New Roman" w:cs="Times New Roman"/>
          <w:spacing w:val="2"/>
          <w:sz w:val="20"/>
          <w:szCs w:val="20"/>
          <w:lang w:eastAsia="ru-RU"/>
        </w:rPr>
        <w:t xml:space="preserve"> </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опо</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нит</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льной</w:t>
      </w:r>
      <w:r w:rsidRPr="00462F99">
        <w:rPr>
          <w:rFonts w:ascii="Times New Roman" w:eastAsia="Times New Roman" w:hAnsi="Times New Roman" w:cs="Times New Roman"/>
          <w:spacing w:val="-21"/>
          <w:sz w:val="20"/>
          <w:szCs w:val="20"/>
          <w:lang w:eastAsia="ru-RU"/>
        </w:rPr>
        <w:t xml:space="preserve"> </w:t>
      </w:r>
      <w:r w:rsidRPr="00462F99">
        <w:rPr>
          <w:rFonts w:ascii="Times New Roman" w:eastAsia="Times New Roman" w:hAnsi="Times New Roman" w:cs="Times New Roman"/>
          <w:sz w:val="20"/>
          <w:szCs w:val="20"/>
          <w:lang w:eastAsia="ru-RU"/>
        </w:rPr>
        <w:t>п</w:t>
      </w:r>
      <w:r w:rsidRPr="00462F99">
        <w:rPr>
          <w:rFonts w:ascii="Times New Roman" w:eastAsia="Times New Roman" w:hAnsi="Times New Roman" w:cs="Times New Roman"/>
          <w:spacing w:val="-1"/>
          <w:sz w:val="20"/>
          <w:szCs w:val="20"/>
          <w:lang w:eastAsia="ru-RU"/>
        </w:rPr>
        <w:t>ла</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z w:val="20"/>
          <w:szCs w:val="20"/>
          <w:lang w:eastAsia="ru-RU"/>
        </w:rPr>
        <w:t>ы</w:t>
      </w:r>
      <w:r w:rsidR="00462F99" w:rsidRPr="00462F99">
        <w:rPr>
          <w:rFonts w:ascii="Times New Roman" w:eastAsia="Times New Roman" w:hAnsi="Times New Roman" w:cs="Times New Roman"/>
          <w:sz w:val="20"/>
          <w:szCs w:val="20"/>
          <w:lang w:eastAsia="ru-RU"/>
        </w:rPr>
        <w:t xml:space="preserve"> </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а</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к</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pacing w:val="1"/>
          <w:sz w:val="20"/>
          <w:szCs w:val="20"/>
          <w:lang w:eastAsia="ru-RU"/>
        </w:rPr>
        <w:t>п</w:t>
      </w:r>
      <w:r w:rsidRPr="00462F99">
        <w:rPr>
          <w:rFonts w:ascii="Times New Roman" w:eastAsia="Times New Roman" w:hAnsi="Times New Roman" w:cs="Times New Roman"/>
          <w:sz w:val="20"/>
          <w:szCs w:val="20"/>
          <w:lang w:eastAsia="ru-RU"/>
        </w:rPr>
        <w:t>ит</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w:t>
      </w:r>
      <w:r w:rsidRPr="00462F99">
        <w:rPr>
          <w:rFonts w:ascii="Times New Roman" w:eastAsia="Times New Roman" w:hAnsi="Times New Roman" w:cs="Times New Roman"/>
          <w:spacing w:val="1"/>
          <w:sz w:val="20"/>
          <w:szCs w:val="20"/>
          <w:lang w:eastAsia="ru-RU"/>
        </w:rPr>
        <w:t>н</w:t>
      </w:r>
      <w:r w:rsidRPr="00462F99">
        <w:rPr>
          <w:rFonts w:ascii="Times New Roman" w:eastAsia="Times New Roman" w:hAnsi="Times New Roman" w:cs="Times New Roman"/>
          <w:sz w:val="20"/>
          <w:szCs w:val="20"/>
          <w:lang w:eastAsia="ru-RU"/>
        </w:rPr>
        <w:t>ый</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монт</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19"/>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аз</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п</w:t>
      </w:r>
      <w:r w:rsidRPr="00462F99">
        <w:rPr>
          <w:rFonts w:ascii="Times New Roman" w:eastAsia="Times New Roman" w:hAnsi="Times New Roman" w:cs="Times New Roman"/>
          <w:spacing w:val="1"/>
          <w:sz w:val="20"/>
          <w:szCs w:val="20"/>
          <w:lang w:eastAsia="ru-RU"/>
        </w:rPr>
        <w:t>р</w:t>
      </w:r>
      <w:r w:rsidRPr="00462F99">
        <w:rPr>
          <w:rFonts w:ascii="Times New Roman" w:eastAsia="Times New Roman" w:hAnsi="Times New Roman" w:cs="Times New Roman"/>
          <w:spacing w:val="-1"/>
          <w:sz w:val="20"/>
          <w:szCs w:val="20"/>
          <w:lang w:eastAsia="ru-RU"/>
        </w:rPr>
        <w:t>ев</w:t>
      </w:r>
      <w:r w:rsidRPr="00462F99">
        <w:rPr>
          <w:rFonts w:ascii="Times New Roman" w:eastAsia="Times New Roman" w:hAnsi="Times New Roman" w:cs="Times New Roman"/>
          <w:sz w:val="20"/>
          <w:szCs w:val="20"/>
          <w:lang w:eastAsia="ru-RU"/>
        </w:rPr>
        <w:t>ы</w:t>
      </w:r>
      <w:r w:rsidRPr="00462F99">
        <w:rPr>
          <w:rFonts w:ascii="Times New Roman" w:eastAsia="Times New Roman" w:hAnsi="Times New Roman" w:cs="Times New Roman"/>
          <w:spacing w:val="1"/>
          <w:sz w:val="20"/>
          <w:szCs w:val="20"/>
          <w:lang w:eastAsia="ru-RU"/>
        </w:rPr>
        <w:t>ш</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ющ</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19"/>
          <w:sz w:val="20"/>
          <w:szCs w:val="20"/>
          <w:lang w:eastAsia="ru-RU"/>
        </w:rPr>
        <w:t xml:space="preserve"> </w:t>
      </w:r>
      <w:r w:rsidRPr="00462F99">
        <w:rPr>
          <w:rFonts w:ascii="Times New Roman" w:eastAsia="Times New Roman" w:hAnsi="Times New Roman" w:cs="Times New Roman"/>
          <w:sz w:val="20"/>
          <w:szCs w:val="20"/>
          <w:lang w:eastAsia="ru-RU"/>
        </w:rPr>
        <w:t>миним</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w:t>
      </w:r>
      <w:r w:rsidRPr="00462F99">
        <w:rPr>
          <w:rFonts w:ascii="Times New Roman" w:eastAsia="Times New Roman" w:hAnsi="Times New Roman" w:cs="Times New Roman"/>
          <w:spacing w:val="1"/>
          <w:sz w:val="20"/>
          <w:szCs w:val="20"/>
          <w:lang w:eastAsia="ru-RU"/>
        </w:rPr>
        <w:t>н</w:t>
      </w:r>
      <w:r w:rsidRPr="00462F99">
        <w:rPr>
          <w:rFonts w:ascii="Times New Roman" w:eastAsia="Times New Roman" w:hAnsi="Times New Roman" w:cs="Times New Roman"/>
          <w:sz w:val="20"/>
          <w:szCs w:val="20"/>
          <w:lang w:eastAsia="ru-RU"/>
        </w:rPr>
        <w:t>ый</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аз</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9"/>
          <w:sz w:val="20"/>
          <w:szCs w:val="20"/>
          <w:lang w:eastAsia="ru-RU"/>
        </w:rPr>
        <w:t xml:space="preserve"> </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но</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а</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на</w:t>
      </w:r>
      <w:r w:rsidRPr="00462F99">
        <w:rPr>
          <w:rFonts w:ascii="Times New Roman" w:eastAsia="Times New Roman" w:hAnsi="Times New Roman" w:cs="Times New Roman"/>
          <w:spacing w:val="19"/>
          <w:sz w:val="20"/>
          <w:szCs w:val="20"/>
          <w:lang w:eastAsia="ru-RU"/>
        </w:rPr>
        <w:t xml:space="preserve"> </w:t>
      </w:r>
      <w:r w:rsidRPr="00462F99">
        <w:rPr>
          <w:rFonts w:ascii="Times New Roman" w:eastAsia="Times New Roman" w:hAnsi="Times New Roman" w:cs="Times New Roman"/>
          <w:sz w:val="20"/>
          <w:szCs w:val="20"/>
          <w:lang w:eastAsia="ru-RU"/>
        </w:rPr>
        <w:t>к</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pacing w:val="1"/>
          <w:sz w:val="20"/>
          <w:szCs w:val="20"/>
          <w:lang w:eastAsia="ru-RU"/>
        </w:rPr>
        <w:t>п</w:t>
      </w:r>
      <w:r w:rsidRPr="00462F99">
        <w:rPr>
          <w:rFonts w:ascii="Times New Roman" w:eastAsia="Times New Roman" w:hAnsi="Times New Roman" w:cs="Times New Roman"/>
          <w:sz w:val="20"/>
          <w:szCs w:val="20"/>
          <w:lang w:eastAsia="ru-RU"/>
        </w:rPr>
        <w:t>ит</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w:t>
      </w:r>
      <w:r w:rsidRPr="00462F99">
        <w:rPr>
          <w:rFonts w:ascii="Times New Roman" w:eastAsia="Times New Roman" w:hAnsi="Times New Roman" w:cs="Times New Roman"/>
          <w:sz w:val="20"/>
          <w:szCs w:val="20"/>
          <w:lang w:eastAsia="ru-RU"/>
        </w:rPr>
        <w:t>ный</w:t>
      </w:r>
      <w:r w:rsidRPr="00462F99">
        <w:rPr>
          <w:rFonts w:ascii="Times New Roman" w:eastAsia="Times New Roman" w:hAnsi="Times New Roman" w:cs="Times New Roman"/>
          <w:spacing w:val="19"/>
          <w:sz w:val="20"/>
          <w:szCs w:val="20"/>
          <w:lang w:eastAsia="ru-RU"/>
        </w:rPr>
        <w:t xml:space="preserve"> </w:t>
      </w:r>
      <w:r w:rsidRPr="00462F99">
        <w:rPr>
          <w:rFonts w:ascii="Times New Roman" w:eastAsia="Times New Roman" w:hAnsi="Times New Roman" w:cs="Times New Roman"/>
          <w:sz w:val="20"/>
          <w:szCs w:val="20"/>
          <w:lang w:eastAsia="ru-RU"/>
        </w:rPr>
        <w:t>ремонт,</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а</w:t>
      </w:r>
      <w:r w:rsidRPr="00462F99">
        <w:rPr>
          <w:rFonts w:ascii="Times New Roman" w:eastAsia="Times New Roman" w:hAnsi="Times New Roman" w:cs="Times New Roman"/>
          <w:w w:val="99"/>
          <w:sz w:val="20"/>
          <w:szCs w:val="20"/>
          <w:lang w:eastAsia="ru-RU"/>
        </w:rPr>
        <w:t xml:space="preserve"> </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кже</w:t>
      </w:r>
      <w:r w:rsidRPr="00462F99">
        <w:rPr>
          <w:rFonts w:ascii="Times New Roman" w:eastAsia="Times New Roman" w:hAnsi="Times New Roman" w:cs="Times New Roman"/>
          <w:spacing w:val="27"/>
          <w:sz w:val="20"/>
          <w:szCs w:val="20"/>
          <w:lang w:eastAsia="ru-RU"/>
        </w:rPr>
        <w:t xml:space="preserve"> </w:t>
      </w:r>
      <w:r w:rsidRPr="00462F99">
        <w:rPr>
          <w:rFonts w:ascii="Times New Roman" w:eastAsia="Times New Roman" w:hAnsi="Times New Roman" w:cs="Times New Roman"/>
          <w:sz w:val="20"/>
          <w:szCs w:val="20"/>
          <w:lang w:eastAsia="ru-RU"/>
        </w:rPr>
        <w:t>при</w:t>
      </w:r>
      <w:r w:rsidRPr="00462F99">
        <w:rPr>
          <w:rFonts w:ascii="Times New Roman" w:eastAsia="Times New Roman" w:hAnsi="Times New Roman" w:cs="Times New Roman"/>
          <w:spacing w:val="1"/>
          <w:sz w:val="20"/>
          <w:szCs w:val="20"/>
          <w:lang w:eastAsia="ru-RU"/>
        </w:rPr>
        <w:t>н</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ть</w:t>
      </w:r>
      <w:r w:rsidRPr="00462F99">
        <w:rPr>
          <w:rFonts w:ascii="Times New Roman" w:eastAsia="Times New Roman" w:hAnsi="Times New Roman" w:cs="Times New Roman"/>
          <w:spacing w:val="28"/>
          <w:sz w:val="20"/>
          <w:szCs w:val="20"/>
          <w:lang w:eastAsia="ru-RU"/>
        </w:rPr>
        <w:t xml:space="preserve"> </w:t>
      </w:r>
      <w:r w:rsidRPr="00462F99">
        <w:rPr>
          <w:rFonts w:ascii="Times New Roman" w:eastAsia="Times New Roman" w:hAnsi="Times New Roman" w:cs="Times New Roman"/>
          <w:sz w:val="20"/>
          <w:szCs w:val="20"/>
          <w:lang w:eastAsia="ru-RU"/>
        </w:rPr>
        <w:t>реш</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z w:val="20"/>
          <w:szCs w:val="20"/>
          <w:lang w:eastAsia="ru-RU"/>
        </w:rPr>
        <w:t>е</w:t>
      </w:r>
      <w:r w:rsidRPr="00462F99">
        <w:rPr>
          <w:rFonts w:ascii="Times New Roman" w:eastAsia="Times New Roman" w:hAnsi="Times New Roman" w:cs="Times New Roman"/>
          <w:spacing w:val="28"/>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29"/>
          <w:sz w:val="20"/>
          <w:szCs w:val="20"/>
          <w:lang w:eastAsia="ru-RU"/>
        </w:rPr>
        <w:t xml:space="preserve"> </w:t>
      </w:r>
      <w:r w:rsidRPr="00462F99">
        <w:rPr>
          <w:rFonts w:ascii="Times New Roman" w:eastAsia="Times New Roman" w:hAnsi="Times New Roman" w:cs="Times New Roman"/>
          <w:sz w:val="20"/>
          <w:szCs w:val="20"/>
          <w:lang w:eastAsia="ru-RU"/>
        </w:rPr>
        <w:t>про</w:t>
      </w:r>
      <w:r w:rsidRPr="00462F99">
        <w:rPr>
          <w:rFonts w:ascii="Times New Roman" w:eastAsia="Times New Roman" w:hAnsi="Times New Roman" w:cs="Times New Roman"/>
          <w:spacing w:val="-1"/>
          <w:sz w:val="20"/>
          <w:szCs w:val="20"/>
          <w:lang w:eastAsia="ru-RU"/>
        </w:rPr>
        <w:t>ве</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нии</w:t>
      </w:r>
      <w:r w:rsidRPr="00462F99">
        <w:rPr>
          <w:rFonts w:ascii="Times New Roman" w:eastAsia="Times New Roman" w:hAnsi="Times New Roman" w:cs="Times New Roman"/>
          <w:spacing w:val="28"/>
          <w:sz w:val="20"/>
          <w:szCs w:val="20"/>
          <w:lang w:eastAsia="ru-RU"/>
        </w:rPr>
        <w:t xml:space="preserve"> </w:t>
      </w:r>
      <w:r w:rsidRPr="00462F99">
        <w:rPr>
          <w:rFonts w:ascii="Times New Roman" w:eastAsia="Times New Roman" w:hAnsi="Times New Roman" w:cs="Times New Roman"/>
          <w:sz w:val="20"/>
          <w:szCs w:val="20"/>
          <w:lang w:eastAsia="ru-RU"/>
        </w:rPr>
        <w:t>капи</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ал</w:t>
      </w:r>
      <w:r w:rsidRPr="00462F99">
        <w:rPr>
          <w:rFonts w:ascii="Times New Roman" w:eastAsia="Times New Roman" w:hAnsi="Times New Roman" w:cs="Times New Roman"/>
          <w:sz w:val="20"/>
          <w:szCs w:val="20"/>
          <w:lang w:eastAsia="ru-RU"/>
        </w:rPr>
        <w:t>ьного</w:t>
      </w:r>
      <w:r w:rsidRPr="00462F99">
        <w:rPr>
          <w:rFonts w:ascii="Times New Roman" w:eastAsia="Times New Roman" w:hAnsi="Times New Roman" w:cs="Times New Roman"/>
          <w:spacing w:val="29"/>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монта</w:t>
      </w:r>
      <w:r w:rsidRPr="00462F99">
        <w:rPr>
          <w:rFonts w:ascii="Times New Roman" w:eastAsia="Times New Roman" w:hAnsi="Times New Roman" w:cs="Times New Roman"/>
          <w:spacing w:val="27"/>
          <w:sz w:val="20"/>
          <w:szCs w:val="20"/>
          <w:lang w:eastAsia="ru-RU"/>
        </w:rPr>
        <w:t xml:space="preserve"> </w:t>
      </w:r>
      <w:r w:rsidRPr="00462F99">
        <w:rPr>
          <w:rFonts w:ascii="Times New Roman" w:eastAsia="Times New Roman" w:hAnsi="Times New Roman" w:cs="Times New Roman"/>
          <w:sz w:val="20"/>
          <w:szCs w:val="20"/>
          <w:lang w:eastAsia="ru-RU"/>
        </w:rPr>
        <w:t>с</w:t>
      </w:r>
      <w:r w:rsidRPr="00462F99">
        <w:rPr>
          <w:rFonts w:ascii="Times New Roman" w:eastAsia="Times New Roman" w:hAnsi="Times New Roman" w:cs="Times New Roman"/>
          <w:spacing w:val="28"/>
          <w:sz w:val="20"/>
          <w:szCs w:val="20"/>
          <w:lang w:eastAsia="ru-RU"/>
        </w:rPr>
        <w:t xml:space="preserve"> </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ч</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том</w:t>
      </w:r>
      <w:r w:rsidRPr="00462F99">
        <w:rPr>
          <w:rFonts w:ascii="Times New Roman" w:eastAsia="Times New Roman" w:hAnsi="Times New Roman" w:cs="Times New Roman"/>
          <w:spacing w:val="28"/>
          <w:sz w:val="20"/>
          <w:szCs w:val="20"/>
          <w:lang w:eastAsia="ru-RU"/>
        </w:rPr>
        <w:t xml:space="preserve"> </w:t>
      </w:r>
      <w:r w:rsidRPr="00462F99">
        <w:rPr>
          <w:rFonts w:ascii="Times New Roman" w:eastAsia="Times New Roman" w:hAnsi="Times New Roman" w:cs="Times New Roman"/>
          <w:sz w:val="20"/>
          <w:szCs w:val="20"/>
          <w:lang w:eastAsia="ru-RU"/>
        </w:rPr>
        <w:t>пр</w:t>
      </w:r>
      <w:r w:rsidRPr="00462F99">
        <w:rPr>
          <w:rFonts w:ascii="Times New Roman" w:eastAsia="Times New Roman" w:hAnsi="Times New Roman" w:cs="Times New Roman"/>
          <w:spacing w:val="-1"/>
          <w:sz w:val="20"/>
          <w:szCs w:val="20"/>
          <w:lang w:eastAsia="ru-RU"/>
        </w:rPr>
        <w:t>ед</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оже</w:t>
      </w:r>
      <w:r w:rsidRPr="00462F99">
        <w:rPr>
          <w:rFonts w:ascii="Times New Roman" w:eastAsia="Times New Roman" w:hAnsi="Times New Roman" w:cs="Times New Roman"/>
          <w:sz w:val="20"/>
          <w:szCs w:val="20"/>
          <w:lang w:eastAsia="ru-RU"/>
        </w:rPr>
        <w:t>ний</w:t>
      </w:r>
      <w:r w:rsidRPr="00462F99">
        <w:rPr>
          <w:rFonts w:ascii="Times New Roman" w:eastAsia="Times New Roman" w:hAnsi="Times New Roman" w:cs="Times New Roman"/>
          <w:spacing w:val="28"/>
          <w:sz w:val="20"/>
          <w:szCs w:val="20"/>
          <w:lang w:eastAsia="ru-RU"/>
        </w:rPr>
        <w:t xml:space="preserve"> </w:t>
      </w:r>
      <w:r w:rsidRPr="00462F99">
        <w:rPr>
          <w:rFonts w:ascii="Times New Roman" w:eastAsia="Times New Roman" w:hAnsi="Times New Roman" w:cs="Times New Roman"/>
          <w:sz w:val="20"/>
          <w:szCs w:val="20"/>
          <w:lang w:eastAsia="ru-RU"/>
        </w:rPr>
        <w:t>У</w:t>
      </w:r>
      <w:r w:rsidRPr="00462F99">
        <w:rPr>
          <w:rFonts w:ascii="Times New Roman" w:eastAsia="Times New Roman" w:hAnsi="Times New Roman" w:cs="Times New Roman"/>
          <w:spacing w:val="1"/>
          <w:sz w:val="20"/>
          <w:szCs w:val="20"/>
          <w:lang w:eastAsia="ru-RU"/>
        </w:rPr>
        <w:t>п</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авля</w:t>
      </w:r>
      <w:r w:rsidRPr="00462F99">
        <w:rPr>
          <w:rFonts w:ascii="Times New Roman" w:eastAsia="Times New Roman" w:hAnsi="Times New Roman" w:cs="Times New Roman"/>
          <w:spacing w:val="1"/>
          <w:sz w:val="20"/>
          <w:szCs w:val="20"/>
          <w:lang w:eastAsia="ru-RU"/>
        </w:rPr>
        <w:t>ю</w:t>
      </w:r>
      <w:r w:rsidRPr="00462F99">
        <w:rPr>
          <w:rFonts w:ascii="Times New Roman" w:eastAsia="Times New Roman" w:hAnsi="Times New Roman" w:cs="Times New Roman"/>
          <w:sz w:val="20"/>
          <w:szCs w:val="20"/>
          <w:lang w:eastAsia="ru-RU"/>
        </w:rPr>
        <w:t>щей</w:t>
      </w:r>
      <w:r w:rsidRPr="00462F99">
        <w:rPr>
          <w:rFonts w:ascii="Times New Roman" w:eastAsia="Times New Roman" w:hAnsi="Times New Roman" w:cs="Times New Roman"/>
          <w:w w:val="99"/>
          <w:sz w:val="20"/>
          <w:szCs w:val="20"/>
          <w:lang w:eastAsia="ru-RU"/>
        </w:rPr>
        <w:t xml:space="preserve"> </w:t>
      </w:r>
      <w:r w:rsidRPr="00462F99">
        <w:rPr>
          <w:rFonts w:ascii="Times New Roman" w:eastAsia="Times New Roman" w:hAnsi="Times New Roman" w:cs="Times New Roman"/>
          <w:sz w:val="20"/>
          <w:szCs w:val="20"/>
          <w:lang w:eastAsia="ru-RU"/>
        </w:rPr>
        <w:t>орг</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ни</w:t>
      </w:r>
      <w:r w:rsidRPr="00462F99">
        <w:rPr>
          <w:rFonts w:ascii="Times New Roman" w:eastAsia="Times New Roman" w:hAnsi="Times New Roman" w:cs="Times New Roman"/>
          <w:spacing w:val="-1"/>
          <w:sz w:val="20"/>
          <w:szCs w:val="20"/>
          <w:lang w:eastAsia="ru-RU"/>
        </w:rPr>
        <w:t>за</w:t>
      </w:r>
      <w:r w:rsidRPr="00462F99">
        <w:rPr>
          <w:rFonts w:ascii="Times New Roman" w:eastAsia="Times New Roman" w:hAnsi="Times New Roman" w:cs="Times New Roman"/>
          <w:sz w:val="20"/>
          <w:szCs w:val="20"/>
          <w:lang w:eastAsia="ru-RU"/>
        </w:rPr>
        <w:t>ции</w:t>
      </w:r>
      <w:r w:rsidRPr="00462F99">
        <w:rPr>
          <w:rFonts w:ascii="Times New Roman" w:eastAsia="Times New Roman" w:hAnsi="Times New Roman" w:cs="Times New Roman"/>
          <w:spacing w:val="46"/>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рок</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х</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го</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про</w:t>
      </w:r>
      <w:r w:rsidRPr="00462F99">
        <w:rPr>
          <w:rFonts w:ascii="Times New Roman" w:eastAsia="Times New Roman" w:hAnsi="Times New Roman" w:cs="Times New Roman"/>
          <w:spacing w:val="-1"/>
          <w:sz w:val="20"/>
          <w:szCs w:val="20"/>
          <w:lang w:eastAsia="ru-RU"/>
        </w:rPr>
        <w:t>веде</w:t>
      </w:r>
      <w:r w:rsidRPr="00462F99">
        <w:rPr>
          <w:rFonts w:ascii="Times New Roman" w:eastAsia="Times New Roman" w:hAnsi="Times New Roman" w:cs="Times New Roman"/>
          <w:spacing w:val="1"/>
          <w:sz w:val="20"/>
          <w:szCs w:val="20"/>
          <w:lang w:eastAsia="ru-RU"/>
        </w:rPr>
        <w:t>н</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w:t>
      </w:r>
      <w:r w:rsidRPr="00462F99">
        <w:rPr>
          <w:rFonts w:ascii="Times New Roman" w:eastAsia="Times New Roman" w:hAnsi="Times New Roman" w:cs="Times New Roman"/>
          <w:sz w:val="20"/>
          <w:szCs w:val="20"/>
          <w:lang w:eastAsia="ru-RU"/>
        </w:rPr>
        <w:t>ъ</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ме</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тоимо</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ти</w:t>
      </w:r>
      <w:r w:rsidRPr="00462F99">
        <w:rPr>
          <w:rFonts w:ascii="Times New Roman" w:eastAsia="Times New Roman" w:hAnsi="Times New Roman" w:cs="Times New Roman"/>
          <w:spacing w:val="46"/>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аб</w:t>
      </w:r>
      <w:r w:rsidRPr="00462F99">
        <w:rPr>
          <w:rFonts w:ascii="Times New Roman" w:eastAsia="Times New Roman" w:hAnsi="Times New Roman" w:cs="Times New Roman"/>
          <w:sz w:val="20"/>
          <w:szCs w:val="20"/>
          <w:lang w:eastAsia="ru-RU"/>
        </w:rPr>
        <w:t>от,</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пор</w:t>
      </w:r>
      <w:r w:rsidRPr="00462F99">
        <w:rPr>
          <w:rFonts w:ascii="Times New Roman" w:eastAsia="Times New Roman" w:hAnsi="Times New Roman" w:cs="Times New Roman"/>
          <w:spacing w:val="-1"/>
          <w:sz w:val="20"/>
          <w:szCs w:val="20"/>
          <w:lang w:eastAsia="ru-RU"/>
        </w:rPr>
        <w:t>яд</w:t>
      </w:r>
      <w:r w:rsidRPr="00462F99">
        <w:rPr>
          <w:rFonts w:ascii="Times New Roman" w:eastAsia="Times New Roman" w:hAnsi="Times New Roman" w:cs="Times New Roman"/>
          <w:sz w:val="20"/>
          <w:szCs w:val="20"/>
          <w:lang w:eastAsia="ru-RU"/>
        </w:rPr>
        <w:t>ке</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фи</w:t>
      </w:r>
      <w:r w:rsidRPr="00462F99">
        <w:rPr>
          <w:rFonts w:ascii="Times New Roman" w:eastAsia="Times New Roman" w:hAnsi="Times New Roman" w:cs="Times New Roman"/>
          <w:spacing w:val="1"/>
          <w:sz w:val="20"/>
          <w:szCs w:val="20"/>
          <w:lang w:eastAsia="ru-RU"/>
        </w:rPr>
        <w:t>н</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нсиро</w:t>
      </w:r>
      <w:r w:rsidRPr="00462F99">
        <w:rPr>
          <w:rFonts w:ascii="Times New Roman" w:eastAsia="Times New Roman" w:hAnsi="Times New Roman" w:cs="Times New Roman"/>
          <w:spacing w:val="-1"/>
          <w:sz w:val="20"/>
          <w:szCs w:val="20"/>
          <w:lang w:eastAsia="ru-RU"/>
        </w:rPr>
        <w:t>ва</w:t>
      </w:r>
      <w:r w:rsidRPr="00462F99">
        <w:rPr>
          <w:rFonts w:ascii="Times New Roman" w:eastAsia="Times New Roman" w:hAnsi="Times New Roman" w:cs="Times New Roman"/>
          <w:sz w:val="20"/>
          <w:szCs w:val="20"/>
          <w:lang w:eastAsia="ru-RU"/>
        </w:rPr>
        <w:t>ния</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ремонта</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w w:val="99"/>
          <w:sz w:val="20"/>
          <w:szCs w:val="20"/>
          <w:lang w:eastAsia="ru-RU"/>
        </w:rPr>
        <w:t xml:space="preserve"> </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гих</w:t>
      </w:r>
      <w:r w:rsidRPr="00462F99">
        <w:rPr>
          <w:rFonts w:ascii="Times New Roman" w:eastAsia="Times New Roman" w:hAnsi="Times New Roman" w:cs="Times New Roman"/>
          <w:spacing w:val="-12"/>
          <w:sz w:val="20"/>
          <w:szCs w:val="20"/>
          <w:lang w:eastAsia="ru-RU"/>
        </w:rPr>
        <w:t xml:space="preserve"> </w:t>
      </w:r>
      <w:r w:rsidRPr="00462F99">
        <w:rPr>
          <w:rFonts w:ascii="Times New Roman" w:eastAsia="Times New Roman" w:hAnsi="Times New Roman" w:cs="Times New Roman"/>
          <w:sz w:val="20"/>
          <w:szCs w:val="20"/>
          <w:lang w:eastAsia="ru-RU"/>
        </w:rPr>
        <w:t>пр</w:t>
      </w:r>
      <w:r w:rsidRPr="00462F99">
        <w:rPr>
          <w:rFonts w:ascii="Times New Roman" w:eastAsia="Times New Roman" w:hAnsi="Times New Roman" w:cs="Times New Roman"/>
          <w:spacing w:val="-1"/>
          <w:sz w:val="20"/>
          <w:szCs w:val="20"/>
          <w:lang w:eastAsia="ru-RU"/>
        </w:rPr>
        <w:t>едл</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же</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z w:val="20"/>
          <w:szCs w:val="20"/>
          <w:lang w:eastAsia="ru-RU"/>
        </w:rPr>
        <w:t>й,</w:t>
      </w:r>
      <w:r w:rsidRPr="00462F99">
        <w:rPr>
          <w:rFonts w:ascii="Times New Roman" w:eastAsia="Times New Roman" w:hAnsi="Times New Roman" w:cs="Times New Roman"/>
          <w:spacing w:val="-10"/>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1"/>
          <w:sz w:val="20"/>
          <w:szCs w:val="20"/>
          <w:lang w:eastAsia="ru-RU"/>
        </w:rPr>
        <w:t>яза</w:t>
      </w:r>
      <w:r w:rsidRPr="00462F99">
        <w:rPr>
          <w:rFonts w:ascii="Times New Roman" w:eastAsia="Times New Roman" w:hAnsi="Times New Roman" w:cs="Times New Roman"/>
          <w:sz w:val="20"/>
          <w:szCs w:val="20"/>
          <w:lang w:eastAsia="ru-RU"/>
        </w:rPr>
        <w:t>нных</w:t>
      </w:r>
      <w:r w:rsidRPr="00462F99">
        <w:rPr>
          <w:rFonts w:ascii="Times New Roman" w:eastAsia="Times New Roman" w:hAnsi="Times New Roman" w:cs="Times New Roman"/>
          <w:spacing w:val="-10"/>
          <w:sz w:val="20"/>
          <w:szCs w:val="20"/>
          <w:lang w:eastAsia="ru-RU"/>
        </w:rPr>
        <w:t xml:space="preserve"> </w:t>
      </w:r>
      <w:r w:rsidRPr="00462F99">
        <w:rPr>
          <w:rFonts w:ascii="Times New Roman" w:eastAsia="Times New Roman" w:hAnsi="Times New Roman" w:cs="Times New Roman"/>
          <w:sz w:val="20"/>
          <w:szCs w:val="20"/>
          <w:lang w:eastAsia="ru-RU"/>
        </w:rPr>
        <w:t>с</w:t>
      </w:r>
      <w:r w:rsidRPr="00462F99">
        <w:rPr>
          <w:rFonts w:ascii="Times New Roman" w:eastAsia="Times New Roman" w:hAnsi="Times New Roman" w:cs="Times New Roman"/>
          <w:spacing w:val="-12"/>
          <w:sz w:val="20"/>
          <w:szCs w:val="20"/>
          <w:lang w:eastAsia="ru-RU"/>
        </w:rPr>
        <w:t xml:space="preserve"> </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pacing w:val="-1"/>
          <w:sz w:val="20"/>
          <w:szCs w:val="20"/>
          <w:lang w:eastAsia="ru-RU"/>
        </w:rPr>
        <w:t>сл</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ми</w:t>
      </w:r>
      <w:r w:rsidRPr="00462F99">
        <w:rPr>
          <w:rFonts w:ascii="Times New Roman" w:eastAsia="Times New Roman" w:hAnsi="Times New Roman" w:cs="Times New Roman"/>
          <w:spacing w:val="-9"/>
          <w:sz w:val="20"/>
          <w:szCs w:val="20"/>
          <w:lang w:eastAsia="ru-RU"/>
        </w:rPr>
        <w:t xml:space="preserve"> </w:t>
      </w:r>
      <w:r w:rsidRPr="00462F99">
        <w:rPr>
          <w:rFonts w:ascii="Times New Roman" w:eastAsia="Times New Roman" w:hAnsi="Times New Roman" w:cs="Times New Roman"/>
          <w:sz w:val="20"/>
          <w:szCs w:val="20"/>
          <w:lang w:eastAsia="ru-RU"/>
        </w:rPr>
        <w:t>пр</w:t>
      </w:r>
      <w:r w:rsidRPr="00462F99">
        <w:rPr>
          <w:rFonts w:ascii="Times New Roman" w:eastAsia="Times New Roman" w:hAnsi="Times New Roman" w:cs="Times New Roman"/>
          <w:spacing w:val="1"/>
          <w:sz w:val="20"/>
          <w:szCs w:val="20"/>
          <w:lang w:eastAsia="ru-RU"/>
        </w:rPr>
        <w:t>о</w:t>
      </w:r>
      <w:r w:rsidRPr="00462F99">
        <w:rPr>
          <w:rFonts w:ascii="Times New Roman" w:eastAsia="Times New Roman" w:hAnsi="Times New Roman" w:cs="Times New Roman"/>
          <w:spacing w:val="-1"/>
          <w:sz w:val="20"/>
          <w:szCs w:val="20"/>
          <w:lang w:eastAsia="ru-RU"/>
        </w:rPr>
        <w:t>ве</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ния</w:t>
      </w:r>
      <w:r w:rsidRPr="00462F99">
        <w:rPr>
          <w:rFonts w:ascii="Times New Roman" w:eastAsia="Times New Roman" w:hAnsi="Times New Roman" w:cs="Times New Roman"/>
          <w:spacing w:val="-11"/>
          <w:sz w:val="20"/>
          <w:szCs w:val="20"/>
          <w:lang w:eastAsia="ru-RU"/>
        </w:rPr>
        <w:t xml:space="preserve"> </w:t>
      </w:r>
      <w:r w:rsidRPr="00462F99">
        <w:rPr>
          <w:rFonts w:ascii="Times New Roman" w:eastAsia="Times New Roman" w:hAnsi="Times New Roman" w:cs="Times New Roman"/>
          <w:sz w:val="20"/>
          <w:szCs w:val="20"/>
          <w:lang w:eastAsia="ru-RU"/>
        </w:rPr>
        <w:t>к</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pacing w:val="1"/>
          <w:sz w:val="20"/>
          <w:szCs w:val="20"/>
          <w:lang w:eastAsia="ru-RU"/>
        </w:rPr>
        <w:t>п</w:t>
      </w:r>
      <w:r w:rsidRPr="00462F99">
        <w:rPr>
          <w:rFonts w:ascii="Times New Roman" w:eastAsia="Times New Roman" w:hAnsi="Times New Roman" w:cs="Times New Roman"/>
          <w:sz w:val="20"/>
          <w:szCs w:val="20"/>
          <w:lang w:eastAsia="ru-RU"/>
        </w:rPr>
        <w:t>ит</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w:t>
      </w:r>
      <w:r w:rsidRPr="00462F99">
        <w:rPr>
          <w:rFonts w:ascii="Times New Roman" w:eastAsia="Times New Roman" w:hAnsi="Times New Roman" w:cs="Times New Roman"/>
          <w:sz w:val="20"/>
          <w:szCs w:val="20"/>
          <w:lang w:eastAsia="ru-RU"/>
        </w:rPr>
        <w:t>ного</w:t>
      </w:r>
      <w:r w:rsidRPr="00462F99">
        <w:rPr>
          <w:rFonts w:ascii="Times New Roman" w:eastAsia="Times New Roman" w:hAnsi="Times New Roman" w:cs="Times New Roman"/>
          <w:spacing w:val="-11"/>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монт</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4"/>
        </w:numPr>
        <w:tabs>
          <w:tab w:val="left" w:pos="1100"/>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4"/>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бл</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ний</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коно</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ства</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РФ</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щите</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Стороны</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приш</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огл</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отки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еда</w:t>
      </w:r>
      <w:r w:rsidRPr="00DE6545">
        <w:rPr>
          <w:rFonts w:ascii="Times New Roman" w:eastAsia="Times New Roman" w:hAnsi="Times New Roman" w:cs="Times New Roman"/>
          <w:sz w:val="20"/>
          <w:szCs w:val="20"/>
          <w:lang w:eastAsia="ru-RU"/>
        </w:rPr>
        <w:t>чи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лиц</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да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нни</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аза</w:t>
      </w:r>
      <w:r w:rsidRPr="00DE6545">
        <w:rPr>
          <w:rFonts w:ascii="Times New Roman" w:eastAsia="Times New Roman" w:hAnsi="Times New Roman" w:cs="Times New Roman"/>
          <w:sz w:val="20"/>
          <w:szCs w:val="20"/>
          <w:lang w:eastAsia="ru-RU"/>
        </w:rPr>
        <w:t>нных</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тоящем</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дл</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вл</w:t>
      </w:r>
      <w:r w:rsidRPr="00DE6545">
        <w:rPr>
          <w:rFonts w:ascii="Times New Roman" w:eastAsia="Times New Roman" w:hAnsi="Times New Roman" w:cs="Times New Roman"/>
          <w:sz w:val="20"/>
          <w:szCs w:val="20"/>
          <w:lang w:eastAsia="ru-RU"/>
        </w:rPr>
        <w:t>ения</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ра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тов</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pacing w:val="-1"/>
          <w:sz w:val="20"/>
          <w:szCs w:val="20"/>
          <w:lang w:eastAsia="ru-RU"/>
        </w:rPr>
        <w:t>зад</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ж</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нно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6"/>
          <w:sz w:val="20"/>
          <w:szCs w:val="20"/>
          <w:lang w:eastAsia="ru-RU"/>
        </w:rPr>
        <w:t xml:space="preserve"> </w:t>
      </w:r>
      <w:r w:rsidRPr="00DE6545">
        <w:rPr>
          <w:rFonts w:ascii="Times New Roman" w:eastAsia="Times New Roman" w:hAnsi="Times New Roman" w:cs="Times New Roman"/>
          <w:sz w:val="20"/>
          <w:szCs w:val="20"/>
          <w:lang w:eastAsia="ru-RU"/>
        </w:rPr>
        <w:t>ок</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анн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ги</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5"/>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ненн</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оты</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жа</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2"/>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мон</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38"/>
          <w:sz w:val="20"/>
          <w:szCs w:val="20"/>
          <w:lang w:eastAsia="ru-RU"/>
        </w:rPr>
        <w:t xml:space="preserve"> </w:t>
      </w:r>
      <w:r w:rsidRPr="00DE6545">
        <w:rPr>
          <w:rFonts w:ascii="Times New Roman" w:eastAsia="Times New Roman" w:hAnsi="Times New Roman" w:cs="Times New Roman"/>
          <w:sz w:val="20"/>
          <w:szCs w:val="20"/>
          <w:lang w:eastAsia="ru-RU"/>
        </w:rPr>
        <w:t>имущ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37"/>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Многок</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ртирном</w:t>
      </w:r>
      <w:r w:rsidRPr="00DE6545">
        <w:rPr>
          <w:rFonts w:ascii="Times New Roman" w:eastAsia="Times New Roman" w:hAnsi="Times New Roman" w:cs="Times New Roman"/>
          <w:spacing w:val="-23"/>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w:t>
      </w:r>
    </w:p>
    <w:p w:rsidR="00DE6545" w:rsidRPr="00462F99" w:rsidRDefault="00DE6545" w:rsidP="005D1A27">
      <w:pPr>
        <w:widowControl w:val="0"/>
        <w:numPr>
          <w:ilvl w:val="1"/>
          <w:numId w:val="4"/>
        </w:numPr>
        <w:tabs>
          <w:tab w:val="left" w:pos="1100"/>
        </w:tabs>
        <w:kinsoku w:val="0"/>
        <w:overflowPunct w:val="0"/>
        <w:autoSpaceDE w:val="0"/>
        <w:autoSpaceDN w:val="0"/>
        <w:adjustRightInd w:val="0"/>
        <w:spacing w:after="0" w:line="250" w:lineRule="exact"/>
        <w:ind w:firstLine="539"/>
        <w:jc w:val="both"/>
        <w:rPr>
          <w:rFonts w:ascii="Times New Roman" w:eastAsia="Times New Roman" w:hAnsi="Times New Roman" w:cs="Times New Roman"/>
          <w:sz w:val="20"/>
          <w:szCs w:val="20"/>
          <w:lang w:eastAsia="ru-RU"/>
        </w:rPr>
      </w:pPr>
      <w:r w:rsidRPr="00462F99">
        <w:rPr>
          <w:rFonts w:ascii="Times New Roman" w:eastAsia="Times New Roman" w:hAnsi="Times New Roman" w:cs="Times New Roman"/>
          <w:sz w:val="20"/>
          <w:szCs w:val="20"/>
          <w:lang w:eastAsia="ru-RU"/>
        </w:rPr>
        <w:lastRenderedPageBreak/>
        <w:t>В</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е</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поры,</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никш</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z w:val="20"/>
          <w:szCs w:val="20"/>
          <w:lang w:eastAsia="ru-RU"/>
        </w:rPr>
        <w:t>е</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из</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на</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то</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щего</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Дого</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ора</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зи</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с</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ним,</w:t>
      </w:r>
      <w:r w:rsidRPr="00462F99">
        <w:rPr>
          <w:rFonts w:ascii="Times New Roman" w:eastAsia="Times New Roman" w:hAnsi="Times New Roman" w:cs="Times New Roman"/>
          <w:spacing w:val="46"/>
          <w:sz w:val="20"/>
          <w:szCs w:val="20"/>
          <w:lang w:eastAsia="ru-RU"/>
        </w:rPr>
        <w:t xml:space="preserve"> </w:t>
      </w:r>
      <w:r w:rsidRPr="00462F99">
        <w:rPr>
          <w:rFonts w:ascii="Times New Roman" w:eastAsia="Times New Roman" w:hAnsi="Times New Roman" w:cs="Times New Roman"/>
          <w:sz w:val="20"/>
          <w:szCs w:val="20"/>
          <w:lang w:eastAsia="ru-RU"/>
        </w:rPr>
        <w:t>ра</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ш</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ются</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Сторон</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ми</w:t>
      </w:r>
      <w:r w:rsidRPr="00462F99">
        <w:rPr>
          <w:rFonts w:ascii="Times New Roman" w:eastAsia="Times New Roman" w:hAnsi="Times New Roman" w:cs="Times New Roman"/>
          <w:w w:val="99"/>
          <w:sz w:val="20"/>
          <w:szCs w:val="20"/>
          <w:lang w:eastAsia="ru-RU"/>
        </w:rPr>
        <w:t xml:space="preserve"> </w:t>
      </w:r>
      <w:r w:rsidRPr="00462F99">
        <w:rPr>
          <w:rFonts w:ascii="Times New Roman" w:eastAsia="Times New Roman" w:hAnsi="Times New Roman" w:cs="Times New Roman"/>
          <w:sz w:val="20"/>
          <w:szCs w:val="20"/>
          <w:lang w:eastAsia="ru-RU"/>
        </w:rPr>
        <w:t>п</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z w:val="20"/>
          <w:szCs w:val="20"/>
          <w:lang w:eastAsia="ru-RU"/>
        </w:rPr>
        <w:t>п</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го</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оро</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ч</w:t>
      </w:r>
      <w:r w:rsidRPr="00462F99">
        <w:rPr>
          <w:rFonts w:ascii="Times New Roman" w:eastAsia="Times New Roman" w:hAnsi="Times New Roman" w:cs="Times New Roman"/>
          <w:spacing w:val="-1"/>
          <w:sz w:val="20"/>
          <w:szCs w:val="20"/>
          <w:lang w:eastAsia="ru-RU"/>
        </w:rPr>
        <w:t>ае</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pacing w:val="-1"/>
          <w:sz w:val="20"/>
          <w:szCs w:val="20"/>
          <w:lang w:eastAsia="ru-RU"/>
        </w:rPr>
        <w:t>есл</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z w:val="20"/>
          <w:szCs w:val="20"/>
          <w:lang w:eastAsia="ru-RU"/>
        </w:rPr>
        <w:t>ороны</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не</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мог</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тичь</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вза</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м</w:t>
      </w:r>
      <w:r w:rsidRPr="00462F99">
        <w:rPr>
          <w:rFonts w:ascii="Times New Roman" w:eastAsia="Times New Roman" w:hAnsi="Times New Roman" w:cs="Times New Roman"/>
          <w:sz w:val="20"/>
          <w:szCs w:val="20"/>
          <w:lang w:eastAsia="ru-RU"/>
        </w:rPr>
        <w:t>ного</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z w:val="20"/>
          <w:szCs w:val="20"/>
          <w:lang w:eastAsia="ru-RU"/>
        </w:rPr>
        <w:t>сог</w:t>
      </w:r>
      <w:r w:rsidRPr="00462F99">
        <w:rPr>
          <w:rFonts w:ascii="Times New Roman" w:eastAsia="Times New Roman" w:hAnsi="Times New Roman" w:cs="Times New Roman"/>
          <w:spacing w:val="-1"/>
          <w:sz w:val="20"/>
          <w:szCs w:val="20"/>
          <w:lang w:eastAsia="ru-RU"/>
        </w:rPr>
        <w:t>ла</w:t>
      </w:r>
      <w:r w:rsidRPr="00462F99">
        <w:rPr>
          <w:rFonts w:ascii="Times New Roman" w:eastAsia="Times New Roman" w:hAnsi="Times New Roman" w:cs="Times New Roman"/>
          <w:sz w:val="20"/>
          <w:szCs w:val="20"/>
          <w:lang w:eastAsia="ru-RU"/>
        </w:rPr>
        <w:t>ш</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поры</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зног</w:t>
      </w:r>
      <w:r w:rsidRPr="00462F99">
        <w:rPr>
          <w:rFonts w:ascii="Times New Roman" w:eastAsia="Times New Roman" w:hAnsi="Times New Roman" w:cs="Times New Roman"/>
          <w:spacing w:val="-1"/>
          <w:sz w:val="20"/>
          <w:szCs w:val="20"/>
          <w:lang w:eastAsia="ru-RU"/>
        </w:rPr>
        <w:t>лас</w:t>
      </w:r>
      <w:r w:rsidRPr="00462F99">
        <w:rPr>
          <w:rFonts w:ascii="Times New Roman" w:eastAsia="Times New Roman" w:hAnsi="Times New Roman" w:cs="Times New Roman"/>
          <w:spacing w:val="2"/>
          <w:sz w:val="20"/>
          <w:szCs w:val="20"/>
          <w:lang w:eastAsia="ru-RU"/>
        </w:rPr>
        <w:t>и</w:t>
      </w:r>
      <w:r w:rsidRPr="00462F99">
        <w:rPr>
          <w:rFonts w:ascii="Times New Roman" w:eastAsia="Times New Roman" w:hAnsi="Times New Roman" w:cs="Times New Roman"/>
          <w:sz w:val="20"/>
          <w:szCs w:val="20"/>
          <w:lang w:eastAsia="ru-RU"/>
        </w:rPr>
        <w:t>я</w:t>
      </w:r>
      <w:r w:rsidR="00462F99" w:rsidRPr="00462F99">
        <w:rPr>
          <w:rFonts w:ascii="Times New Roman" w:eastAsia="Times New Roman" w:hAnsi="Times New Roman" w:cs="Times New Roman"/>
          <w:sz w:val="20"/>
          <w:szCs w:val="20"/>
          <w:lang w:eastAsia="ru-RU"/>
        </w:rPr>
        <w:t xml:space="preserve"> </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аз</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ш</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ются</w:t>
      </w:r>
      <w:r w:rsidRPr="00462F99">
        <w:rPr>
          <w:rFonts w:ascii="Times New Roman" w:eastAsia="Times New Roman" w:hAnsi="Times New Roman" w:cs="Times New Roman"/>
          <w:spacing w:val="-9"/>
          <w:sz w:val="20"/>
          <w:szCs w:val="20"/>
          <w:lang w:eastAsia="ru-RU"/>
        </w:rPr>
        <w:t xml:space="preserve"> </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pacing w:val="-1"/>
          <w:sz w:val="20"/>
          <w:szCs w:val="20"/>
          <w:lang w:eastAsia="ru-RU"/>
        </w:rPr>
        <w:t>деб</w:t>
      </w:r>
      <w:r w:rsidRPr="00462F99">
        <w:rPr>
          <w:rFonts w:ascii="Times New Roman" w:eastAsia="Times New Roman" w:hAnsi="Times New Roman" w:cs="Times New Roman"/>
          <w:sz w:val="20"/>
          <w:szCs w:val="20"/>
          <w:lang w:eastAsia="ru-RU"/>
        </w:rPr>
        <w:t>ном</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пор</w:t>
      </w:r>
      <w:r w:rsidRPr="00462F99">
        <w:rPr>
          <w:rFonts w:ascii="Times New Roman" w:eastAsia="Times New Roman" w:hAnsi="Times New Roman" w:cs="Times New Roman"/>
          <w:spacing w:val="-1"/>
          <w:sz w:val="20"/>
          <w:szCs w:val="20"/>
          <w:lang w:eastAsia="ru-RU"/>
        </w:rPr>
        <w:t>яд</w:t>
      </w:r>
      <w:r w:rsidRPr="00462F99">
        <w:rPr>
          <w:rFonts w:ascii="Times New Roman" w:eastAsia="Times New Roman" w:hAnsi="Times New Roman" w:cs="Times New Roman"/>
          <w:sz w:val="20"/>
          <w:szCs w:val="20"/>
          <w:lang w:eastAsia="ru-RU"/>
        </w:rPr>
        <w:t>ке</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z w:val="20"/>
          <w:szCs w:val="20"/>
          <w:lang w:eastAsia="ru-RU"/>
        </w:rPr>
        <w:t>по</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за</w:t>
      </w:r>
      <w:r w:rsidRPr="00462F99">
        <w:rPr>
          <w:rFonts w:ascii="Times New Roman" w:eastAsia="Times New Roman" w:hAnsi="Times New Roman" w:cs="Times New Roman"/>
          <w:sz w:val="20"/>
          <w:szCs w:val="20"/>
          <w:lang w:eastAsia="ru-RU"/>
        </w:rPr>
        <w:t>я</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нию</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ной</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из</w:t>
      </w:r>
      <w:r w:rsidRPr="00462F99">
        <w:rPr>
          <w:rFonts w:ascii="Times New Roman" w:eastAsia="Times New Roman" w:hAnsi="Times New Roman" w:cs="Times New Roman"/>
          <w:spacing w:val="-8"/>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торон.</w:t>
      </w:r>
    </w:p>
    <w:p w:rsidR="00DE6545" w:rsidRPr="00DE6545" w:rsidRDefault="00DE6545" w:rsidP="000E7A4C">
      <w:pPr>
        <w:widowControl w:val="0"/>
        <w:kinsoku w:val="0"/>
        <w:overflowPunct w:val="0"/>
        <w:autoSpaceDE w:val="0"/>
        <w:autoSpaceDN w:val="0"/>
        <w:adjustRightInd w:val="0"/>
        <w:spacing w:before="15" w:after="0" w:line="240" w:lineRule="exact"/>
        <w:ind w:firstLine="539"/>
        <w:rPr>
          <w:rFonts w:ascii="Times New Roman" w:eastAsia="Times New Roman" w:hAnsi="Times New Roman" w:cs="Times New Roman"/>
          <w:sz w:val="20"/>
          <w:szCs w:val="20"/>
          <w:lang w:eastAsia="ru-RU"/>
        </w:rPr>
      </w:pPr>
    </w:p>
    <w:p w:rsidR="00DE6545" w:rsidRPr="00462F99" w:rsidRDefault="00DE6545" w:rsidP="005D1A27">
      <w:pPr>
        <w:pStyle w:val="ad"/>
        <w:numPr>
          <w:ilvl w:val="0"/>
          <w:numId w:val="23"/>
        </w:numPr>
        <w:tabs>
          <w:tab w:val="left" w:pos="4757"/>
        </w:tabs>
        <w:kinsoku w:val="0"/>
        <w:overflowPunct w:val="0"/>
        <w:jc w:val="center"/>
        <w:rPr>
          <w:sz w:val="20"/>
          <w:szCs w:val="20"/>
        </w:rPr>
      </w:pPr>
      <w:r w:rsidRPr="00462F99">
        <w:rPr>
          <w:b/>
          <w:bCs/>
          <w:spacing w:val="-1"/>
          <w:sz w:val="20"/>
          <w:szCs w:val="20"/>
        </w:rPr>
        <w:t>Ф</w:t>
      </w:r>
      <w:r w:rsidRPr="00462F99">
        <w:rPr>
          <w:b/>
          <w:bCs/>
          <w:sz w:val="20"/>
          <w:szCs w:val="20"/>
        </w:rPr>
        <w:t>ор</w:t>
      </w:r>
      <w:r w:rsidRPr="00462F99">
        <w:rPr>
          <w:b/>
          <w:bCs/>
          <w:spacing w:val="-1"/>
          <w:sz w:val="20"/>
          <w:szCs w:val="20"/>
        </w:rPr>
        <w:t>с</w:t>
      </w:r>
      <w:r w:rsidRPr="00462F99">
        <w:rPr>
          <w:b/>
          <w:bCs/>
          <w:sz w:val="20"/>
          <w:szCs w:val="20"/>
        </w:rPr>
        <w:t>-маж</w:t>
      </w:r>
      <w:r w:rsidRPr="00462F99">
        <w:rPr>
          <w:b/>
          <w:bCs/>
          <w:spacing w:val="-1"/>
          <w:sz w:val="20"/>
          <w:szCs w:val="20"/>
        </w:rPr>
        <w:t>о</w:t>
      </w:r>
      <w:r w:rsidRPr="00462F99">
        <w:rPr>
          <w:b/>
          <w:bCs/>
          <w:sz w:val="20"/>
          <w:szCs w:val="20"/>
        </w:rPr>
        <w:t>р</w:t>
      </w:r>
    </w:p>
    <w:p w:rsidR="00DE6545" w:rsidRPr="00462F99" w:rsidRDefault="00DE6545" w:rsidP="005D1A27">
      <w:pPr>
        <w:widowControl w:val="0"/>
        <w:numPr>
          <w:ilvl w:val="1"/>
          <w:numId w:val="3"/>
        </w:numPr>
        <w:tabs>
          <w:tab w:val="left" w:pos="1241"/>
        </w:tabs>
        <w:kinsoku w:val="0"/>
        <w:overflowPunct w:val="0"/>
        <w:autoSpaceDE w:val="0"/>
        <w:autoSpaceDN w:val="0"/>
        <w:adjustRightInd w:val="0"/>
        <w:spacing w:before="67" w:after="0" w:line="239" w:lineRule="auto"/>
        <w:ind w:firstLine="539"/>
        <w:jc w:val="both"/>
        <w:rPr>
          <w:rFonts w:ascii="Times New Roman" w:eastAsia="Times New Roman" w:hAnsi="Times New Roman" w:cs="Times New Roman"/>
          <w:sz w:val="20"/>
          <w:szCs w:val="20"/>
          <w:lang w:eastAsia="ru-RU"/>
        </w:rPr>
      </w:pPr>
      <w:r w:rsidRPr="00462F99">
        <w:rPr>
          <w:rFonts w:ascii="Times New Roman" w:eastAsia="Times New Roman" w:hAnsi="Times New Roman" w:cs="Times New Roman"/>
          <w:spacing w:val="-1"/>
          <w:sz w:val="20"/>
          <w:szCs w:val="20"/>
          <w:lang w:eastAsia="ru-RU"/>
        </w:rPr>
        <w:t>П</w:t>
      </w:r>
      <w:r w:rsidRPr="00462F99">
        <w:rPr>
          <w:rFonts w:ascii="Times New Roman" w:eastAsia="Times New Roman" w:hAnsi="Times New Roman" w:cs="Times New Roman"/>
          <w:sz w:val="20"/>
          <w:szCs w:val="20"/>
          <w:lang w:eastAsia="ru-RU"/>
        </w:rPr>
        <w:t>ри</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ни</w:t>
      </w:r>
      <w:r w:rsidRPr="00462F99">
        <w:rPr>
          <w:rFonts w:ascii="Times New Roman" w:eastAsia="Times New Roman" w:hAnsi="Times New Roman" w:cs="Times New Roman"/>
          <w:spacing w:val="1"/>
          <w:sz w:val="20"/>
          <w:szCs w:val="20"/>
          <w:lang w:eastAsia="ru-RU"/>
        </w:rPr>
        <w:t>к</w:t>
      </w:r>
      <w:r w:rsidRPr="00462F99">
        <w:rPr>
          <w:rFonts w:ascii="Times New Roman" w:eastAsia="Times New Roman" w:hAnsi="Times New Roman" w:cs="Times New Roman"/>
          <w:sz w:val="20"/>
          <w:szCs w:val="20"/>
          <w:lang w:eastAsia="ru-RU"/>
        </w:rPr>
        <w:t>но</w:t>
      </w:r>
      <w:r w:rsidRPr="00462F99">
        <w:rPr>
          <w:rFonts w:ascii="Times New Roman" w:eastAsia="Times New Roman" w:hAnsi="Times New Roman" w:cs="Times New Roman"/>
          <w:spacing w:val="-1"/>
          <w:sz w:val="20"/>
          <w:szCs w:val="20"/>
          <w:lang w:eastAsia="ru-RU"/>
        </w:rPr>
        <w:t>ве</w:t>
      </w:r>
      <w:r w:rsidRPr="00462F99">
        <w:rPr>
          <w:rFonts w:ascii="Times New Roman" w:eastAsia="Times New Roman" w:hAnsi="Times New Roman" w:cs="Times New Roman"/>
          <w:sz w:val="20"/>
          <w:szCs w:val="20"/>
          <w:lang w:eastAsia="ru-RU"/>
        </w:rPr>
        <w:t>нии</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w:t>
      </w:r>
      <w:r w:rsidRPr="00462F99">
        <w:rPr>
          <w:rFonts w:ascii="Times New Roman" w:eastAsia="Times New Roman" w:hAnsi="Times New Roman" w:cs="Times New Roman"/>
          <w:sz w:val="20"/>
          <w:szCs w:val="20"/>
          <w:lang w:eastAsia="ru-RU"/>
        </w:rPr>
        <w:t>сто</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которые</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pacing w:val="-1"/>
          <w:sz w:val="20"/>
          <w:szCs w:val="20"/>
          <w:lang w:eastAsia="ru-RU"/>
        </w:rPr>
        <w:t>дела</w:t>
      </w:r>
      <w:r w:rsidRPr="00462F99">
        <w:rPr>
          <w:rFonts w:ascii="Times New Roman" w:eastAsia="Times New Roman" w:hAnsi="Times New Roman" w:cs="Times New Roman"/>
          <w:sz w:val="20"/>
          <w:szCs w:val="20"/>
          <w:lang w:eastAsia="ru-RU"/>
        </w:rPr>
        <w:t>ют</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по</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но</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ь</w:t>
      </w:r>
      <w:r w:rsidRPr="00462F99">
        <w:rPr>
          <w:rFonts w:ascii="Times New Roman" w:eastAsia="Times New Roman" w:hAnsi="Times New Roman" w:cs="Times New Roman"/>
          <w:sz w:val="20"/>
          <w:szCs w:val="20"/>
          <w:lang w:eastAsia="ru-RU"/>
        </w:rPr>
        <w:t>ю</w:t>
      </w:r>
      <w:r w:rsidRPr="00462F99">
        <w:rPr>
          <w:rFonts w:ascii="Times New Roman" w:eastAsia="Times New Roman" w:hAnsi="Times New Roman" w:cs="Times New Roman"/>
          <w:spacing w:val="44"/>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ч</w:t>
      </w:r>
      <w:r w:rsidRPr="00462F99">
        <w:rPr>
          <w:rFonts w:ascii="Times New Roman" w:eastAsia="Times New Roman" w:hAnsi="Times New Roman" w:cs="Times New Roman"/>
          <w:spacing w:val="-1"/>
          <w:sz w:val="20"/>
          <w:szCs w:val="20"/>
          <w:lang w:eastAsia="ru-RU"/>
        </w:rPr>
        <w:t>а</w:t>
      </w:r>
      <w:r w:rsidRPr="00462F99">
        <w:rPr>
          <w:rFonts w:ascii="Times New Roman" w:eastAsia="Times New Roman" w:hAnsi="Times New Roman" w:cs="Times New Roman"/>
          <w:sz w:val="20"/>
          <w:szCs w:val="20"/>
          <w:lang w:eastAsia="ru-RU"/>
        </w:rPr>
        <w:t>стично</w:t>
      </w:r>
      <w:r w:rsidRPr="00462F99">
        <w:rPr>
          <w:rFonts w:ascii="Times New Roman" w:eastAsia="Times New Roman" w:hAnsi="Times New Roman" w:cs="Times New Roman"/>
          <w:spacing w:val="45"/>
          <w:sz w:val="20"/>
          <w:szCs w:val="20"/>
          <w:lang w:eastAsia="ru-RU"/>
        </w:rPr>
        <w:t xml:space="preserve"> </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ев</w:t>
      </w:r>
      <w:r w:rsidRPr="00462F99">
        <w:rPr>
          <w:rFonts w:ascii="Times New Roman" w:eastAsia="Times New Roman" w:hAnsi="Times New Roman" w:cs="Times New Roman"/>
          <w:sz w:val="20"/>
          <w:szCs w:val="20"/>
          <w:lang w:eastAsia="ru-RU"/>
        </w:rPr>
        <w:t>озмо</w:t>
      </w:r>
      <w:r w:rsidRPr="00462F99">
        <w:rPr>
          <w:rFonts w:ascii="Times New Roman" w:eastAsia="Times New Roman" w:hAnsi="Times New Roman" w:cs="Times New Roman"/>
          <w:spacing w:val="-1"/>
          <w:sz w:val="20"/>
          <w:szCs w:val="20"/>
          <w:lang w:eastAsia="ru-RU"/>
        </w:rPr>
        <w:t>ж</w:t>
      </w:r>
      <w:r w:rsidRPr="00462F99">
        <w:rPr>
          <w:rFonts w:ascii="Times New Roman" w:eastAsia="Times New Roman" w:hAnsi="Times New Roman" w:cs="Times New Roman"/>
          <w:sz w:val="20"/>
          <w:szCs w:val="20"/>
          <w:lang w:eastAsia="ru-RU"/>
        </w:rPr>
        <w:t>ным</w:t>
      </w:r>
      <w:r w:rsidRPr="00462F99">
        <w:rPr>
          <w:rFonts w:ascii="Times New Roman" w:eastAsia="Times New Roman" w:hAnsi="Times New Roman" w:cs="Times New Roman"/>
          <w:w w:val="99"/>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ыпо</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 xml:space="preserve">нение </w:t>
      </w:r>
      <w:r w:rsidRPr="00462F99">
        <w:rPr>
          <w:rFonts w:ascii="Times New Roman" w:eastAsia="Times New Roman" w:hAnsi="Times New Roman" w:cs="Times New Roman"/>
          <w:spacing w:val="17"/>
          <w:sz w:val="20"/>
          <w:szCs w:val="20"/>
          <w:lang w:eastAsia="ru-RU"/>
        </w:rPr>
        <w:t xml:space="preserve"> </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ас</w:t>
      </w:r>
      <w:r w:rsidRPr="00462F99">
        <w:rPr>
          <w:rFonts w:ascii="Times New Roman" w:eastAsia="Times New Roman" w:hAnsi="Times New Roman" w:cs="Times New Roman"/>
          <w:sz w:val="20"/>
          <w:szCs w:val="20"/>
          <w:lang w:eastAsia="ru-RU"/>
        </w:rPr>
        <w:t>то</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щ</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 xml:space="preserve">го </w:t>
      </w:r>
      <w:r w:rsidRPr="00462F99">
        <w:rPr>
          <w:rFonts w:ascii="Times New Roman" w:eastAsia="Times New Roman" w:hAnsi="Times New Roman" w:cs="Times New Roman"/>
          <w:spacing w:val="18"/>
          <w:sz w:val="20"/>
          <w:szCs w:val="20"/>
          <w:lang w:eastAsia="ru-RU"/>
        </w:rPr>
        <w:t xml:space="preserve"> </w:t>
      </w:r>
      <w:r w:rsidRPr="00462F99">
        <w:rPr>
          <w:rFonts w:ascii="Times New Roman" w:eastAsia="Times New Roman" w:hAnsi="Times New Roman" w:cs="Times New Roman"/>
          <w:sz w:val="20"/>
          <w:szCs w:val="20"/>
          <w:lang w:eastAsia="ru-RU"/>
        </w:rPr>
        <w:t>Дог</w:t>
      </w:r>
      <w:r w:rsidRPr="00462F99">
        <w:rPr>
          <w:rFonts w:ascii="Times New Roman" w:eastAsia="Times New Roman" w:hAnsi="Times New Roman" w:cs="Times New Roman"/>
          <w:spacing w:val="1"/>
          <w:sz w:val="20"/>
          <w:szCs w:val="20"/>
          <w:lang w:eastAsia="ru-RU"/>
        </w:rPr>
        <w:t>о</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 xml:space="preserve">ора </w:t>
      </w:r>
      <w:r w:rsidRPr="00462F99">
        <w:rPr>
          <w:rFonts w:ascii="Times New Roman" w:eastAsia="Times New Roman" w:hAnsi="Times New Roman" w:cs="Times New Roman"/>
          <w:spacing w:val="15"/>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 xml:space="preserve">ной </w:t>
      </w:r>
      <w:r w:rsidRPr="00462F99">
        <w:rPr>
          <w:rFonts w:ascii="Times New Roman" w:eastAsia="Times New Roman" w:hAnsi="Times New Roman" w:cs="Times New Roman"/>
          <w:spacing w:val="16"/>
          <w:sz w:val="20"/>
          <w:szCs w:val="20"/>
          <w:lang w:eastAsia="ru-RU"/>
        </w:rPr>
        <w:t xml:space="preserve"> </w:t>
      </w:r>
      <w:r w:rsidRPr="00462F99">
        <w:rPr>
          <w:rFonts w:ascii="Times New Roman" w:eastAsia="Times New Roman" w:hAnsi="Times New Roman" w:cs="Times New Roman"/>
          <w:sz w:val="20"/>
          <w:szCs w:val="20"/>
          <w:lang w:eastAsia="ru-RU"/>
        </w:rPr>
        <w:t xml:space="preserve">из </w:t>
      </w:r>
      <w:r w:rsidRPr="00462F99">
        <w:rPr>
          <w:rFonts w:ascii="Times New Roman" w:eastAsia="Times New Roman" w:hAnsi="Times New Roman" w:cs="Times New Roman"/>
          <w:spacing w:val="15"/>
          <w:sz w:val="20"/>
          <w:szCs w:val="20"/>
          <w:lang w:eastAsia="ru-RU"/>
        </w:rPr>
        <w:t xml:space="preserve"> </w:t>
      </w:r>
      <w:r w:rsidRPr="00462F99">
        <w:rPr>
          <w:rFonts w:ascii="Times New Roman" w:eastAsia="Times New Roman" w:hAnsi="Times New Roman" w:cs="Times New Roman"/>
          <w:sz w:val="20"/>
          <w:szCs w:val="20"/>
          <w:lang w:eastAsia="ru-RU"/>
        </w:rPr>
        <w:t xml:space="preserve">Сторон, </w:t>
      </w:r>
      <w:r w:rsidRPr="00462F99">
        <w:rPr>
          <w:rFonts w:ascii="Times New Roman" w:eastAsia="Times New Roman" w:hAnsi="Times New Roman" w:cs="Times New Roman"/>
          <w:spacing w:val="16"/>
          <w:sz w:val="20"/>
          <w:szCs w:val="20"/>
          <w:lang w:eastAsia="ru-RU"/>
        </w:rPr>
        <w:t xml:space="preserve"> </w:t>
      </w:r>
      <w:r w:rsidRPr="00462F99">
        <w:rPr>
          <w:rFonts w:ascii="Times New Roman" w:eastAsia="Times New Roman" w:hAnsi="Times New Roman" w:cs="Times New Roman"/>
          <w:sz w:val="20"/>
          <w:szCs w:val="20"/>
          <w:lang w:eastAsia="ru-RU"/>
        </w:rPr>
        <w:t xml:space="preserve">а </w:t>
      </w:r>
      <w:r w:rsidRPr="00462F99">
        <w:rPr>
          <w:rFonts w:ascii="Times New Roman" w:eastAsia="Times New Roman" w:hAnsi="Times New Roman" w:cs="Times New Roman"/>
          <w:spacing w:val="16"/>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2"/>
          <w:sz w:val="20"/>
          <w:szCs w:val="20"/>
          <w:lang w:eastAsia="ru-RU"/>
        </w:rPr>
        <w:t>м</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 xml:space="preserve">нно </w:t>
      </w:r>
      <w:r w:rsidRPr="00462F99">
        <w:rPr>
          <w:rFonts w:ascii="Times New Roman" w:eastAsia="Times New Roman" w:hAnsi="Times New Roman" w:cs="Times New Roman"/>
          <w:spacing w:val="17"/>
          <w:sz w:val="20"/>
          <w:szCs w:val="20"/>
          <w:lang w:eastAsia="ru-RU"/>
        </w:rPr>
        <w:t xml:space="preserve"> </w:t>
      </w:r>
      <w:r w:rsidRPr="00462F99">
        <w:rPr>
          <w:rFonts w:ascii="Times New Roman" w:eastAsia="Times New Roman" w:hAnsi="Times New Roman" w:cs="Times New Roman"/>
          <w:sz w:val="20"/>
          <w:szCs w:val="20"/>
          <w:lang w:eastAsia="ru-RU"/>
        </w:rPr>
        <w:t>по</w:t>
      </w:r>
      <w:r w:rsidRPr="00462F99">
        <w:rPr>
          <w:rFonts w:ascii="Times New Roman" w:eastAsia="Times New Roman" w:hAnsi="Times New Roman" w:cs="Times New Roman"/>
          <w:spacing w:val="-1"/>
          <w:sz w:val="20"/>
          <w:szCs w:val="20"/>
          <w:lang w:eastAsia="ru-RU"/>
        </w:rPr>
        <w:t>жа</w:t>
      </w:r>
      <w:r w:rsidRPr="00462F99">
        <w:rPr>
          <w:rFonts w:ascii="Times New Roman" w:eastAsia="Times New Roman" w:hAnsi="Times New Roman" w:cs="Times New Roman"/>
          <w:sz w:val="20"/>
          <w:szCs w:val="20"/>
          <w:lang w:eastAsia="ru-RU"/>
        </w:rPr>
        <w:t xml:space="preserve">р, </w:t>
      </w:r>
      <w:r w:rsidRPr="00462F99">
        <w:rPr>
          <w:rFonts w:ascii="Times New Roman" w:eastAsia="Times New Roman" w:hAnsi="Times New Roman" w:cs="Times New Roman"/>
          <w:spacing w:val="16"/>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 xml:space="preserve">тихийное </w:t>
      </w:r>
      <w:r w:rsidRPr="00462F99">
        <w:rPr>
          <w:rFonts w:ascii="Times New Roman" w:eastAsia="Times New Roman" w:hAnsi="Times New Roman" w:cs="Times New Roman"/>
          <w:spacing w:val="16"/>
          <w:sz w:val="20"/>
          <w:szCs w:val="20"/>
          <w:lang w:eastAsia="ru-RU"/>
        </w:rPr>
        <w:t xml:space="preserve"> </w:t>
      </w:r>
      <w:r w:rsidRPr="00462F99">
        <w:rPr>
          <w:rFonts w:ascii="Times New Roman" w:eastAsia="Times New Roman" w:hAnsi="Times New Roman" w:cs="Times New Roman"/>
          <w:spacing w:val="-1"/>
          <w:sz w:val="20"/>
          <w:szCs w:val="20"/>
          <w:lang w:eastAsia="ru-RU"/>
        </w:rPr>
        <w:t>бедс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 xml:space="preserve">, </w:t>
      </w:r>
      <w:r w:rsidRPr="00462F99">
        <w:rPr>
          <w:rFonts w:ascii="Times New Roman" w:eastAsia="Times New Roman" w:hAnsi="Times New Roman" w:cs="Times New Roman"/>
          <w:spacing w:val="17"/>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ны</w:t>
      </w:r>
      <w:r w:rsidRPr="00462F99">
        <w:rPr>
          <w:rFonts w:ascii="Times New Roman" w:eastAsia="Times New Roman" w:hAnsi="Times New Roman" w:cs="Times New Roman"/>
          <w:sz w:val="20"/>
          <w:szCs w:val="20"/>
          <w:lang w:eastAsia="ru-RU"/>
        </w:rPr>
        <w:t>е</w:t>
      </w:r>
      <w:r w:rsidR="00462F99" w:rsidRPr="00462F99">
        <w:rPr>
          <w:rFonts w:ascii="Times New Roman" w:eastAsia="Times New Roman" w:hAnsi="Times New Roman" w:cs="Times New Roman"/>
          <w:sz w:val="20"/>
          <w:szCs w:val="20"/>
          <w:lang w:eastAsia="ru-RU"/>
        </w:rPr>
        <w:t xml:space="preserve"> </w:t>
      </w:r>
      <w:r w:rsidRPr="00462F99">
        <w:rPr>
          <w:rFonts w:ascii="Times New Roman" w:eastAsia="Times New Roman" w:hAnsi="Times New Roman" w:cs="Times New Roman"/>
          <w:spacing w:val="-1"/>
          <w:sz w:val="20"/>
          <w:szCs w:val="20"/>
          <w:lang w:eastAsia="ru-RU"/>
        </w:rPr>
        <w:t>де</w:t>
      </w:r>
      <w:r w:rsidRPr="00462F99">
        <w:rPr>
          <w:rFonts w:ascii="Times New Roman" w:eastAsia="Times New Roman" w:hAnsi="Times New Roman" w:cs="Times New Roman"/>
          <w:sz w:val="20"/>
          <w:szCs w:val="20"/>
          <w:lang w:eastAsia="ru-RU"/>
        </w:rPr>
        <w:t>й</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ия</w:t>
      </w:r>
      <w:r w:rsidRPr="00462F99">
        <w:rPr>
          <w:rFonts w:ascii="Times New Roman" w:eastAsia="Times New Roman" w:hAnsi="Times New Roman" w:cs="Times New Roman"/>
          <w:spacing w:val="3"/>
          <w:sz w:val="20"/>
          <w:szCs w:val="20"/>
          <w:lang w:eastAsia="ru-RU"/>
        </w:rPr>
        <w:t xml:space="preserve"> </w:t>
      </w:r>
      <w:r w:rsidRPr="00462F99">
        <w:rPr>
          <w:rFonts w:ascii="Times New Roman" w:eastAsia="Times New Roman" w:hAnsi="Times New Roman" w:cs="Times New Roman"/>
          <w:sz w:val="20"/>
          <w:szCs w:val="20"/>
          <w:lang w:eastAsia="ru-RU"/>
        </w:rPr>
        <w:t>вс</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х</w:t>
      </w:r>
      <w:r w:rsidRPr="00462F99">
        <w:rPr>
          <w:rFonts w:ascii="Times New Roman" w:eastAsia="Times New Roman" w:hAnsi="Times New Roman" w:cs="Times New Roman"/>
          <w:spacing w:val="5"/>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w:t>
      </w:r>
      <w:r w:rsidRPr="00462F99">
        <w:rPr>
          <w:rFonts w:ascii="Times New Roman" w:eastAsia="Times New Roman" w:hAnsi="Times New Roman" w:cs="Times New Roman"/>
          <w:spacing w:val="4"/>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z w:val="20"/>
          <w:szCs w:val="20"/>
          <w:lang w:eastAsia="ru-RU"/>
        </w:rPr>
        <w:t>е</w:t>
      </w:r>
      <w:r w:rsidRPr="00462F99">
        <w:rPr>
          <w:rFonts w:ascii="Times New Roman" w:eastAsia="Times New Roman" w:hAnsi="Times New Roman" w:cs="Times New Roman"/>
          <w:spacing w:val="4"/>
          <w:sz w:val="20"/>
          <w:szCs w:val="20"/>
          <w:lang w:eastAsia="ru-RU"/>
        </w:rPr>
        <w:t xml:space="preserve"> </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ей</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ющ</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го</w:t>
      </w:r>
      <w:r w:rsidRPr="00462F99">
        <w:rPr>
          <w:rFonts w:ascii="Times New Roman" w:eastAsia="Times New Roman" w:hAnsi="Times New Roman" w:cs="Times New Roman"/>
          <w:spacing w:val="5"/>
          <w:sz w:val="20"/>
          <w:szCs w:val="20"/>
          <w:lang w:eastAsia="ru-RU"/>
        </w:rPr>
        <w:t xml:space="preserve"> </w:t>
      </w:r>
      <w:r w:rsidRPr="00462F99">
        <w:rPr>
          <w:rFonts w:ascii="Times New Roman" w:eastAsia="Times New Roman" w:hAnsi="Times New Roman" w:cs="Times New Roman"/>
          <w:spacing w:val="-1"/>
          <w:sz w:val="20"/>
          <w:szCs w:val="20"/>
          <w:lang w:eastAsia="ru-RU"/>
        </w:rPr>
        <w:t>за</w:t>
      </w:r>
      <w:r w:rsidRPr="00462F99">
        <w:rPr>
          <w:rFonts w:ascii="Times New Roman" w:eastAsia="Times New Roman" w:hAnsi="Times New Roman" w:cs="Times New Roman"/>
          <w:sz w:val="20"/>
          <w:szCs w:val="20"/>
          <w:lang w:eastAsia="ru-RU"/>
        </w:rPr>
        <w:t>коно</w:t>
      </w:r>
      <w:r w:rsidRPr="00462F99">
        <w:rPr>
          <w:rFonts w:ascii="Times New Roman" w:eastAsia="Times New Roman" w:hAnsi="Times New Roman" w:cs="Times New Roman"/>
          <w:spacing w:val="-1"/>
          <w:sz w:val="20"/>
          <w:szCs w:val="20"/>
          <w:lang w:eastAsia="ru-RU"/>
        </w:rPr>
        <w:t>да</w:t>
      </w:r>
      <w:r w:rsidRPr="00462F99">
        <w:rPr>
          <w:rFonts w:ascii="Times New Roman" w:eastAsia="Times New Roman" w:hAnsi="Times New Roman" w:cs="Times New Roman"/>
          <w:sz w:val="20"/>
          <w:szCs w:val="20"/>
          <w:lang w:eastAsia="ru-RU"/>
        </w:rPr>
        <w:t>те</w:t>
      </w:r>
      <w:r w:rsidRPr="00462F99">
        <w:rPr>
          <w:rFonts w:ascii="Times New Roman" w:eastAsia="Times New Roman" w:hAnsi="Times New Roman" w:cs="Times New Roman"/>
          <w:spacing w:val="-1"/>
          <w:sz w:val="20"/>
          <w:szCs w:val="20"/>
          <w:lang w:eastAsia="ru-RU"/>
        </w:rPr>
        <w:t>ль</w:t>
      </w:r>
      <w:r w:rsidRPr="00462F99">
        <w:rPr>
          <w:rFonts w:ascii="Times New Roman" w:eastAsia="Times New Roman" w:hAnsi="Times New Roman" w:cs="Times New Roman"/>
          <w:sz w:val="20"/>
          <w:szCs w:val="20"/>
          <w:lang w:eastAsia="ru-RU"/>
        </w:rPr>
        <w:t>ства</w:t>
      </w:r>
      <w:r w:rsidRPr="00462F99">
        <w:rPr>
          <w:rFonts w:ascii="Times New Roman" w:eastAsia="Times New Roman" w:hAnsi="Times New Roman" w:cs="Times New Roman"/>
          <w:spacing w:val="4"/>
          <w:sz w:val="20"/>
          <w:szCs w:val="20"/>
          <w:lang w:eastAsia="ru-RU"/>
        </w:rPr>
        <w:t xml:space="preserve"> </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3"/>
          <w:sz w:val="20"/>
          <w:szCs w:val="20"/>
          <w:lang w:eastAsia="ru-RU"/>
        </w:rPr>
        <w:t xml:space="preserve"> </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р</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гие</w:t>
      </w:r>
      <w:r w:rsidRPr="00462F99">
        <w:rPr>
          <w:rFonts w:ascii="Times New Roman" w:eastAsia="Times New Roman" w:hAnsi="Times New Roman" w:cs="Times New Roman"/>
          <w:spacing w:val="4"/>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з</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1"/>
          <w:sz w:val="20"/>
          <w:szCs w:val="20"/>
          <w:lang w:eastAsia="ru-RU"/>
        </w:rPr>
        <w:t>ож</w:t>
      </w:r>
      <w:r w:rsidRPr="00462F99">
        <w:rPr>
          <w:rFonts w:ascii="Times New Roman" w:eastAsia="Times New Roman" w:hAnsi="Times New Roman" w:cs="Times New Roman"/>
          <w:sz w:val="20"/>
          <w:szCs w:val="20"/>
          <w:lang w:eastAsia="ru-RU"/>
        </w:rPr>
        <w:t>ные</w:t>
      </w:r>
      <w:r w:rsidRPr="00462F99">
        <w:rPr>
          <w:rFonts w:ascii="Times New Roman" w:eastAsia="Times New Roman" w:hAnsi="Times New Roman" w:cs="Times New Roman"/>
          <w:spacing w:val="4"/>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бс</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о</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z w:val="20"/>
          <w:szCs w:val="20"/>
          <w:lang w:eastAsia="ru-RU"/>
        </w:rPr>
        <w:t>ва</w:t>
      </w:r>
      <w:r w:rsidRPr="00462F99">
        <w:rPr>
          <w:rFonts w:ascii="Times New Roman" w:eastAsia="Times New Roman" w:hAnsi="Times New Roman" w:cs="Times New Roman"/>
          <w:w w:val="99"/>
          <w:sz w:val="20"/>
          <w:szCs w:val="20"/>
          <w:lang w:eastAsia="ru-RU"/>
        </w:rPr>
        <w:t xml:space="preserve"> </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пр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z w:val="20"/>
          <w:szCs w:val="20"/>
          <w:lang w:eastAsia="ru-RU"/>
        </w:rPr>
        <w:t>мой</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и</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ы,</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z w:val="20"/>
          <w:szCs w:val="20"/>
          <w:lang w:eastAsia="ru-RU"/>
        </w:rPr>
        <w:t>не</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pacing w:val="-1"/>
          <w:sz w:val="20"/>
          <w:szCs w:val="20"/>
          <w:lang w:eastAsia="ru-RU"/>
        </w:rPr>
        <w:t>зав</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pacing w:val="-1"/>
          <w:sz w:val="20"/>
          <w:szCs w:val="20"/>
          <w:lang w:eastAsia="ru-RU"/>
        </w:rPr>
        <w:t>ся</w:t>
      </w:r>
      <w:r w:rsidRPr="00462F99">
        <w:rPr>
          <w:rFonts w:ascii="Times New Roman" w:eastAsia="Times New Roman" w:hAnsi="Times New Roman" w:cs="Times New Roman"/>
          <w:sz w:val="20"/>
          <w:szCs w:val="20"/>
          <w:lang w:eastAsia="ru-RU"/>
        </w:rPr>
        <w:t>щ</w:t>
      </w:r>
      <w:r w:rsidRPr="00462F99">
        <w:rPr>
          <w:rFonts w:ascii="Times New Roman" w:eastAsia="Times New Roman" w:hAnsi="Times New Roman" w:cs="Times New Roman"/>
          <w:spacing w:val="1"/>
          <w:sz w:val="20"/>
          <w:szCs w:val="20"/>
          <w:lang w:eastAsia="ru-RU"/>
        </w:rPr>
        <w:t>и</w:t>
      </w:r>
      <w:r w:rsidRPr="00462F99">
        <w:rPr>
          <w:rFonts w:ascii="Times New Roman" w:eastAsia="Times New Roman" w:hAnsi="Times New Roman" w:cs="Times New Roman"/>
          <w:sz w:val="20"/>
          <w:szCs w:val="20"/>
          <w:lang w:eastAsia="ru-RU"/>
        </w:rPr>
        <w:t>е</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z w:val="20"/>
          <w:szCs w:val="20"/>
          <w:lang w:eastAsia="ru-RU"/>
        </w:rPr>
        <w:t>от</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z w:val="20"/>
          <w:szCs w:val="20"/>
          <w:lang w:eastAsia="ru-RU"/>
        </w:rPr>
        <w:t>Сторон,</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pacing w:val="-2"/>
          <w:sz w:val="20"/>
          <w:szCs w:val="20"/>
          <w:lang w:eastAsia="ru-RU"/>
        </w:rPr>
        <w:t>с</w:t>
      </w:r>
      <w:r w:rsidRPr="00462F99">
        <w:rPr>
          <w:rFonts w:ascii="Times New Roman" w:eastAsia="Times New Roman" w:hAnsi="Times New Roman" w:cs="Times New Roman"/>
          <w:sz w:val="20"/>
          <w:szCs w:val="20"/>
          <w:lang w:eastAsia="ru-RU"/>
        </w:rPr>
        <w:t>роки</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z w:val="20"/>
          <w:szCs w:val="20"/>
          <w:lang w:eastAsia="ru-RU"/>
        </w:rPr>
        <w:t>ыпо</w:t>
      </w:r>
      <w:r w:rsidRPr="00462F99">
        <w:rPr>
          <w:rFonts w:ascii="Times New Roman" w:eastAsia="Times New Roman" w:hAnsi="Times New Roman" w:cs="Times New Roman"/>
          <w:spacing w:val="-1"/>
          <w:sz w:val="20"/>
          <w:szCs w:val="20"/>
          <w:lang w:eastAsia="ru-RU"/>
        </w:rPr>
        <w:t>л</w:t>
      </w:r>
      <w:r w:rsidRPr="00462F99">
        <w:rPr>
          <w:rFonts w:ascii="Times New Roman" w:eastAsia="Times New Roman" w:hAnsi="Times New Roman" w:cs="Times New Roman"/>
          <w:sz w:val="20"/>
          <w:szCs w:val="20"/>
          <w:lang w:eastAsia="ru-RU"/>
        </w:rPr>
        <w:t>н</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ния</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бяз</w:t>
      </w:r>
      <w:r w:rsidRPr="00462F99">
        <w:rPr>
          <w:rFonts w:ascii="Times New Roman" w:eastAsia="Times New Roman" w:hAnsi="Times New Roman" w:cs="Times New Roman"/>
          <w:sz w:val="20"/>
          <w:szCs w:val="20"/>
          <w:lang w:eastAsia="ru-RU"/>
        </w:rPr>
        <w:t>ате</w:t>
      </w:r>
      <w:r w:rsidRPr="00462F99">
        <w:rPr>
          <w:rFonts w:ascii="Times New Roman" w:eastAsia="Times New Roman" w:hAnsi="Times New Roman" w:cs="Times New Roman"/>
          <w:spacing w:val="-1"/>
          <w:sz w:val="20"/>
          <w:szCs w:val="20"/>
          <w:lang w:eastAsia="ru-RU"/>
        </w:rPr>
        <w:t>ль</w:t>
      </w:r>
      <w:proofErr w:type="gramStart"/>
      <w:r w:rsidRPr="00462F99">
        <w:rPr>
          <w:rFonts w:ascii="Times New Roman" w:eastAsia="Times New Roman" w:hAnsi="Times New Roman" w:cs="Times New Roman"/>
          <w:sz w:val="20"/>
          <w:szCs w:val="20"/>
          <w:lang w:eastAsia="ru-RU"/>
        </w:rPr>
        <w:t>ств</w:t>
      </w:r>
      <w:r w:rsidRPr="00462F99">
        <w:rPr>
          <w:rFonts w:ascii="Times New Roman" w:eastAsia="Times New Roman" w:hAnsi="Times New Roman" w:cs="Times New Roman"/>
          <w:spacing w:val="5"/>
          <w:sz w:val="20"/>
          <w:szCs w:val="20"/>
          <w:lang w:eastAsia="ru-RU"/>
        </w:rPr>
        <w:t xml:space="preserve"> </w:t>
      </w:r>
      <w:r w:rsidRPr="00462F99">
        <w:rPr>
          <w:rFonts w:ascii="Times New Roman" w:eastAsia="Times New Roman" w:hAnsi="Times New Roman" w:cs="Times New Roman"/>
          <w:sz w:val="20"/>
          <w:szCs w:val="20"/>
          <w:lang w:eastAsia="ru-RU"/>
        </w:rPr>
        <w:t>пр</w:t>
      </w:r>
      <w:proofErr w:type="gramEnd"/>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д</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ева</w:t>
      </w:r>
      <w:r w:rsidRPr="00462F99">
        <w:rPr>
          <w:rFonts w:ascii="Times New Roman" w:eastAsia="Times New Roman" w:hAnsi="Times New Roman" w:cs="Times New Roman"/>
          <w:sz w:val="20"/>
          <w:szCs w:val="20"/>
          <w:lang w:eastAsia="ru-RU"/>
        </w:rPr>
        <w:t>ю</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я</w:t>
      </w:r>
      <w:r w:rsidRPr="00462F99">
        <w:rPr>
          <w:rFonts w:ascii="Times New Roman" w:eastAsia="Times New Roman" w:hAnsi="Times New Roman" w:cs="Times New Roman"/>
          <w:spacing w:val="7"/>
          <w:sz w:val="20"/>
          <w:szCs w:val="20"/>
          <w:lang w:eastAsia="ru-RU"/>
        </w:rPr>
        <w:t xml:space="preserve"> </w:t>
      </w:r>
      <w:r w:rsidRPr="00462F99">
        <w:rPr>
          <w:rFonts w:ascii="Times New Roman" w:eastAsia="Times New Roman" w:hAnsi="Times New Roman" w:cs="Times New Roman"/>
          <w:sz w:val="20"/>
          <w:szCs w:val="20"/>
          <w:lang w:eastAsia="ru-RU"/>
        </w:rPr>
        <w:t>на</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6"/>
          <w:sz w:val="20"/>
          <w:szCs w:val="20"/>
          <w:lang w:eastAsia="ru-RU"/>
        </w:rPr>
        <w:t xml:space="preserve"> </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pacing w:val="1"/>
          <w:sz w:val="20"/>
          <w:szCs w:val="20"/>
          <w:lang w:eastAsia="ru-RU"/>
        </w:rPr>
        <w:t>р</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м</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pacing w:val="-1"/>
          <w:w w:val="99"/>
          <w:sz w:val="20"/>
          <w:szCs w:val="20"/>
          <w:lang w:eastAsia="ru-RU"/>
        </w:rPr>
        <w:t xml:space="preserve"> </w:t>
      </w:r>
      <w:r w:rsidRPr="00462F99">
        <w:rPr>
          <w:rFonts w:ascii="Times New Roman" w:eastAsia="Times New Roman" w:hAnsi="Times New Roman" w:cs="Times New Roman"/>
          <w:sz w:val="20"/>
          <w:szCs w:val="20"/>
          <w:lang w:eastAsia="ru-RU"/>
        </w:rPr>
        <w:t>в</w:t>
      </w:r>
      <w:r w:rsidRPr="00462F99">
        <w:rPr>
          <w:rFonts w:ascii="Times New Roman" w:eastAsia="Times New Roman" w:hAnsi="Times New Roman" w:cs="Times New Roman"/>
          <w:spacing w:val="-10"/>
          <w:sz w:val="20"/>
          <w:szCs w:val="20"/>
          <w:lang w:eastAsia="ru-RU"/>
        </w:rPr>
        <w:t xml:space="preserve"> </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чение</w:t>
      </w:r>
      <w:r w:rsidRPr="00462F99">
        <w:rPr>
          <w:rFonts w:ascii="Times New Roman" w:eastAsia="Times New Roman" w:hAnsi="Times New Roman" w:cs="Times New Roman"/>
          <w:spacing w:val="-10"/>
          <w:sz w:val="20"/>
          <w:szCs w:val="20"/>
          <w:lang w:eastAsia="ru-RU"/>
        </w:rPr>
        <w:t xml:space="preserve"> </w:t>
      </w:r>
      <w:r w:rsidRPr="00462F99">
        <w:rPr>
          <w:rFonts w:ascii="Times New Roman" w:eastAsia="Times New Roman" w:hAnsi="Times New Roman" w:cs="Times New Roman"/>
          <w:sz w:val="20"/>
          <w:szCs w:val="20"/>
          <w:lang w:eastAsia="ru-RU"/>
        </w:rPr>
        <w:t>к</w:t>
      </w:r>
      <w:r w:rsidRPr="00462F99">
        <w:rPr>
          <w:rFonts w:ascii="Times New Roman" w:eastAsia="Times New Roman" w:hAnsi="Times New Roman" w:cs="Times New Roman"/>
          <w:spacing w:val="1"/>
          <w:sz w:val="20"/>
          <w:szCs w:val="20"/>
          <w:lang w:eastAsia="ru-RU"/>
        </w:rPr>
        <w:t>о</w:t>
      </w:r>
      <w:r w:rsidRPr="00462F99">
        <w:rPr>
          <w:rFonts w:ascii="Times New Roman" w:eastAsia="Times New Roman" w:hAnsi="Times New Roman" w:cs="Times New Roman"/>
          <w:sz w:val="20"/>
          <w:szCs w:val="20"/>
          <w:lang w:eastAsia="ru-RU"/>
        </w:rPr>
        <w:t>торого</w:t>
      </w:r>
      <w:r w:rsidRPr="00462F99">
        <w:rPr>
          <w:rFonts w:ascii="Times New Roman" w:eastAsia="Times New Roman" w:hAnsi="Times New Roman" w:cs="Times New Roman"/>
          <w:spacing w:val="-9"/>
          <w:sz w:val="20"/>
          <w:szCs w:val="20"/>
          <w:lang w:eastAsia="ru-RU"/>
        </w:rPr>
        <w:t xml:space="preserve"> </w:t>
      </w:r>
      <w:r w:rsidRPr="00462F99">
        <w:rPr>
          <w:rFonts w:ascii="Times New Roman" w:eastAsia="Times New Roman" w:hAnsi="Times New Roman" w:cs="Times New Roman"/>
          <w:spacing w:val="-1"/>
          <w:sz w:val="20"/>
          <w:szCs w:val="20"/>
          <w:lang w:eastAsia="ru-RU"/>
        </w:rPr>
        <w:t>де</w:t>
      </w:r>
      <w:r w:rsidRPr="00462F99">
        <w:rPr>
          <w:rFonts w:ascii="Times New Roman" w:eastAsia="Times New Roman" w:hAnsi="Times New Roman" w:cs="Times New Roman"/>
          <w:sz w:val="20"/>
          <w:szCs w:val="20"/>
          <w:lang w:eastAsia="ru-RU"/>
        </w:rPr>
        <w:t>й</w:t>
      </w:r>
      <w:r w:rsidRPr="00462F99">
        <w:rPr>
          <w:rFonts w:ascii="Times New Roman" w:eastAsia="Times New Roman" w:hAnsi="Times New Roman" w:cs="Times New Roman"/>
          <w:spacing w:val="-1"/>
          <w:sz w:val="20"/>
          <w:szCs w:val="20"/>
          <w:lang w:eastAsia="ru-RU"/>
        </w:rPr>
        <w:t>с</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в</w:t>
      </w:r>
      <w:r w:rsidRPr="00462F99">
        <w:rPr>
          <w:rFonts w:ascii="Times New Roman" w:eastAsia="Times New Roman" w:hAnsi="Times New Roman" w:cs="Times New Roman"/>
          <w:spacing w:val="1"/>
          <w:sz w:val="20"/>
          <w:szCs w:val="20"/>
          <w:lang w:eastAsia="ru-RU"/>
        </w:rPr>
        <w:t>у</w:t>
      </w:r>
      <w:r w:rsidRPr="00462F99">
        <w:rPr>
          <w:rFonts w:ascii="Times New Roman" w:eastAsia="Times New Roman" w:hAnsi="Times New Roman" w:cs="Times New Roman"/>
          <w:sz w:val="20"/>
          <w:szCs w:val="20"/>
          <w:lang w:eastAsia="ru-RU"/>
        </w:rPr>
        <w:t>ют</w:t>
      </w:r>
      <w:r w:rsidRPr="00462F99">
        <w:rPr>
          <w:rFonts w:ascii="Times New Roman" w:eastAsia="Times New Roman" w:hAnsi="Times New Roman" w:cs="Times New Roman"/>
          <w:spacing w:val="-9"/>
          <w:sz w:val="20"/>
          <w:szCs w:val="20"/>
          <w:lang w:eastAsia="ru-RU"/>
        </w:rPr>
        <w:t xml:space="preserve"> </w:t>
      </w:r>
      <w:r w:rsidRPr="00462F99">
        <w:rPr>
          <w:rFonts w:ascii="Times New Roman" w:eastAsia="Times New Roman" w:hAnsi="Times New Roman" w:cs="Times New Roman"/>
          <w:sz w:val="20"/>
          <w:szCs w:val="20"/>
          <w:lang w:eastAsia="ru-RU"/>
        </w:rPr>
        <w:t>эти</w:t>
      </w:r>
      <w:r w:rsidRPr="00462F99">
        <w:rPr>
          <w:rFonts w:ascii="Times New Roman" w:eastAsia="Times New Roman" w:hAnsi="Times New Roman" w:cs="Times New Roman"/>
          <w:spacing w:val="-9"/>
          <w:sz w:val="20"/>
          <w:szCs w:val="20"/>
          <w:lang w:eastAsia="ru-RU"/>
        </w:rPr>
        <w:t xml:space="preserve"> </w:t>
      </w:r>
      <w:r w:rsidRPr="00462F99">
        <w:rPr>
          <w:rFonts w:ascii="Times New Roman" w:eastAsia="Times New Roman" w:hAnsi="Times New Roman" w:cs="Times New Roman"/>
          <w:sz w:val="20"/>
          <w:szCs w:val="20"/>
          <w:lang w:eastAsia="ru-RU"/>
        </w:rPr>
        <w:t>о</w:t>
      </w:r>
      <w:r w:rsidRPr="00462F99">
        <w:rPr>
          <w:rFonts w:ascii="Times New Roman" w:eastAsia="Times New Roman" w:hAnsi="Times New Roman" w:cs="Times New Roman"/>
          <w:spacing w:val="-1"/>
          <w:sz w:val="20"/>
          <w:szCs w:val="20"/>
          <w:lang w:eastAsia="ru-RU"/>
        </w:rPr>
        <w:t>б</w:t>
      </w:r>
      <w:r w:rsidRPr="00462F99">
        <w:rPr>
          <w:rFonts w:ascii="Times New Roman" w:eastAsia="Times New Roman" w:hAnsi="Times New Roman" w:cs="Times New Roman"/>
          <w:spacing w:val="-2"/>
          <w:sz w:val="20"/>
          <w:szCs w:val="20"/>
          <w:lang w:eastAsia="ru-RU"/>
        </w:rPr>
        <w:t>с</w:t>
      </w:r>
      <w:r w:rsidRPr="00462F99">
        <w:rPr>
          <w:rFonts w:ascii="Times New Roman" w:eastAsia="Times New Roman" w:hAnsi="Times New Roman" w:cs="Times New Roman"/>
          <w:sz w:val="20"/>
          <w:szCs w:val="20"/>
          <w:lang w:eastAsia="ru-RU"/>
        </w:rPr>
        <w:t>то</w:t>
      </w:r>
      <w:r w:rsidRPr="00462F99">
        <w:rPr>
          <w:rFonts w:ascii="Times New Roman" w:eastAsia="Times New Roman" w:hAnsi="Times New Roman" w:cs="Times New Roman"/>
          <w:spacing w:val="-1"/>
          <w:sz w:val="20"/>
          <w:szCs w:val="20"/>
          <w:lang w:eastAsia="ru-RU"/>
        </w:rPr>
        <w:t>я</w:t>
      </w:r>
      <w:r w:rsidRPr="00462F99">
        <w:rPr>
          <w:rFonts w:ascii="Times New Roman" w:eastAsia="Times New Roman" w:hAnsi="Times New Roman" w:cs="Times New Roman"/>
          <w:sz w:val="20"/>
          <w:szCs w:val="20"/>
          <w:lang w:eastAsia="ru-RU"/>
        </w:rPr>
        <w:t>т</w:t>
      </w:r>
      <w:r w:rsidRPr="00462F99">
        <w:rPr>
          <w:rFonts w:ascii="Times New Roman" w:eastAsia="Times New Roman" w:hAnsi="Times New Roman" w:cs="Times New Roman"/>
          <w:spacing w:val="-1"/>
          <w:sz w:val="20"/>
          <w:szCs w:val="20"/>
          <w:lang w:eastAsia="ru-RU"/>
        </w:rPr>
        <w:t>е</w:t>
      </w:r>
      <w:r w:rsidRPr="00462F99">
        <w:rPr>
          <w:rFonts w:ascii="Times New Roman" w:eastAsia="Times New Roman" w:hAnsi="Times New Roman" w:cs="Times New Roman"/>
          <w:sz w:val="20"/>
          <w:szCs w:val="20"/>
          <w:lang w:eastAsia="ru-RU"/>
        </w:rPr>
        <w:t>л</w:t>
      </w:r>
      <w:r w:rsidRPr="00462F99">
        <w:rPr>
          <w:rFonts w:ascii="Times New Roman" w:eastAsia="Times New Roman" w:hAnsi="Times New Roman" w:cs="Times New Roman"/>
          <w:spacing w:val="-1"/>
          <w:sz w:val="20"/>
          <w:szCs w:val="20"/>
          <w:lang w:eastAsia="ru-RU"/>
        </w:rPr>
        <w:t>ьс</w:t>
      </w:r>
      <w:r w:rsidRPr="00462F99">
        <w:rPr>
          <w:rFonts w:ascii="Times New Roman" w:eastAsia="Times New Roman" w:hAnsi="Times New Roman" w:cs="Times New Roman"/>
          <w:spacing w:val="1"/>
          <w:sz w:val="20"/>
          <w:szCs w:val="20"/>
          <w:lang w:eastAsia="ru-RU"/>
        </w:rPr>
        <w:t>т</w:t>
      </w:r>
      <w:r w:rsidRPr="00462F99">
        <w:rPr>
          <w:rFonts w:ascii="Times New Roman" w:eastAsia="Times New Roman" w:hAnsi="Times New Roman" w:cs="Times New Roman"/>
          <w:spacing w:val="-1"/>
          <w:sz w:val="20"/>
          <w:szCs w:val="20"/>
          <w:lang w:eastAsia="ru-RU"/>
        </w:rPr>
        <w:t>ва</w:t>
      </w:r>
      <w:r w:rsidRPr="00462F99">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3"/>
        </w:numPr>
        <w:tabs>
          <w:tab w:val="left" w:pos="1247"/>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тоят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имой</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pacing w:val="1"/>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ют</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ие</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ол</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еся</w:t>
      </w:r>
      <w:r w:rsidRPr="00DE6545">
        <w:rPr>
          <w:rFonts w:ascii="Times New Roman" w:eastAsia="Times New Roman" w:hAnsi="Times New Roman" w:cs="Times New Roman"/>
          <w:sz w:val="20"/>
          <w:szCs w:val="20"/>
          <w:lang w:eastAsia="ru-RU"/>
        </w:rPr>
        <w:t>це</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лю</w:t>
      </w:r>
      <w:r w:rsidRPr="00DE6545">
        <w:rPr>
          <w:rFonts w:ascii="Times New Roman" w:eastAsia="Times New Roman" w:hAnsi="Times New Roman" w:cs="Times New Roman"/>
          <w:spacing w:val="-1"/>
          <w:sz w:val="20"/>
          <w:szCs w:val="20"/>
          <w:lang w:eastAsia="ru-RU"/>
        </w:rPr>
        <w:t>ба</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з</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Сторон</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ав</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отка</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ь</w:t>
      </w:r>
      <w:r w:rsidRPr="00DE6545">
        <w:rPr>
          <w:rFonts w:ascii="Times New Roman" w:eastAsia="Times New Roman" w:hAnsi="Times New Roman" w:cs="Times New Roman"/>
          <w:sz w:val="20"/>
          <w:szCs w:val="20"/>
          <w:lang w:eastAsia="ru-RU"/>
        </w:rPr>
        <w:t>ся</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й</w:t>
      </w:r>
      <w:r w:rsidRPr="00DE6545">
        <w:rPr>
          <w:rFonts w:ascii="Times New Roman" w:eastAsia="Times New Roman" w:hAnsi="Times New Roman" w:cs="Times New Roman"/>
          <w:sz w:val="20"/>
          <w:szCs w:val="20"/>
          <w:lang w:eastAsia="ru-RU"/>
        </w:rPr>
        <w:t>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лн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яз</w:t>
      </w:r>
      <w:r w:rsidRPr="00DE6545">
        <w:rPr>
          <w:rFonts w:ascii="Times New Roman" w:eastAsia="Times New Roman" w:hAnsi="Times New Roman" w:cs="Times New Roman"/>
          <w:sz w:val="20"/>
          <w:szCs w:val="20"/>
          <w:lang w:eastAsia="ru-RU"/>
        </w:rPr>
        <w:t>ат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му</w:t>
      </w:r>
      <w:r w:rsidRPr="00DE6545">
        <w:rPr>
          <w:rFonts w:ascii="Times New Roman" w:eastAsia="Times New Roman" w:hAnsi="Times New Roman" w:cs="Times New Roman"/>
          <w:spacing w:val="18"/>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17"/>
          <w:sz w:val="20"/>
          <w:szCs w:val="20"/>
          <w:lang w:eastAsia="ru-RU"/>
        </w:rPr>
        <w:t xml:space="preserve"> </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рич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6"/>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Сторон</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z w:val="20"/>
          <w:szCs w:val="20"/>
          <w:lang w:eastAsia="ru-RU"/>
        </w:rPr>
        <w:t>не</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мо</w:t>
      </w:r>
      <w:r w:rsidRPr="00DE6545">
        <w:rPr>
          <w:rFonts w:ascii="Times New Roman" w:eastAsia="Times New Roman" w:hAnsi="Times New Roman" w:cs="Times New Roman"/>
          <w:spacing w:val="-1"/>
          <w:sz w:val="20"/>
          <w:szCs w:val="20"/>
          <w:lang w:eastAsia="ru-RU"/>
        </w:rPr>
        <w:t>же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z w:val="20"/>
          <w:szCs w:val="20"/>
          <w:lang w:eastAsia="ru-RU"/>
        </w:rPr>
        <w:t>тр</w:t>
      </w:r>
      <w:r w:rsidRPr="00DE6545">
        <w:rPr>
          <w:rFonts w:ascii="Times New Roman" w:eastAsia="Times New Roman" w:hAnsi="Times New Roman" w:cs="Times New Roman"/>
          <w:spacing w:val="-1"/>
          <w:sz w:val="20"/>
          <w:szCs w:val="20"/>
          <w:lang w:eastAsia="ru-RU"/>
        </w:rPr>
        <w:t>еб</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8"/>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др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гой</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ния</w:t>
      </w:r>
      <w:r w:rsidRPr="00DE6545">
        <w:rPr>
          <w:rFonts w:ascii="Times New Roman" w:eastAsia="Times New Roman" w:hAnsi="Times New Roman" w:cs="Times New Roman"/>
          <w:spacing w:val="-6"/>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ных</w:t>
      </w:r>
      <w:r w:rsidRPr="00DE6545">
        <w:rPr>
          <w:rFonts w:ascii="Times New Roman" w:eastAsia="Times New Roman" w:hAnsi="Times New Roman" w:cs="Times New Roman"/>
          <w:spacing w:val="-7"/>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ы</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z w:val="20"/>
          <w:szCs w:val="20"/>
          <w:lang w:eastAsia="ru-RU"/>
        </w:rPr>
        <w:t>ко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DE6545" w:rsidRPr="00DE6545" w:rsidRDefault="00DE6545" w:rsidP="005D1A27">
      <w:pPr>
        <w:widowControl w:val="0"/>
        <w:numPr>
          <w:ilvl w:val="1"/>
          <w:numId w:val="3"/>
        </w:numPr>
        <w:tabs>
          <w:tab w:val="left" w:pos="1247"/>
        </w:tabs>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Сторон</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pacing w:val="-1"/>
          <w:sz w:val="20"/>
          <w:szCs w:val="20"/>
          <w:lang w:eastAsia="ru-RU"/>
        </w:rPr>
        <w:t>аз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ша</w:t>
      </w:r>
      <w:r w:rsidRPr="00DE6545">
        <w:rPr>
          <w:rFonts w:ascii="Times New Roman" w:eastAsia="Times New Roman" w:hAnsi="Times New Roman" w:cs="Times New Roman"/>
          <w:spacing w:val="-1"/>
          <w:sz w:val="20"/>
          <w:szCs w:val="20"/>
          <w:lang w:eastAsia="ru-RU"/>
        </w:rPr>
        <w:t>яс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ть</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те</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тва</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48"/>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бяза</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еза</w:t>
      </w:r>
      <w:r w:rsidRPr="00DE6545">
        <w:rPr>
          <w:rFonts w:ascii="Times New Roman" w:eastAsia="Times New Roman" w:hAnsi="Times New Roman" w:cs="Times New Roman"/>
          <w:spacing w:val="1"/>
          <w:sz w:val="20"/>
          <w:szCs w:val="20"/>
          <w:lang w:eastAsia="ru-RU"/>
        </w:rPr>
        <w:t>м</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z w:val="20"/>
          <w:szCs w:val="20"/>
          <w:lang w:eastAsia="ru-RU"/>
        </w:rPr>
        <w:t>лите</w:t>
      </w:r>
      <w:r w:rsidRPr="00DE6545">
        <w:rPr>
          <w:rFonts w:ascii="Times New Roman" w:eastAsia="Times New Roman" w:hAnsi="Times New Roman" w:cs="Times New Roman"/>
          <w:spacing w:val="-1"/>
          <w:sz w:val="20"/>
          <w:szCs w:val="20"/>
          <w:lang w:eastAsia="ru-RU"/>
        </w:rPr>
        <w:t>ль</w:t>
      </w:r>
      <w:r w:rsidRPr="00DE6545">
        <w:rPr>
          <w:rFonts w:ascii="Times New Roman" w:eastAsia="Times New Roman" w:hAnsi="Times New Roman" w:cs="Times New Roman"/>
          <w:sz w:val="20"/>
          <w:szCs w:val="20"/>
          <w:lang w:eastAsia="ru-RU"/>
        </w:rPr>
        <w:t>но</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1"/>
          <w:sz w:val="20"/>
          <w:szCs w:val="20"/>
          <w:lang w:eastAsia="ru-RU"/>
        </w:rPr>
        <w:t>ве</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ить</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2"/>
          <w:sz w:val="20"/>
          <w:szCs w:val="20"/>
          <w:lang w:eastAsia="ru-RU"/>
        </w:rPr>
        <w:t>г</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Сторо</w:t>
      </w:r>
      <w:r w:rsidRPr="00DE6545">
        <w:rPr>
          <w:rFonts w:ascii="Times New Roman" w:eastAsia="Times New Roman" w:hAnsi="Times New Roman" w:cs="Times New Roman"/>
          <w:spacing w:val="-2"/>
          <w:sz w:val="20"/>
          <w:szCs w:val="20"/>
          <w:lang w:eastAsia="ru-RU"/>
        </w:rPr>
        <w:t>н</w:t>
      </w:r>
      <w:r w:rsidRPr="00DE6545">
        <w:rPr>
          <w:rFonts w:ascii="Times New Roman" w:eastAsia="Times New Roman" w:hAnsi="Times New Roman" w:cs="Times New Roman"/>
          <w:sz w:val="20"/>
          <w:szCs w:val="20"/>
          <w:lang w:eastAsia="ru-RU"/>
        </w:rPr>
        <w:t>у</w:t>
      </w:r>
      <w:r w:rsidRPr="00DE6545">
        <w:rPr>
          <w:rFonts w:ascii="Times New Roman" w:eastAsia="Times New Roman" w:hAnsi="Times New Roman" w:cs="Times New Roman"/>
          <w:spacing w:val="53"/>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ас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pacing w:val="1"/>
          <w:sz w:val="20"/>
          <w:szCs w:val="20"/>
          <w:lang w:eastAsia="ru-RU"/>
        </w:rPr>
        <w:t>к</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ей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52"/>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ю</w:t>
      </w:r>
      <w:r w:rsidRPr="00DE6545">
        <w:rPr>
          <w:rFonts w:ascii="Times New Roman" w:eastAsia="Times New Roman" w:hAnsi="Times New Roman" w:cs="Times New Roman"/>
          <w:sz w:val="20"/>
          <w:szCs w:val="20"/>
          <w:lang w:eastAsia="ru-RU"/>
        </w:rPr>
        <w:t>щих</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ыпо</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нию</w:t>
      </w:r>
      <w:r w:rsidRPr="00DE6545">
        <w:rPr>
          <w:rFonts w:ascii="Times New Roman" w:eastAsia="Times New Roman" w:hAnsi="Times New Roman" w:cs="Times New Roman"/>
          <w:spacing w:val="-15"/>
          <w:sz w:val="20"/>
          <w:szCs w:val="20"/>
          <w:lang w:eastAsia="ru-RU"/>
        </w:rPr>
        <w:t xml:space="preserve"> </w:t>
      </w:r>
      <w:r w:rsidRPr="00DE6545">
        <w:rPr>
          <w:rFonts w:ascii="Times New Roman" w:eastAsia="Times New Roman" w:hAnsi="Times New Roman" w:cs="Times New Roman"/>
          <w:sz w:val="20"/>
          <w:szCs w:val="20"/>
          <w:lang w:eastAsia="ru-RU"/>
        </w:rPr>
        <w:t>этих</w:t>
      </w:r>
      <w:r w:rsidRPr="00DE6545">
        <w:rPr>
          <w:rFonts w:ascii="Times New Roman" w:eastAsia="Times New Roman" w:hAnsi="Times New Roman" w:cs="Times New Roman"/>
          <w:spacing w:val="-14"/>
          <w:sz w:val="20"/>
          <w:szCs w:val="20"/>
          <w:lang w:eastAsia="ru-RU"/>
        </w:rPr>
        <w:t xml:space="preserve"> </w:t>
      </w:r>
      <w:r w:rsidRPr="00DE6545">
        <w:rPr>
          <w:rFonts w:ascii="Times New Roman" w:eastAsia="Times New Roman" w:hAnsi="Times New Roman" w:cs="Times New Roman"/>
          <w:spacing w:val="-1"/>
          <w:sz w:val="20"/>
          <w:szCs w:val="20"/>
          <w:lang w:eastAsia="ru-RU"/>
        </w:rPr>
        <w:t>обяза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л</w:t>
      </w:r>
      <w:r w:rsidRPr="00DE6545">
        <w:rPr>
          <w:rFonts w:ascii="Times New Roman" w:eastAsia="Times New Roman" w:hAnsi="Times New Roman" w:cs="Times New Roman"/>
          <w:spacing w:val="-1"/>
          <w:sz w:val="20"/>
          <w:szCs w:val="20"/>
          <w:lang w:eastAsia="ru-RU"/>
        </w:rPr>
        <w:t>ьс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w:t>
      </w:r>
    </w:p>
    <w:p w:rsidR="00DE6545" w:rsidRPr="00DE6545" w:rsidRDefault="00DE6545" w:rsidP="000E7A4C">
      <w:pPr>
        <w:widowControl w:val="0"/>
        <w:kinsoku w:val="0"/>
        <w:overflowPunct w:val="0"/>
        <w:autoSpaceDE w:val="0"/>
        <w:autoSpaceDN w:val="0"/>
        <w:adjustRightInd w:val="0"/>
        <w:spacing w:before="11" w:after="0" w:line="240" w:lineRule="exact"/>
        <w:ind w:firstLine="539"/>
        <w:rPr>
          <w:rFonts w:ascii="Times New Roman" w:eastAsia="Times New Roman" w:hAnsi="Times New Roman" w:cs="Times New Roman"/>
          <w:sz w:val="20"/>
          <w:szCs w:val="20"/>
          <w:lang w:eastAsia="ru-RU"/>
        </w:rPr>
      </w:pPr>
    </w:p>
    <w:p w:rsidR="00DE6545" w:rsidRPr="00462F99" w:rsidRDefault="00DE6545" w:rsidP="005D1A27">
      <w:pPr>
        <w:pStyle w:val="ad"/>
        <w:numPr>
          <w:ilvl w:val="0"/>
          <w:numId w:val="23"/>
        </w:numPr>
        <w:tabs>
          <w:tab w:val="left" w:pos="4153"/>
        </w:tabs>
        <w:kinsoku w:val="0"/>
        <w:overflowPunct w:val="0"/>
        <w:jc w:val="center"/>
        <w:rPr>
          <w:sz w:val="20"/>
          <w:szCs w:val="20"/>
        </w:rPr>
      </w:pPr>
      <w:r w:rsidRPr="00462F99">
        <w:rPr>
          <w:b/>
          <w:bCs/>
          <w:spacing w:val="-1"/>
          <w:sz w:val="20"/>
          <w:szCs w:val="20"/>
        </w:rPr>
        <w:t>С</w:t>
      </w:r>
      <w:r w:rsidRPr="00462F99">
        <w:rPr>
          <w:b/>
          <w:bCs/>
          <w:sz w:val="20"/>
          <w:szCs w:val="20"/>
        </w:rPr>
        <w:t>рок</w:t>
      </w:r>
      <w:r w:rsidRPr="00462F99">
        <w:rPr>
          <w:b/>
          <w:bCs/>
          <w:spacing w:val="-13"/>
          <w:sz w:val="20"/>
          <w:szCs w:val="20"/>
        </w:rPr>
        <w:t xml:space="preserve"> </w:t>
      </w:r>
      <w:r w:rsidRPr="00462F99">
        <w:rPr>
          <w:b/>
          <w:bCs/>
          <w:sz w:val="20"/>
          <w:szCs w:val="20"/>
        </w:rPr>
        <w:t>д</w:t>
      </w:r>
      <w:r w:rsidRPr="00462F99">
        <w:rPr>
          <w:b/>
          <w:bCs/>
          <w:spacing w:val="-1"/>
          <w:sz w:val="20"/>
          <w:szCs w:val="20"/>
        </w:rPr>
        <w:t>ей</w:t>
      </w:r>
      <w:r w:rsidRPr="00462F99">
        <w:rPr>
          <w:b/>
          <w:bCs/>
          <w:sz w:val="20"/>
          <w:szCs w:val="20"/>
        </w:rPr>
        <w:t>ств</w:t>
      </w:r>
      <w:r w:rsidRPr="00462F99">
        <w:rPr>
          <w:b/>
          <w:bCs/>
          <w:spacing w:val="-1"/>
          <w:sz w:val="20"/>
          <w:szCs w:val="20"/>
        </w:rPr>
        <w:t>и</w:t>
      </w:r>
      <w:r w:rsidRPr="00462F99">
        <w:rPr>
          <w:b/>
          <w:bCs/>
          <w:sz w:val="20"/>
          <w:szCs w:val="20"/>
        </w:rPr>
        <w:t>я</w:t>
      </w:r>
      <w:r w:rsidRPr="00462F99">
        <w:rPr>
          <w:b/>
          <w:bCs/>
          <w:spacing w:val="-12"/>
          <w:sz w:val="20"/>
          <w:szCs w:val="20"/>
        </w:rPr>
        <w:t xml:space="preserve"> </w:t>
      </w:r>
      <w:r w:rsidRPr="00462F99">
        <w:rPr>
          <w:b/>
          <w:bCs/>
          <w:sz w:val="20"/>
          <w:szCs w:val="20"/>
        </w:rPr>
        <w:t>До</w:t>
      </w:r>
      <w:r w:rsidRPr="00462F99">
        <w:rPr>
          <w:b/>
          <w:bCs/>
          <w:spacing w:val="-1"/>
          <w:sz w:val="20"/>
          <w:szCs w:val="20"/>
        </w:rPr>
        <w:t>г</w:t>
      </w:r>
      <w:r w:rsidRPr="00462F99">
        <w:rPr>
          <w:b/>
          <w:bCs/>
          <w:sz w:val="20"/>
          <w:szCs w:val="20"/>
        </w:rPr>
        <w:t>овора</w:t>
      </w:r>
    </w:p>
    <w:p w:rsidR="00DE6545" w:rsidRPr="00DE6545" w:rsidRDefault="00DE6545" w:rsidP="005D1A27">
      <w:pPr>
        <w:widowControl w:val="0"/>
        <w:numPr>
          <w:ilvl w:val="1"/>
          <w:numId w:val="2"/>
        </w:numPr>
        <w:tabs>
          <w:tab w:val="left" w:pos="1247"/>
          <w:tab w:val="left" w:pos="6683"/>
          <w:tab w:val="left" w:pos="8938"/>
          <w:tab w:val="left" w:pos="9651"/>
        </w:tabs>
        <w:kinsoku w:val="0"/>
        <w:overflowPunct w:val="0"/>
        <w:autoSpaceDE w:val="0"/>
        <w:autoSpaceDN w:val="0"/>
        <w:adjustRightInd w:val="0"/>
        <w:spacing w:after="0" w:line="251" w:lineRule="exact"/>
        <w:ind w:firstLine="539"/>
        <w:rPr>
          <w:rFonts w:ascii="Times New Roman" w:eastAsia="Times New Roman" w:hAnsi="Times New Roman" w:cs="Times New Roman"/>
          <w:sz w:val="20"/>
          <w:szCs w:val="20"/>
          <w:lang w:eastAsia="ru-RU"/>
        </w:rPr>
      </w:pP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к</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юч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3"/>
          <w:sz w:val="20"/>
          <w:szCs w:val="20"/>
          <w:lang w:eastAsia="ru-RU"/>
        </w:rPr>
        <w:t xml:space="preserve"> </w:t>
      </w:r>
      <w:r w:rsidR="00462F99">
        <w:rPr>
          <w:rFonts w:ascii="Times New Roman" w:eastAsia="Times New Roman" w:hAnsi="Times New Roman" w:cs="Times New Roman"/>
          <w:sz w:val="20"/>
          <w:szCs w:val="20"/>
          <w:lang w:eastAsia="ru-RU"/>
        </w:rPr>
        <w:t>3</w:t>
      </w:r>
      <w:r w:rsidRPr="00DE6545">
        <w:rPr>
          <w:rFonts w:ascii="Times New Roman" w:eastAsia="Times New Roman" w:hAnsi="Times New Roman" w:cs="Times New Roman"/>
          <w:spacing w:val="-2"/>
          <w:sz w:val="20"/>
          <w:szCs w:val="20"/>
          <w:lang w:eastAsia="ru-RU"/>
        </w:rPr>
        <w:t xml:space="preserve"> </w:t>
      </w:r>
      <w:r w:rsidR="00462F99">
        <w:rPr>
          <w:rFonts w:ascii="Times New Roman" w:eastAsia="Times New Roman" w:hAnsi="Times New Roman" w:cs="Times New Roman"/>
          <w:sz w:val="20"/>
          <w:szCs w:val="20"/>
          <w:lang w:eastAsia="ru-RU"/>
        </w:rPr>
        <w:t>года</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pacing w:val="-1"/>
          <w:sz w:val="20"/>
          <w:szCs w:val="20"/>
          <w:lang w:eastAsia="ru-RU"/>
        </w:rPr>
        <w:t>вс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ет</w:t>
      </w:r>
      <w:r w:rsidRPr="00DE6545">
        <w:rPr>
          <w:rFonts w:ascii="Times New Roman" w:eastAsia="Times New Roman" w:hAnsi="Times New Roman" w:cs="Times New Roman"/>
          <w:spacing w:val="-2"/>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де</w:t>
      </w:r>
      <w:r w:rsidRPr="00DE6545">
        <w:rPr>
          <w:rFonts w:ascii="Times New Roman" w:eastAsia="Times New Roman" w:hAnsi="Times New Roman" w:cs="Times New Roman"/>
          <w:sz w:val="20"/>
          <w:szCs w:val="20"/>
          <w:lang w:eastAsia="ru-RU"/>
        </w:rPr>
        <w:t>йст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с</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w:t>
      </w:r>
      <w:r w:rsidR="00DD0647" w:rsidRPr="00DD0647">
        <w:rPr>
          <w:rFonts w:ascii="Times New Roman" w:eastAsia="Times New Roman" w:hAnsi="Times New Roman" w:cs="Times New Roman"/>
          <w:spacing w:val="-1"/>
          <w:sz w:val="20"/>
          <w:szCs w:val="20"/>
          <w:u w:val="single"/>
          <w:lang w:eastAsia="ru-RU"/>
        </w:rPr>
        <w:t>01</w:t>
      </w:r>
      <w:r w:rsidRPr="00DE6545">
        <w:rPr>
          <w:rFonts w:ascii="Times New Roman" w:eastAsia="Times New Roman" w:hAnsi="Times New Roman" w:cs="Times New Roman"/>
          <w:sz w:val="20"/>
          <w:szCs w:val="20"/>
          <w:lang w:eastAsia="ru-RU"/>
        </w:rPr>
        <w:t>»</w:t>
      </w:r>
      <w:r w:rsidR="00DD0647">
        <w:rPr>
          <w:rFonts w:ascii="Times New Roman" w:eastAsia="Times New Roman" w:hAnsi="Times New Roman" w:cs="Times New Roman"/>
          <w:sz w:val="20"/>
          <w:szCs w:val="20"/>
          <w:u w:val="single"/>
          <w:lang w:eastAsia="ru-RU"/>
        </w:rPr>
        <w:t xml:space="preserve"> </w:t>
      </w:r>
      <w:r w:rsidR="00DD0647" w:rsidRPr="00DD0647">
        <w:rPr>
          <w:rFonts w:ascii="Times New Roman" w:eastAsia="Times New Roman" w:hAnsi="Times New Roman" w:cs="Times New Roman"/>
          <w:sz w:val="20"/>
          <w:szCs w:val="20"/>
          <w:u w:val="single"/>
          <w:lang w:eastAsia="ru-RU"/>
        </w:rPr>
        <w:t xml:space="preserve">июня  </w:t>
      </w:r>
      <w:r w:rsidRPr="00DD0647">
        <w:rPr>
          <w:rFonts w:ascii="Times New Roman" w:eastAsia="Times New Roman" w:hAnsi="Times New Roman" w:cs="Times New Roman"/>
          <w:spacing w:val="-1"/>
          <w:sz w:val="20"/>
          <w:szCs w:val="20"/>
          <w:u w:val="single"/>
          <w:lang w:eastAsia="ru-RU"/>
        </w:rPr>
        <w:t>2</w:t>
      </w:r>
      <w:r w:rsidRPr="00DD0647">
        <w:rPr>
          <w:rFonts w:ascii="Times New Roman" w:eastAsia="Times New Roman" w:hAnsi="Times New Roman" w:cs="Times New Roman"/>
          <w:sz w:val="20"/>
          <w:szCs w:val="20"/>
          <w:u w:val="single"/>
          <w:lang w:eastAsia="ru-RU"/>
        </w:rPr>
        <w:t>01</w:t>
      </w:r>
      <w:r w:rsidR="00462F99" w:rsidRPr="00DD0647">
        <w:rPr>
          <w:rFonts w:ascii="Times New Roman" w:eastAsia="Times New Roman" w:hAnsi="Times New Roman" w:cs="Times New Roman"/>
          <w:sz w:val="20"/>
          <w:szCs w:val="20"/>
          <w:u w:val="single"/>
          <w:lang w:eastAsia="ru-RU"/>
        </w:rPr>
        <w:t xml:space="preserve">6 </w:t>
      </w:r>
      <w:r w:rsidRPr="00DD0647">
        <w:rPr>
          <w:rFonts w:ascii="Times New Roman" w:eastAsia="Times New Roman" w:hAnsi="Times New Roman" w:cs="Times New Roman"/>
          <w:sz w:val="20"/>
          <w:szCs w:val="20"/>
          <w:u w:val="single"/>
          <w:lang w:eastAsia="ru-RU"/>
        </w:rPr>
        <w:t>го</w:t>
      </w:r>
      <w:r w:rsidRPr="00DD0647">
        <w:rPr>
          <w:rFonts w:ascii="Times New Roman" w:eastAsia="Times New Roman" w:hAnsi="Times New Roman" w:cs="Times New Roman"/>
          <w:spacing w:val="-1"/>
          <w:sz w:val="20"/>
          <w:szCs w:val="20"/>
          <w:u w:val="single"/>
          <w:lang w:eastAsia="ru-RU"/>
        </w:rPr>
        <w:t>да</w:t>
      </w:r>
      <w:r w:rsidRPr="00DD0647">
        <w:rPr>
          <w:rFonts w:ascii="Times New Roman" w:eastAsia="Times New Roman" w:hAnsi="Times New Roman" w:cs="Times New Roman"/>
          <w:sz w:val="20"/>
          <w:szCs w:val="20"/>
          <w:u w:val="single"/>
          <w:lang w:eastAsia="ru-RU"/>
        </w:rPr>
        <w:t>.</w:t>
      </w:r>
    </w:p>
    <w:p w:rsidR="00DE6545" w:rsidRPr="00DE6545" w:rsidRDefault="00DE6545" w:rsidP="005D1A27">
      <w:pPr>
        <w:widowControl w:val="0"/>
        <w:numPr>
          <w:ilvl w:val="1"/>
          <w:numId w:val="2"/>
        </w:numPr>
        <w:tabs>
          <w:tab w:val="left" w:pos="1247"/>
        </w:tabs>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spacing w:val="-1"/>
          <w:sz w:val="20"/>
          <w:szCs w:val="20"/>
          <w:lang w:eastAsia="ru-RU"/>
        </w:rPr>
        <w:t>П</w:t>
      </w:r>
      <w:r w:rsidRPr="00DE6545">
        <w:rPr>
          <w:rFonts w:ascii="Times New Roman" w:eastAsia="Times New Roman" w:hAnsi="Times New Roman" w:cs="Times New Roman"/>
          <w:sz w:val="20"/>
          <w:szCs w:val="20"/>
          <w:lang w:eastAsia="ru-RU"/>
        </w:rPr>
        <w:t>ри</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2"/>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ии</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z w:val="20"/>
          <w:szCs w:val="20"/>
          <w:lang w:eastAsia="ru-RU"/>
        </w:rPr>
        <w:t>яв</w:t>
      </w:r>
      <w:r w:rsidRPr="00DE6545">
        <w:rPr>
          <w:rFonts w:ascii="Times New Roman" w:eastAsia="Times New Roman" w:hAnsi="Times New Roman" w:cs="Times New Roman"/>
          <w:spacing w:val="-1"/>
          <w:sz w:val="20"/>
          <w:szCs w:val="20"/>
          <w:lang w:eastAsia="ru-RU"/>
        </w:rPr>
        <w:t>ле</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z w:val="20"/>
          <w:szCs w:val="20"/>
          <w:lang w:eastAsia="ru-RU"/>
        </w:rPr>
        <w:t>ной</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из</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торон</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кр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то</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4"/>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ора</w:t>
      </w:r>
      <w:r w:rsidRPr="00DE6545">
        <w:rPr>
          <w:rFonts w:ascii="Times New Roman" w:eastAsia="Times New Roman" w:hAnsi="Times New Roman" w:cs="Times New Roman"/>
          <w:spacing w:val="3"/>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5"/>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2"/>
          <w:sz w:val="20"/>
          <w:szCs w:val="20"/>
          <w:lang w:eastAsia="ru-RU"/>
        </w:rPr>
        <w:t>к</w:t>
      </w:r>
      <w:r w:rsidRPr="00DE6545">
        <w:rPr>
          <w:rFonts w:ascii="Times New Roman" w:eastAsia="Times New Roman" w:hAnsi="Times New Roman" w:cs="Times New Roman"/>
          <w:sz w:val="20"/>
          <w:szCs w:val="20"/>
          <w:lang w:eastAsia="ru-RU"/>
        </w:rPr>
        <w:t>онч</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рока</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д</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й</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Д</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чита</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про</w:t>
      </w:r>
      <w:r w:rsidRPr="00DE6545">
        <w:rPr>
          <w:rFonts w:ascii="Times New Roman" w:eastAsia="Times New Roman" w:hAnsi="Times New Roman" w:cs="Times New Roman"/>
          <w:spacing w:val="-1"/>
          <w:sz w:val="20"/>
          <w:szCs w:val="20"/>
          <w:lang w:eastAsia="ru-RU"/>
        </w:rPr>
        <w:t>дл</w:t>
      </w:r>
      <w:r w:rsidRPr="00DE6545">
        <w:rPr>
          <w:rFonts w:ascii="Times New Roman" w:eastAsia="Times New Roman" w:hAnsi="Times New Roman" w:cs="Times New Roman"/>
          <w:sz w:val="20"/>
          <w:szCs w:val="20"/>
          <w:lang w:eastAsia="ru-RU"/>
        </w:rPr>
        <w:t>енным</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же</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рок</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z w:val="20"/>
          <w:szCs w:val="20"/>
          <w:lang w:eastAsia="ru-RU"/>
        </w:rPr>
        <w:t>на</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41"/>
          <w:sz w:val="20"/>
          <w:szCs w:val="20"/>
          <w:lang w:eastAsia="ru-RU"/>
        </w:rPr>
        <w:t xml:space="preserve"> </w:t>
      </w:r>
      <w:r w:rsidRPr="00DE6545">
        <w:rPr>
          <w:rFonts w:ascii="Times New Roman" w:eastAsia="Times New Roman" w:hAnsi="Times New Roman" w:cs="Times New Roman"/>
          <w:spacing w:val="-1"/>
          <w:sz w:val="20"/>
          <w:szCs w:val="20"/>
          <w:lang w:eastAsia="ru-RU"/>
        </w:rPr>
        <w:t>ж</w:t>
      </w:r>
      <w:r w:rsidRPr="00DE6545">
        <w:rPr>
          <w:rFonts w:ascii="Times New Roman" w:eastAsia="Times New Roman" w:hAnsi="Times New Roman" w:cs="Times New Roman"/>
          <w:sz w:val="20"/>
          <w:szCs w:val="20"/>
          <w:lang w:eastAsia="ru-RU"/>
        </w:rPr>
        <w:t>е</w:t>
      </w:r>
      <w:r w:rsidRPr="00DE6545">
        <w:rPr>
          <w:rFonts w:ascii="Times New Roman" w:eastAsia="Times New Roman" w:hAnsi="Times New Roman" w:cs="Times New Roman"/>
          <w:spacing w:val="4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1"/>
          <w:sz w:val="20"/>
          <w:szCs w:val="20"/>
          <w:lang w:eastAsia="ru-RU"/>
        </w:rPr>
        <w:t>я</w:t>
      </w:r>
      <w:r w:rsidRPr="00DE6545">
        <w:rPr>
          <w:rFonts w:ascii="Times New Roman" w:eastAsia="Times New Roman" w:hAnsi="Times New Roman" w:cs="Times New Roman"/>
          <w:sz w:val="20"/>
          <w:szCs w:val="20"/>
          <w:lang w:eastAsia="ru-RU"/>
        </w:rPr>
        <w:t>х,</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z w:val="20"/>
          <w:szCs w:val="20"/>
          <w:lang w:eastAsia="ru-RU"/>
        </w:rPr>
        <w:t>какие</w:t>
      </w:r>
      <w:r w:rsidRPr="00DE6545">
        <w:rPr>
          <w:rFonts w:ascii="Times New Roman" w:eastAsia="Times New Roman" w:hAnsi="Times New Roman" w:cs="Times New Roman"/>
          <w:spacing w:val="39"/>
          <w:sz w:val="20"/>
          <w:szCs w:val="20"/>
          <w:lang w:eastAsia="ru-RU"/>
        </w:rPr>
        <w:t xml:space="preserve"> </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pacing w:val="1"/>
          <w:sz w:val="20"/>
          <w:szCs w:val="20"/>
          <w:lang w:eastAsia="ru-RU"/>
        </w:rPr>
        <w:t>ы</w:t>
      </w:r>
      <w:r w:rsidRPr="00DE6545">
        <w:rPr>
          <w:rFonts w:ascii="Times New Roman" w:eastAsia="Times New Roman" w:hAnsi="Times New Roman" w:cs="Times New Roman"/>
          <w:spacing w:val="-1"/>
          <w:sz w:val="20"/>
          <w:szCs w:val="20"/>
          <w:lang w:eastAsia="ru-RU"/>
        </w:rPr>
        <w:t>л</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w:t>
      </w:r>
      <w:r w:rsidRPr="00DE6545">
        <w:rPr>
          <w:rFonts w:ascii="Times New Roman" w:eastAsia="Times New Roman" w:hAnsi="Times New Roman" w:cs="Times New Roman"/>
          <w:spacing w:val="-1"/>
          <w:sz w:val="20"/>
          <w:szCs w:val="20"/>
          <w:lang w:eastAsia="ru-RU"/>
        </w:rPr>
        <w:t>ед</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мотр</w:t>
      </w:r>
      <w:r w:rsidRPr="00DE6545">
        <w:rPr>
          <w:rFonts w:ascii="Times New Roman" w:eastAsia="Times New Roman" w:hAnsi="Times New Roman" w:cs="Times New Roman"/>
          <w:spacing w:val="-2"/>
          <w:sz w:val="20"/>
          <w:szCs w:val="20"/>
          <w:lang w:eastAsia="ru-RU"/>
        </w:rPr>
        <w:t>е</w:t>
      </w:r>
      <w:r w:rsidRPr="00DE6545">
        <w:rPr>
          <w:rFonts w:ascii="Times New Roman" w:eastAsia="Times New Roman" w:hAnsi="Times New Roman" w:cs="Times New Roman"/>
          <w:sz w:val="20"/>
          <w:szCs w:val="20"/>
          <w:lang w:eastAsia="ru-RU"/>
        </w:rPr>
        <w:t>ны</w:t>
      </w:r>
      <w:r w:rsidRPr="00DE6545">
        <w:rPr>
          <w:rFonts w:ascii="Times New Roman" w:eastAsia="Times New Roman" w:hAnsi="Times New Roman" w:cs="Times New Roman"/>
          <w:spacing w:val="-26"/>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ор</w:t>
      </w:r>
      <w:r w:rsidRPr="00DE6545">
        <w:rPr>
          <w:rFonts w:ascii="Times New Roman" w:eastAsia="Times New Roman" w:hAnsi="Times New Roman" w:cs="Times New Roman"/>
          <w:spacing w:val="-1"/>
          <w:sz w:val="20"/>
          <w:szCs w:val="20"/>
          <w:lang w:eastAsia="ru-RU"/>
        </w:rPr>
        <w:t>о</w:t>
      </w:r>
      <w:r w:rsidRPr="00DE6545">
        <w:rPr>
          <w:rFonts w:ascii="Times New Roman" w:eastAsia="Times New Roman" w:hAnsi="Times New Roman" w:cs="Times New Roman"/>
          <w:sz w:val="20"/>
          <w:szCs w:val="20"/>
          <w:lang w:eastAsia="ru-RU"/>
        </w:rPr>
        <w:t>м.</w:t>
      </w:r>
    </w:p>
    <w:p w:rsidR="00DE6545" w:rsidRPr="00BE742E" w:rsidRDefault="00DE6545" w:rsidP="000E7A4C">
      <w:pPr>
        <w:widowControl w:val="0"/>
        <w:numPr>
          <w:ilvl w:val="1"/>
          <w:numId w:val="2"/>
        </w:numPr>
        <w:tabs>
          <w:tab w:val="left" w:pos="1247"/>
        </w:tabs>
        <w:kinsoku w:val="0"/>
        <w:overflowPunct w:val="0"/>
        <w:autoSpaceDE w:val="0"/>
        <w:autoSpaceDN w:val="0"/>
        <w:adjustRightInd w:val="0"/>
        <w:spacing w:before="3" w:after="0" w:line="180" w:lineRule="exact"/>
        <w:ind w:firstLine="539"/>
        <w:jc w:val="both"/>
        <w:rPr>
          <w:rFonts w:ascii="Times New Roman" w:eastAsia="Times New Roman" w:hAnsi="Times New Roman" w:cs="Times New Roman"/>
          <w:sz w:val="20"/>
          <w:szCs w:val="20"/>
          <w:lang w:eastAsia="ru-RU"/>
        </w:rPr>
      </w:pPr>
      <w:r w:rsidRPr="00BE742E">
        <w:rPr>
          <w:rFonts w:ascii="Times New Roman" w:eastAsia="Times New Roman" w:hAnsi="Times New Roman" w:cs="Times New Roman"/>
          <w:spacing w:val="-1"/>
          <w:sz w:val="20"/>
          <w:szCs w:val="20"/>
          <w:lang w:eastAsia="ru-RU"/>
        </w:rPr>
        <w:t>Нас</w:t>
      </w:r>
      <w:r w:rsidRPr="00BE742E">
        <w:rPr>
          <w:rFonts w:ascii="Times New Roman" w:eastAsia="Times New Roman" w:hAnsi="Times New Roman" w:cs="Times New Roman"/>
          <w:sz w:val="20"/>
          <w:szCs w:val="20"/>
          <w:lang w:eastAsia="ru-RU"/>
        </w:rPr>
        <w:t>то</w:t>
      </w:r>
      <w:r w:rsidRPr="00BE742E">
        <w:rPr>
          <w:rFonts w:ascii="Times New Roman" w:eastAsia="Times New Roman" w:hAnsi="Times New Roman" w:cs="Times New Roman"/>
          <w:spacing w:val="-1"/>
          <w:sz w:val="20"/>
          <w:szCs w:val="20"/>
          <w:lang w:eastAsia="ru-RU"/>
        </w:rPr>
        <w:t>я</w:t>
      </w:r>
      <w:r w:rsidRPr="00BE742E">
        <w:rPr>
          <w:rFonts w:ascii="Times New Roman" w:eastAsia="Times New Roman" w:hAnsi="Times New Roman" w:cs="Times New Roman"/>
          <w:spacing w:val="1"/>
          <w:sz w:val="20"/>
          <w:szCs w:val="20"/>
          <w:lang w:eastAsia="ru-RU"/>
        </w:rPr>
        <w:t>щ</w:t>
      </w:r>
      <w:r w:rsidRPr="00BE742E">
        <w:rPr>
          <w:rFonts w:ascii="Times New Roman" w:eastAsia="Times New Roman" w:hAnsi="Times New Roman" w:cs="Times New Roman"/>
          <w:sz w:val="20"/>
          <w:szCs w:val="20"/>
          <w:lang w:eastAsia="ru-RU"/>
        </w:rPr>
        <w:t>ий</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z w:val="20"/>
          <w:szCs w:val="20"/>
          <w:lang w:eastAsia="ru-RU"/>
        </w:rPr>
        <w:t>Дого</w:t>
      </w:r>
      <w:r w:rsidRPr="00BE742E">
        <w:rPr>
          <w:rFonts w:ascii="Times New Roman" w:eastAsia="Times New Roman" w:hAnsi="Times New Roman" w:cs="Times New Roman"/>
          <w:spacing w:val="-1"/>
          <w:sz w:val="20"/>
          <w:szCs w:val="20"/>
          <w:lang w:eastAsia="ru-RU"/>
        </w:rPr>
        <w:t>в</w:t>
      </w:r>
      <w:r w:rsidRPr="00BE742E">
        <w:rPr>
          <w:rFonts w:ascii="Times New Roman" w:eastAsia="Times New Roman" w:hAnsi="Times New Roman" w:cs="Times New Roman"/>
          <w:sz w:val="20"/>
          <w:szCs w:val="20"/>
          <w:lang w:eastAsia="ru-RU"/>
        </w:rPr>
        <w:t>ор</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pacing w:val="-1"/>
          <w:sz w:val="20"/>
          <w:szCs w:val="20"/>
          <w:lang w:eastAsia="ru-RU"/>
        </w:rPr>
        <w:t>с</w:t>
      </w:r>
      <w:r w:rsidRPr="00BE742E">
        <w:rPr>
          <w:rFonts w:ascii="Times New Roman" w:eastAsia="Times New Roman" w:hAnsi="Times New Roman" w:cs="Times New Roman"/>
          <w:sz w:val="20"/>
          <w:szCs w:val="20"/>
          <w:lang w:eastAsia="ru-RU"/>
        </w:rPr>
        <w:t>о</w:t>
      </w:r>
      <w:r w:rsidRPr="00BE742E">
        <w:rPr>
          <w:rFonts w:ascii="Times New Roman" w:eastAsia="Times New Roman" w:hAnsi="Times New Roman" w:cs="Times New Roman"/>
          <w:spacing w:val="-1"/>
          <w:sz w:val="20"/>
          <w:szCs w:val="20"/>
          <w:lang w:eastAsia="ru-RU"/>
        </w:rPr>
        <w:t>с</w:t>
      </w:r>
      <w:r w:rsidRPr="00BE742E">
        <w:rPr>
          <w:rFonts w:ascii="Times New Roman" w:eastAsia="Times New Roman" w:hAnsi="Times New Roman" w:cs="Times New Roman"/>
          <w:sz w:val="20"/>
          <w:szCs w:val="20"/>
          <w:lang w:eastAsia="ru-RU"/>
        </w:rPr>
        <w:t>т</w:t>
      </w:r>
      <w:r w:rsidRPr="00BE742E">
        <w:rPr>
          <w:rFonts w:ascii="Times New Roman" w:eastAsia="Times New Roman" w:hAnsi="Times New Roman" w:cs="Times New Roman"/>
          <w:spacing w:val="-1"/>
          <w:sz w:val="20"/>
          <w:szCs w:val="20"/>
          <w:lang w:eastAsia="ru-RU"/>
        </w:rPr>
        <w:t>а</w:t>
      </w:r>
      <w:r w:rsidRPr="00BE742E">
        <w:rPr>
          <w:rFonts w:ascii="Times New Roman" w:eastAsia="Times New Roman" w:hAnsi="Times New Roman" w:cs="Times New Roman"/>
          <w:sz w:val="20"/>
          <w:szCs w:val="20"/>
          <w:lang w:eastAsia="ru-RU"/>
        </w:rPr>
        <w:t>в</w:t>
      </w:r>
      <w:r w:rsidRPr="00BE742E">
        <w:rPr>
          <w:rFonts w:ascii="Times New Roman" w:eastAsia="Times New Roman" w:hAnsi="Times New Roman" w:cs="Times New Roman"/>
          <w:spacing w:val="-1"/>
          <w:sz w:val="20"/>
          <w:szCs w:val="20"/>
          <w:lang w:eastAsia="ru-RU"/>
        </w:rPr>
        <w:t>ле</w:t>
      </w:r>
      <w:r w:rsidRPr="00BE742E">
        <w:rPr>
          <w:rFonts w:ascii="Times New Roman" w:eastAsia="Times New Roman" w:hAnsi="Times New Roman" w:cs="Times New Roman"/>
          <w:sz w:val="20"/>
          <w:szCs w:val="20"/>
          <w:lang w:eastAsia="ru-RU"/>
        </w:rPr>
        <w:t>н</w:t>
      </w:r>
      <w:r w:rsidRPr="00BE742E">
        <w:rPr>
          <w:rFonts w:ascii="Times New Roman" w:eastAsia="Times New Roman" w:hAnsi="Times New Roman" w:cs="Times New Roman"/>
          <w:spacing w:val="49"/>
          <w:sz w:val="20"/>
          <w:szCs w:val="20"/>
          <w:lang w:eastAsia="ru-RU"/>
        </w:rPr>
        <w:t xml:space="preserve"> </w:t>
      </w:r>
      <w:r w:rsidRPr="00BE742E">
        <w:rPr>
          <w:rFonts w:ascii="Times New Roman" w:eastAsia="Times New Roman" w:hAnsi="Times New Roman" w:cs="Times New Roman"/>
          <w:sz w:val="20"/>
          <w:szCs w:val="20"/>
          <w:lang w:eastAsia="ru-RU"/>
        </w:rPr>
        <w:t>в</w:t>
      </w:r>
      <w:r w:rsidRPr="00BE742E">
        <w:rPr>
          <w:rFonts w:ascii="Times New Roman" w:eastAsia="Times New Roman" w:hAnsi="Times New Roman" w:cs="Times New Roman"/>
          <w:spacing w:val="49"/>
          <w:sz w:val="20"/>
          <w:szCs w:val="20"/>
          <w:lang w:eastAsia="ru-RU"/>
        </w:rPr>
        <w:t xml:space="preserve"> </w:t>
      </w:r>
      <w:r w:rsidRPr="00BE742E">
        <w:rPr>
          <w:rFonts w:ascii="Times New Roman" w:eastAsia="Times New Roman" w:hAnsi="Times New Roman" w:cs="Times New Roman"/>
          <w:spacing w:val="-1"/>
          <w:sz w:val="20"/>
          <w:szCs w:val="20"/>
          <w:lang w:eastAsia="ru-RU"/>
        </w:rPr>
        <w:t>д</w:t>
      </w:r>
      <w:r w:rsidRPr="00BE742E">
        <w:rPr>
          <w:rFonts w:ascii="Times New Roman" w:eastAsia="Times New Roman" w:hAnsi="Times New Roman" w:cs="Times New Roman"/>
          <w:sz w:val="20"/>
          <w:szCs w:val="20"/>
          <w:lang w:eastAsia="ru-RU"/>
        </w:rPr>
        <w:t>вух</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z w:val="20"/>
          <w:szCs w:val="20"/>
          <w:lang w:eastAsia="ru-RU"/>
        </w:rPr>
        <w:t>эк</w:t>
      </w:r>
      <w:r w:rsidRPr="00BE742E">
        <w:rPr>
          <w:rFonts w:ascii="Times New Roman" w:eastAsia="Times New Roman" w:hAnsi="Times New Roman" w:cs="Times New Roman"/>
          <w:spacing w:val="-1"/>
          <w:sz w:val="20"/>
          <w:szCs w:val="20"/>
          <w:lang w:eastAsia="ru-RU"/>
        </w:rPr>
        <w:t>зе</w:t>
      </w:r>
      <w:r w:rsidRPr="00BE742E">
        <w:rPr>
          <w:rFonts w:ascii="Times New Roman" w:eastAsia="Times New Roman" w:hAnsi="Times New Roman" w:cs="Times New Roman"/>
          <w:sz w:val="20"/>
          <w:szCs w:val="20"/>
          <w:lang w:eastAsia="ru-RU"/>
        </w:rPr>
        <w:t>мп</w:t>
      </w:r>
      <w:r w:rsidRPr="00BE742E">
        <w:rPr>
          <w:rFonts w:ascii="Times New Roman" w:eastAsia="Times New Roman" w:hAnsi="Times New Roman" w:cs="Times New Roman"/>
          <w:spacing w:val="-1"/>
          <w:sz w:val="20"/>
          <w:szCs w:val="20"/>
          <w:lang w:eastAsia="ru-RU"/>
        </w:rPr>
        <w:t>л</w:t>
      </w:r>
      <w:r w:rsidRPr="00BE742E">
        <w:rPr>
          <w:rFonts w:ascii="Times New Roman" w:eastAsia="Times New Roman" w:hAnsi="Times New Roman" w:cs="Times New Roman"/>
          <w:sz w:val="20"/>
          <w:szCs w:val="20"/>
          <w:lang w:eastAsia="ru-RU"/>
        </w:rPr>
        <w:t>яр</w:t>
      </w:r>
      <w:r w:rsidRPr="00BE742E">
        <w:rPr>
          <w:rFonts w:ascii="Times New Roman" w:eastAsia="Times New Roman" w:hAnsi="Times New Roman" w:cs="Times New Roman"/>
          <w:spacing w:val="-1"/>
          <w:sz w:val="20"/>
          <w:szCs w:val="20"/>
          <w:lang w:eastAsia="ru-RU"/>
        </w:rPr>
        <w:t>а</w:t>
      </w:r>
      <w:r w:rsidRPr="00BE742E">
        <w:rPr>
          <w:rFonts w:ascii="Times New Roman" w:eastAsia="Times New Roman" w:hAnsi="Times New Roman" w:cs="Times New Roman"/>
          <w:sz w:val="20"/>
          <w:szCs w:val="20"/>
          <w:lang w:eastAsia="ru-RU"/>
        </w:rPr>
        <w:t>х</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z w:val="20"/>
          <w:szCs w:val="20"/>
          <w:lang w:eastAsia="ru-RU"/>
        </w:rPr>
        <w:t>по</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z w:val="20"/>
          <w:szCs w:val="20"/>
          <w:lang w:eastAsia="ru-RU"/>
        </w:rPr>
        <w:t>о</w:t>
      </w:r>
      <w:r w:rsidRPr="00BE742E">
        <w:rPr>
          <w:rFonts w:ascii="Times New Roman" w:eastAsia="Times New Roman" w:hAnsi="Times New Roman" w:cs="Times New Roman"/>
          <w:spacing w:val="-1"/>
          <w:sz w:val="20"/>
          <w:szCs w:val="20"/>
          <w:lang w:eastAsia="ru-RU"/>
        </w:rPr>
        <w:t>д</w:t>
      </w:r>
      <w:r w:rsidRPr="00BE742E">
        <w:rPr>
          <w:rFonts w:ascii="Times New Roman" w:eastAsia="Times New Roman" w:hAnsi="Times New Roman" w:cs="Times New Roman"/>
          <w:sz w:val="20"/>
          <w:szCs w:val="20"/>
          <w:lang w:eastAsia="ru-RU"/>
        </w:rPr>
        <w:t>ному</w:t>
      </w:r>
      <w:r w:rsidRPr="00BE742E">
        <w:rPr>
          <w:rFonts w:ascii="Times New Roman" w:eastAsia="Times New Roman" w:hAnsi="Times New Roman" w:cs="Times New Roman"/>
          <w:spacing w:val="49"/>
          <w:sz w:val="20"/>
          <w:szCs w:val="20"/>
          <w:lang w:eastAsia="ru-RU"/>
        </w:rPr>
        <w:t xml:space="preserve"> </w:t>
      </w:r>
      <w:r w:rsidRPr="00BE742E">
        <w:rPr>
          <w:rFonts w:ascii="Times New Roman" w:eastAsia="Times New Roman" w:hAnsi="Times New Roman" w:cs="Times New Roman"/>
          <w:spacing w:val="-1"/>
          <w:sz w:val="20"/>
          <w:szCs w:val="20"/>
          <w:lang w:eastAsia="ru-RU"/>
        </w:rPr>
        <w:t>дл</w:t>
      </w:r>
      <w:r w:rsidRPr="00BE742E">
        <w:rPr>
          <w:rFonts w:ascii="Times New Roman" w:eastAsia="Times New Roman" w:hAnsi="Times New Roman" w:cs="Times New Roman"/>
          <w:sz w:val="20"/>
          <w:szCs w:val="20"/>
          <w:lang w:eastAsia="ru-RU"/>
        </w:rPr>
        <w:t>я</w:t>
      </w:r>
      <w:r w:rsidRPr="00BE742E">
        <w:rPr>
          <w:rFonts w:ascii="Times New Roman" w:eastAsia="Times New Roman" w:hAnsi="Times New Roman" w:cs="Times New Roman"/>
          <w:spacing w:val="47"/>
          <w:sz w:val="20"/>
          <w:szCs w:val="20"/>
          <w:lang w:eastAsia="ru-RU"/>
        </w:rPr>
        <w:t xml:space="preserve"> </w:t>
      </w:r>
      <w:r w:rsidRPr="00BE742E">
        <w:rPr>
          <w:rFonts w:ascii="Times New Roman" w:eastAsia="Times New Roman" w:hAnsi="Times New Roman" w:cs="Times New Roman"/>
          <w:sz w:val="20"/>
          <w:szCs w:val="20"/>
          <w:lang w:eastAsia="ru-RU"/>
        </w:rPr>
        <w:t>каж</w:t>
      </w:r>
      <w:r w:rsidRPr="00BE742E">
        <w:rPr>
          <w:rFonts w:ascii="Times New Roman" w:eastAsia="Times New Roman" w:hAnsi="Times New Roman" w:cs="Times New Roman"/>
          <w:spacing w:val="-1"/>
          <w:sz w:val="20"/>
          <w:szCs w:val="20"/>
          <w:lang w:eastAsia="ru-RU"/>
        </w:rPr>
        <w:t>д</w:t>
      </w:r>
      <w:r w:rsidRPr="00BE742E">
        <w:rPr>
          <w:rFonts w:ascii="Times New Roman" w:eastAsia="Times New Roman" w:hAnsi="Times New Roman" w:cs="Times New Roman"/>
          <w:sz w:val="20"/>
          <w:szCs w:val="20"/>
          <w:lang w:eastAsia="ru-RU"/>
        </w:rPr>
        <w:t>ой</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z w:val="20"/>
          <w:szCs w:val="20"/>
          <w:lang w:eastAsia="ru-RU"/>
        </w:rPr>
        <w:t>из</w:t>
      </w:r>
      <w:r w:rsidRPr="00BE742E">
        <w:rPr>
          <w:rFonts w:ascii="Times New Roman" w:eastAsia="Times New Roman" w:hAnsi="Times New Roman" w:cs="Times New Roman"/>
          <w:spacing w:val="49"/>
          <w:sz w:val="20"/>
          <w:szCs w:val="20"/>
          <w:lang w:eastAsia="ru-RU"/>
        </w:rPr>
        <w:t xml:space="preserve"> </w:t>
      </w:r>
      <w:r w:rsidRPr="00BE742E">
        <w:rPr>
          <w:rFonts w:ascii="Times New Roman" w:eastAsia="Times New Roman" w:hAnsi="Times New Roman" w:cs="Times New Roman"/>
          <w:sz w:val="20"/>
          <w:szCs w:val="20"/>
          <w:lang w:eastAsia="ru-RU"/>
        </w:rPr>
        <w:t>Сторон.</w:t>
      </w:r>
      <w:r w:rsidRPr="00BE742E">
        <w:rPr>
          <w:rFonts w:ascii="Times New Roman" w:eastAsia="Times New Roman" w:hAnsi="Times New Roman" w:cs="Times New Roman"/>
          <w:spacing w:val="48"/>
          <w:sz w:val="20"/>
          <w:szCs w:val="20"/>
          <w:lang w:eastAsia="ru-RU"/>
        </w:rPr>
        <w:t xml:space="preserve"> </w:t>
      </w:r>
      <w:r w:rsidRPr="00BE742E">
        <w:rPr>
          <w:rFonts w:ascii="Times New Roman" w:eastAsia="Times New Roman" w:hAnsi="Times New Roman" w:cs="Times New Roman"/>
          <w:spacing w:val="-1"/>
          <w:sz w:val="20"/>
          <w:szCs w:val="20"/>
          <w:lang w:eastAsia="ru-RU"/>
        </w:rPr>
        <w:t>О</w:t>
      </w:r>
      <w:r w:rsidRPr="00BE742E">
        <w:rPr>
          <w:rFonts w:ascii="Times New Roman" w:eastAsia="Times New Roman" w:hAnsi="Times New Roman" w:cs="Times New Roman"/>
          <w:spacing w:val="1"/>
          <w:sz w:val="20"/>
          <w:szCs w:val="20"/>
          <w:lang w:eastAsia="ru-RU"/>
        </w:rPr>
        <w:t>б</w:t>
      </w:r>
      <w:r w:rsidRPr="00BE742E">
        <w:rPr>
          <w:rFonts w:ascii="Times New Roman" w:eastAsia="Times New Roman" w:hAnsi="Times New Roman" w:cs="Times New Roman"/>
          <w:sz w:val="20"/>
          <w:szCs w:val="20"/>
          <w:lang w:eastAsia="ru-RU"/>
        </w:rPr>
        <w:t>а</w:t>
      </w:r>
      <w:r w:rsidRPr="00BE742E">
        <w:rPr>
          <w:rFonts w:ascii="Times New Roman" w:eastAsia="Times New Roman" w:hAnsi="Times New Roman" w:cs="Times New Roman"/>
          <w:w w:val="99"/>
          <w:sz w:val="20"/>
          <w:szCs w:val="20"/>
          <w:lang w:eastAsia="ru-RU"/>
        </w:rPr>
        <w:t xml:space="preserve"> </w:t>
      </w:r>
      <w:r w:rsidRPr="00BE742E">
        <w:rPr>
          <w:rFonts w:ascii="Times New Roman" w:eastAsia="Times New Roman" w:hAnsi="Times New Roman" w:cs="Times New Roman"/>
          <w:sz w:val="20"/>
          <w:szCs w:val="20"/>
          <w:lang w:eastAsia="ru-RU"/>
        </w:rPr>
        <w:t>эк</w:t>
      </w:r>
      <w:r w:rsidRPr="00BE742E">
        <w:rPr>
          <w:rFonts w:ascii="Times New Roman" w:eastAsia="Times New Roman" w:hAnsi="Times New Roman" w:cs="Times New Roman"/>
          <w:spacing w:val="-1"/>
          <w:sz w:val="20"/>
          <w:szCs w:val="20"/>
          <w:lang w:eastAsia="ru-RU"/>
        </w:rPr>
        <w:t>зе</w:t>
      </w:r>
      <w:r w:rsidRPr="00BE742E">
        <w:rPr>
          <w:rFonts w:ascii="Times New Roman" w:eastAsia="Times New Roman" w:hAnsi="Times New Roman" w:cs="Times New Roman"/>
          <w:sz w:val="20"/>
          <w:szCs w:val="20"/>
          <w:lang w:eastAsia="ru-RU"/>
        </w:rPr>
        <w:t>мп</w:t>
      </w:r>
      <w:r w:rsidRPr="00BE742E">
        <w:rPr>
          <w:rFonts w:ascii="Times New Roman" w:eastAsia="Times New Roman" w:hAnsi="Times New Roman" w:cs="Times New Roman"/>
          <w:spacing w:val="-1"/>
          <w:sz w:val="20"/>
          <w:szCs w:val="20"/>
          <w:lang w:eastAsia="ru-RU"/>
        </w:rPr>
        <w:t>ля</w:t>
      </w:r>
      <w:r w:rsidRPr="00BE742E">
        <w:rPr>
          <w:rFonts w:ascii="Times New Roman" w:eastAsia="Times New Roman" w:hAnsi="Times New Roman" w:cs="Times New Roman"/>
          <w:sz w:val="20"/>
          <w:szCs w:val="20"/>
          <w:lang w:eastAsia="ru-RU"/>
        </w:rPr>
        <w:t>ра</w:t>
      </w:r>
      <w:r w:rsidRPr="00BE742E">
        <w:rPr>
          <w:rFonts w:ascii="Times New Roman" w:eastAsia="Times New Roman" w:hAnsi="Times New Roman" w:cs="Times New Roman"/>
          <w:spacing w:val="12"/>
          <w:sz w:val="20"/>
          <w:szCs w:val="20"/>
          <w:lang w:eastAsia="ru-RU"/>
        </w:rPr>
        <w:t xml:space="preserve"> </w:t>
      </w:r>
      <w:r w:rsidRPr="00BE742E">
        <w:rPr>
          <w:rFonts w:ascii="Times New Roman" w:eastAsia="Times New Roman" w:hAnsi="Times New Roman" w:cs="Times New Roman"/>
          <w:sz w:val="20"/>
          <w:szCs w:val="20"/>
          <w:lang w:eastAsia="ru-RU"/>
        </w:rPr>
        <w:t>Дого</w:t>
      </w:r>
      <w:r w:rsidRPr="00BE742E">
        <w:rPr>
          <w:rFonts w:ascii="Times New Roman" w:eastAsia="Times New Roman" w:hAnsi="Times New Roman" w:cs="Times New Roman"/>
          <w:spacing w:val="-1"/>
          <w:sz w:val="20"/>
          <w:szCs w:val="20"/>
          <w:lang w:eastAsia="ru-RU"/>
        </w:rPr>
        <w:t>в</w:t>
      </w:r>
      <w:r w:rsidRPr="00BE742E">
        <w:rPr>
          <w:rFonts w:ascii="Times New Roman" w:eastAsia="Times New Roman" w:hAnsi="Times New Roman" w:cs="Times New Roman"/>
          <w:sz w:val="20"/>
          <w:szCs w:val="20"/>
          <w:lang w:eastAsia="ru-RU"/>
        </w:rPr>
        <w:t>ора</w:t>
      </w:r>
      <w:r w:rsidRPr="00BE742E">
        <w:rPr>
          <w:rFonts w:ascii="Times New Roman" w:eastAsia="Times New Roman" w:hAnsi="Times New Roman" w:cs="Times New Roman"/>
          <w:spacing w:val="9"/>
          <w:sz w:val="20"/>
          <w:szCs w:val="20"/>
          <w:lang w:eastAsia="ru-RU"/>
        </w:rPr>
        <w:t xml:space="preserve"> </w:t>
      </w:r>
      <w:r w:rsidRPr="00BE742E">
        <w:rPr>
          <w:rFonts w:ascii="Times New Roman" w:eastAsia="Times New Roman" w:hAnsi="Times New Roman" w:cs="Times New Roman"/>
          <w:sz w:val="20"/>
          <w:szCs w:val="20"/>
          <w:lang w:eastAsia="ru-RU"/>
        </w:rPr>
        <w:t>и</w:t>
      </w:r>
      <w:r w:rsidRPr="00BE742E">
        <w:rPr>
          <w:rFonts w:ascii="Times New Roman" w:eastAsia="Times New Roman" w:hAnsi="Times New Roman" w:cs="Times New Roman"/>
          <w:spacing w:val="-1"/>
          <w:sz w:val="20"/>
          <w:szCs w:val="20"/>
          <w:lang w:eastAsia="ru-RU"/>
        </w:rPr>
        <w:t>де</w:t>
      </w:r>
      <w:r w:rsidRPr="00BE742E">
        <w:rPr>
          <w:rFonts w:ascii="Times New Roman" w:eastAsia="Times New Roman" w:hAnsi="Times New Roman" w:cs="Times New Roman"/>
          <w:sz w:val="20"/>
          <w:szCs w:val="20"/>
          <w:lang w:eastAsia="ru-RU"/>
        </w:rPr>
        <w:t>нтичны</w:t>
      </w:r>
      <w:r w:rsidRPr="00BE742E">
        <w:rPr>
          <w:rFonts w:ascii="Times New Roman" w:eastAsia="Times New Roman" w:hAnsi="Times New Roman" w:cs="Times New Roman"/>
          <w:spacing w:val="11"/>
          <w:sz w:val="20"/>
          <w:szCs w:val="20"/>
          <w:lang w:eastAsia="ru-RU"/>
        </w:rPr>
        <w:t xml:space="preserve"> </w:t>
      </w:r>
      <w:r w:rsidRPr="00BE742E">
        <w:rPr>
          <w:rFonts w:ascii="Times New Roman" w:eastAsia="Times New Roman" w:hAnsi="Times New Roman" w:cs="Times New Roman"/>
          <w:sz w:val="20"/>
          <w:szCs w:val="20"/>
          <w:lang w:eastAsia="ru-RU"/>
        </w:rPr>
        <w:t>и</w:t>
      </w:r>
      <w:r w:rsidRPr="00BE742E">
        <w:rPr>
          <w:rFonts w:ascii="Times New Roman" w:eastAsia="Times New Roman" w:hAnsi="Times New Roman" w:cs="Times New Roman"/>
          <w:spacing w:val="11"/>
          <w:sz w:val="20"/>
          <w:szCs w:val="20"/>
          <w:lang w:eastAsia="ru-RU"/>
        </w:rPr>
        <w:t xml:space="preserve"> </w:t>
      </w:r>
      <w:r w:rsidRPr="00BE742E">
        <w:rPr>
          <w:rFonts w:ascii="Times New Roman" w:eastAsia="Times New Roman" w:hAnsi="Times New Roman" w:cs="Times New Roman"/>
          <w:spacing w:val="1"/>
          <w:sz w:val="20"/>
          <w:szCs w:val="20"/>
          <w:lang w:eastAsia="ru-RU"/>
        </w:rPr>
        <w:t>и</w:t>
      </w:r>
      <w:r w:rsidRPr="00BE742E">
        <w:rPr>
          <w:rFonts w:ascii="Times New Roman" w:eastAsia="Times New Roman" w:hAnsi="Times New Roman" w:cs="Times New Roman"/>
          <w:sz w:val="20"/>
          <w:szCs w:val="20"/>
          <w:lang w:eastAsia="ru-RU"/>
        </w:rPr>
        <w:t>м</w:t>
      </w:r>
      <w:r w:rsidRPr="00BE742E">
        <w:rPr>
          <w:rFonts w:ascii="Times New Roman" w:eastAsia="Times New Roman" w:hAnsi="Times New Roman" w:cs="Times New Roman"/>
          <w:spacing w:val="-1"/>
          <w:sz w:val="20"/>
          <w:szCs w:val="20"/>
          <w:lang w:eastAsia="ru-RU"/>
        </w:rPr>
        <w:t>е</w:t>
      </w:r>
      <w:r w:rsidRPr="00BE742E">
        <w:rPr>
          <w:rFonts w:ascii="Times New Roman" w:eastAsia="Times New Roman" w:hAnsi="Times New Roman" w:cs="Times New Roman"/>
          <w:sz w:val="20"/>
          <w:szCs w:val="20"/>
          <w:lang w:eastAsia="ru-RU"/>
        </w:rPr>
        <w:t>ют</w:t>
      </w:r>
      <w:r w:rsidRPr="00BE742E">
        <w:rPr>
          <w:rFonts w:ascii="Times New Roman" w:eastAsia="Times New Roman" w:hAnsi="Times New Roman" w:cs="Times New Roman"/>
          <w:spacing w:val="11"/>
          <w:sz w:val="20"/>
          <w:szCs w:val="20"/>
          <w:lang w:eastAsia="ru-RU"/>
        </w:rPr>
        <w:t xml:space="preserve"> </w:t>
      </w:r>
      <w:r w:rsidRPr="00BE742E">
        <w:rPr>
          <w:rFonts w:ascii="Times New Roman" w:eastAsia="Times New Roman" w:hAnsi="Times New Roman" w:cs="Times New Roman"/>
          <w:sz w:val="20"/>
          <w:szCs w:val="20"/>
          <w:lang w:eastAsia="ru-RU"/>
        </w:rPr>
        <w:t>о</w:t>
      </w:r>
      <w:r w:rsidRPr="00BE742E">
        <w:rPr>
          <w:rFonts w:ascii="Times New Roman" w:eastAsia="Times New Roman" w:hAnsi="Times New Roman" w:cs="Times New Roman"/>
          <w:spacing w:val="-1"/>
          <w:sz w:val="20"/>
          <w:szCs w:val="20"/>
          <w:lang w:eastAsia="ru-RU"/>
        </w:rPr>
        <w:t>д</w:t>
      </w:r>
      <w:r w:rsidRPr="00BE742E">
        <w:rPr>
          <w:rFonts w:ascii="Times New Roman" w:eastAsia="Times New Roman" w:hAnsi="Times New Roman" w:cs="Times New Roman"/>
          <w:sz w:val="20"/>
          <w:szCs w:val="20"/>
          <w:lang w:eastAsia="ru-RU"/>
        </w:rPr>
        <w:t>инако</w:t>
      </w:r>
      <w:r w:rsidRPr="00BE742E">
        <w:rPr>
          <w:rFonts w:ascii="Times New Roman" w:eastAsia="Times New Roman" w:hAnsi="Times New Roman" w:cs="Times New Roman"/>
          <w:spacing w:val="-1"/>
          <w:sz w:val="20"/>
          <w:szCs w:val="20"/>
          <w:lang w:eastAsia="ru-RU"/>
        </w:rPr>
        <w:t>в</w:t>
      </w:r>
      <w:r w:rsidRPr="00BE742E">
        <w:rPr>
          <w:rFonts w:ascii="Times New Roman" w:eastAsia="Times New Roman" w:hAnsi="Times New Roman" w:cs="Times New Roman"/>
          <w:spacing w:val="1"/>
          <w:sz w:val="20"/>
          <w:szCs w:val="20"/>
          <w:lang w:eastAsia="ru-RU"/>
        </w:rPr>
        <w:t>у</w:t>
      </w:r>
      <w:r w:rsidRPr="00BE742E">
        <w:rPr>
          <w:rFonts w:ascii="Times New Roman" w:eastAsia="Times New Roman" w:hAnsi="Times New Roman" w:cs="Times New Roman"/>
          <w:sz w:val="20"/>
          <w:szCs w:val="20"/>
          <w:lang w:eastAsia="ru-RU"/>
        </w:rPr>
        <w:t>ю</w:t>
      </w:r>
      <w:r w:rsidRPr="00BE742E">
        <w:rPr>
          <w:rFonts w:ascii="Times New Roman" w:eastAsia="Times New Roman" w:hAnsi="Times New Roman" w:cs="Times New Roman"/>
          <w:spacing w:val="10"/>
          <w:sz w:val="20"/>
          <w:szCs w:val="20"/>
          <w:lang w:eastAsia="ru-RU"/>
        </w:rPr>
        <w:t xml:space="preserve"> </w:t>
      </w:r>
      <w:r w:rsidRPr="00BE742E">
        <w:rPr>
          <w:rFonts w:ascii="Times New Roman" w:eastAsia="Times New Roman" w:hAnsi="Times New Roman" w:cs="Times New Roman"/>
          <w:sz w:val="20"/>
          <w:szCs w:val="20"/>
          <w:lang w:eastAsia="ru-RU"/>
        </w:rPr>
        <w:t>юри</w:t>
      </w:r>
      <w:r w:rsidRPr="00BE742E">
        <w:rPr>
          <w:rFonts w:ascii="Times New Roman" w:eastAsia="Times New Roman" w:hAnsi="Times New Roman" w:cs="Times New Roman"/>
          <w:spacing w:val="-2"/>
          <w:sz w:val="20"/>
          <w:szCs w:val="20"/>
          <w:lang w:eastAsia="ru-RU"/>
        </w:rPr>
        <w:t>д</w:t>
      </w:r>
      <w:r w:rsidRPr="00BE742E">
        <w:rPr>
          <w:rFonts w:ascii="Times New Roman" w:eastAsia="Times New Roman" w:hAnsi="Times New Roman" w:cs="Times New Roman"/>
          <w:sz w:val="20"/>
          <w:szCs w:val="20"/>
          <w:lang w:eastAsia="ru-RU"/>
        </w:rPr>
        <w:t>ич</w:t>
      </w:r>
      <w:r w:rsidRPr="00BE742E">
        <w:rPr>
          <w:rFonts w:ascii="Times New Roman" w:eastAsia="Times New Roman" w:hAnsi="Times New Roman" w:cs="Times New Roman"/>
          <w:spacing w:val="-1"/>
          <w:sz w:val="20"/>
          <w:szCs w:val="20"/>
          <w:lang w:eastAsia="ru-RU"/>
        </w:rPr>
        <w:t>ес</w:t>
      </w:r>
      <w:r w:rsidRPr="00BE742E">
        <w:rPr>
          <w:rFonts w:ascii="Times New Roman" w:eastAsia="Times New Roman" w:hAnsi="Times New Roman" w:cs="Times New Roman"/>
          <w:sz w:val="20"/>
          <w:szCs w:val="20"/>
          <w:lang w:eastAsia="ru-RU"/>
        </w:rPr>
        <w:t>к</w:t>
      </w:r>
      <w:r w:rsidRPr="00BE742E">
        <w:rPr>
          <w:rFonts w:ascii="Times New Roman" w:eastAsia="Times New Roman" w:hAnsi="Times New Roman" w:cs="Times New Roman"/>
          <w:spacing w:val="1"/>
          <w:sz w:val="20"/>
          <w:szCs w:val="20"/>
          <w:lang w:eastAsia="ru-RU"/>
        </w:rPr>
        <w:t>у</w:t>
      </w:r>
      <w:r w:rsidRPr="00BE742E">
        <w:rPr>
          <w:rFonts w:ascii="Times New Roman" w:eastAsia="Times New Roman" w:hAnsi="Times New Roman" w:cs="Times New Roman"/>
          <w:sz w:val="20"/>
          <w:szCs w:val="20"/>
          <w:lang w:eastAsia="ru-RU"/>
        </w:rPr>
        <w:t>ю</w:t>
      </w:r>
      <w:r w:rsidRPr="00BE742E">
        <w:rPr>
          <w:rFonts w:ascii="Times New Roman" w:eastAsia="Times New Roman" w:hAnsi="Times New Roman" w:cs="Times New Roman"/>
          <w:spacing w:val="11"/>
          <w:sz w:val="20"/>
          <w:szCs w:val="20"/>
          <w:lang w:eastAsia="ru-RU"/>
        </w:rPr>
        <w:t xml:space="preserve"> </w:t>
      </w:r>
      <w:r w:rsidRPr="00BE742E">
        <w:rPr>
          <w:rFonts w:ascii="Times New Roman" w:eastAsia="Times New Roman" w:hAnsi="Times New Roman" w:cs="Times New Roman"/>
          <w:spacing w:val="-1"/>
          <w:sz w:val="20"/>
          <w:szCs w:val="20"/>
          <w:lang w:eastAsia="ru-RU"/>
        </w:rPr>
        <w:t>с</w:t>
      </w:r>
      <w:r w:rsidRPr="00BE742E">
        <w:rPr>
          <w:rFonts w:ascii="Times New Roman" w:eastAsia="Times New Roman" w:hAnsi="Times New Roman" w:cs="Times New Roman"/>
          <w:sz w:val="20"/>
          <w:szCs w:val="20"/>
          <w:lang w:eastAsia="ru-RU"/>
        </w:rPr>
        <w:t>илу.</w:t>
      </w:r>
      <w:r w:rsidRPr="00BE742E">
        <w:rPr>
          <w:rFonts w:ascii="Times New Roman" w:eastAsia="Times New Roman" w:hAnsi="Times New Roman" w:cs="Times New Roman"/>
          <w:spacing w:val="10"/>
          <w:sz w:val="20"/>
          <w:szCs w:val="20"/>
          <w:lang w:eastAsia="ru-RU"/>
        </w:rPr>
        <w:t xml:space="preserve"> </w:t>
      </w:r>
      <w:r w:rsidRPr="00BE742E">
        <w:rPr>
          <w:rFonts w:ascii="Times New Roman" w:eastAsia="Times New Roman" w:hAnsi="Times New Roman" w:cs="Times New Roman"/>
          <w:sz w:val="20"/>
          <w:szCs w:val="20"/>
          <w:lang w:eastAsia="ru-RU"/>
        </w:rPr>
        <w:t>В</w:t>
      </w:r>
      <w:r w:rsidRPr="00BE742E">
        <w:rPr>
          <w:rFonts w:ascii="Times New Roman" w:eastAsia="Times New Roman" w:hAnsi="Times New Roman" w:cs="Times New Roman"/>
          <w:spacing w:val="-1"/>
          <w:sz w:val="20"/>
          <w:szCs w:val="20"/>
          <w:lang w:eastAsia="ru-RU"/>
        </w:rPr>
        <w:t>с</w:t>
      </w:r>
      <w:r w:rsidRPr="00BE742E">
        <w:rPr>
          <w:rFonts w:ascii="Times New Roman" w:eastAsia="Times New Roman" w:hAnsi="Times New Roman" w:cs="Times New Roman"/>
          <w:sz w:val="20"/>
          <w:szCs w:val="20"/>
          <w:lang w:eastAsia="ru-RU"/>
        </w:rPr>
        <w:t>е</w:t>
      </w:r>
      <w:r w:rsidRPr="00BE742E">
        <w:rPr>
          <w:rFonts w:ascii="Times New Roman" w:eastAsia="Times New Roman" w:hAnsi="Times New Roman" w:cs="Times New Roman"/>
          <w:spacing w:val="10"/>
          <w:sz w:val="20"/>
          <w:szCs w:val="20"/>
          <w:lang w:eastAsia="ru-RU"/>
        </w:rPr>
        <w:t xml:space="preserve"> </w:t>
      </w:r>
      <w:r w:rsidRPr="00BE742E">
        <w:rPr>
          <w:rFonts w:ascii="Times New Roman" w:eastAsia="Times New Roman" w:hAnsi="Times New Roman" w:cs="Times New Roman"/>
          <w:sz w:val="20"/>
          <w:szCs w:val="20"/>
          <w:lang w:eastAsia="ru-RU"/>
        </w:rPr>
        <w:t>при</w:t>
      </w:r>
      <w:r w:rsidRPr="00BE742E">
        <w:rPr>
          <w:rFonts w:ascii="Times New Roman" w:eastAsia="Times New Roman" w:hAnsi="Times New Roman" w:cs="Times New Roman"/>
          <w:spacing w:val="-1"/>
          <w:sz w:val="20"/>
          <w:szCs w:val="20"/>
          <w:lang w:eastAsia="ru-RU"/>
        </w:rPr>
        <w:t>л</w:t>
      </w:r>
      <w:r w:rsidRPr="00BE742E">
        <w:rPr>
          <w:rFonts w:ascii="Times New Roman" w:eastAsia="Times New Roman" w:hAnsi="Times New Roman" w:cs="Times New Roman"/>
          <w:spacing w:val="1"/>
          <w:sz w:val="20"/>
          <w:szCs w:val="20"/>
          <w:lang w:eastAsia="ru-RU"/>
        </w:rPr>
        <w:t>о</w:t>
      </w:r>
      <w:r w:rsidRPr="00BE742E">
        <w:rPr>
          <w:rFonts w:ascii="Times New Roman" w:eastAsia="Times New Roman" w:hAnsi="Times New Roman" w:cs="Times New Roman"/>
          <w:spacing w:val="-1"/>
          <w:sz w:val="20"/>
          <w:szCs w:val="20"/>
          <w:lang w:eastAsia="ru-RU"/>
        </w:rPr>
        <w:t>же</w:t>
      </w:r>
      <w:r w:rsidRPr="00BE742E">
        <w:rPr>
          <w:rFonts w:ascii="Times New Roman" w:eastAsia="Times New Roman" w:hAnsi="Times New Roman" w:cs="Times New Roman"/>
          <w:sz w:val="20"/>
          <w:szCs w:val="20"/>
          <w:lang w:eastAsia="ru-RU"/>
        </w:rPr>
        <w:t>н</w:t>
      </w:r>
      <w:r w:rsidRPr="00BE742E">
        <w:rPr>
          <w:rFonts w:ascii="Times New Roman" w:eastAsia="Times New Roman" w:hAnsi="Times New Roman" w:cs="Times New Roman"/>
          <w:spacing w:val="1"/>
          <w:sz w:val="20"/>
          <w:szCs w:val="20"/>
          <w:lang w:eastAsia="ru-RU"/>
        </w:rPr>
        <w:t>и</w:t>
      </w:r>
      <w:r w:rsidRPr="00BE742E">
        <w:rPr>
          <w:rFonts w:ascii="Times New Roman" w:eastAsia="Times New Roman" w:hAnsi="Times New Roman" w:cs="Times New Roman"/>
          <w:sz w:val="20"/>
          <w:szCs w:val="20"/>
          <w:lang w:eastAsia="ru-RU"/>
        </w:rPr>
        <w:t>я</w:t>
      </w:r>
      <w:r w:rsidRPr="00BE742E">
        <w:rPr>
          <w:rFonts w:ascii="Times New Roman" w:eastAsia="Times New Roman" w:hAnsi="Times New Roman" w:cs="Times New Roman"/>
          <w:spacing w:val="10"/>
          <w:sz w:val="20"/>
          <w:szCs w:val="20"/>
          <w:lang w:eastAsia="ru-RU"/>
        </w:rPr>
        <w:t xml:space="preserve"> </w:t>
      </w:r>
      <w:r w:rsidRPr="00BE742E">
        <w:rPr>
          <w:rFonts w:ascii="Times New Roman" w:eastAsia="Times New Roman" w:hAnsi="Times New Roman" w:cs="Times New Roman"/>
          <w:sz w:val="20"/>
          <w:szCs w:val="20"/>
          <w:lang w:eastAsia="ru-RU"/>
        </w:rPr>
        <w:t>к</w:t>
      </w:r>
      <w:r w:rsidRPr="00BE742E">
        <w:rPr>
          <w:rFonts w:ascii="Times New Roman" w:eastAsia="Times New Roman" w:hAnsi="Times New Roman" w:cs="Times New Roman"/>
          <w:spacing w:val="10"/>
          <w:sz w:val="20"/>
          <w:szCs w:val="20"/>
          <w:lang w:eastAsia="ru-RU"/>
        </w:rPr>
        <w:t xml:space="preserve"> </w:t>
      </w:r>
      <w:r w:rsidRPr="00BE742E">
        <w:rPr>
          <w:rFonts w:ascii="Times New Roman" w:eastAsia="Times New Roman" w:hAnsi="Times New Roman" w:cs="Times New Roman"/>
          <w:sz w:val="20"/>
          <w:szCs w:val="20"/>
          <w:lang w:eastAsia="ru-RU"/>
        </w:rPr>
        <w:t>насто</w:t>
      </w:r>
      <w:r w:rsidRPr="00BE742E">
        <w:rPr>
          <w:rFonts w:ascii="Times New Roman" w:eastAsia="Times New Roman" w:hAnsi="Times New Roman" w:cs="Times New Roman"/>
          <w:spacing w:val="-1"/>
          <w:sz w:val="20"/>
          <w:szCs w:val="20"/>
          <w:lang w:eastAsia="ru-RU"/>
        </w:rPr>
        <w:t>я</w:t>
      </w:r>
      <w:r w:rsidRPr="00BE742E">
        <w:rPr>
          <w:rFonts w:ascii="Times New Roman" w:eastAsia="Times New Roman" w:hAnsi="Times New Roman" w:cs="Times New Roman"/>
          <w:sz w:val="20"/>
          <w:szCs w:val="20"/>
          <w:lang w:eastAsia="ru-RU"/>
        </w:rPr>
        <w:t>щ</w:t>
      </w:r>
      <w:r w:rsidRPr="00BE742E">
        <w:rPr>
          <w:rFonts w:ascii="Times New Roman" w:eastAsia="Times New Roman" w:hAnsi="Times New Roman" w:cs="Times New Roman"/>
          <w:spacing w:val="-1"/>
          <w:sz w:val="20"/>
          <w:szCs w:val="20"/>
          <w:lang w:eastAsia="ru-RU"/>
        </w:rPr>
        <w:t>е</w:t>
      </w:r>
      <w:r w:rsidRPr="00BE742E">
        <w:rPr>
          <w:rFonts w:ascii="Times New Roman" w:eastAsia="Times New Roman" w:hAnsi="Times New Roman" w:cs="Times New Roman"/>
          <w:sz w:val="20"/>
          <w:szCs w:val="20"/>
          <w:lang w:eastAsia="ru-RU"/>
        </w:rPr>
        <w:t>му</w:t>
      </w:r>
      <w:r w:rsidRPr="00BE742E">
        <w:rPr>
          <w:rFonts w:ascii="Times New Roman" w:eastAsia="Times New Roman" w:hAnsi="Times New Roman" w:cs="Times New Roman"/>
          <w:w w:val="99"/>
          <w:sz w:val="20"/>
          <w:szCs w:val="20"/>
          <w:lang w:eastAsia="ru-RU"/>
        </w:rPr>
        <w:t xml:space="preserve"> </w:t>
      </w:r>
      <w:r w:rsidRPr="00BE742E">
        <w:rPr>
          <w:rFonts w:ascii="Times New Roman" w:eastAsia="Times New Roman" w:hAnsi="Times New Roman" w:cs="Times New Roman"/>
          <w:sz w:val="20"/>
          <w:szCs w:val="20"/>
          <w:lang w:eastAsia="ru-RU"/>
        </w:rPr>
        <w:t>Дого</w:t>
      </w:r>
      <w:r w:rsidRPr="00BE742E">
        <w:rPr>
          <w:rFonts w:ascii="Times New Roman" w:eastAsia="Times New Roman" w:hAnsi="Times New Roman" w:cs="Times New Roman"/>
          <w:spacing w:val="-1"/>
          <w:sz w:val="20"/>
          <w:szCs w:val="20"/>
          <w:lang w:eastAsia="ru-RU"/>
        </w:rPr>
        <w:t>в</w:t>
      </w:r>
      <w:r w:rsidRPr="00BE742E">
        <w:rPr>
          <w:rFonts w:ascii="Times New Roman" w:eastAsia="Times New Roman" w:hAnsi="Times New Roman" w:cs="Times New Roman"/>
          <w:sz w:val="20"/>
          <w:szCs w:val="20"/>
          <w:lang w:eastAsia="ru-RU"/>
        </w:rPr>
        <w:t>о</w:t>
      </w:r>
      <w:r w:rsidRPr="00BE742E">
        <w:rPr>
          <w:rFonts w:ascii="Times New Roman" w:eastAsia="Times New Roman" w:hAnsi="Times New Roman" w:cs="Times New Roman"/>
          <w:spacing w:val="-1"/>
          <w:sz w:val="20"/>
          <w:szCs w:val="20"/>
          <w:lang w:eastAsia="ru-RU"/>
        </w:rPr>
        <w:t>р</w:t>
      </w:r>
      <w:r w:rsidRPr="00BE742E">
        <w:rPr>
          <w:rFonts w:ascii="Times New Roman" w:eastAsia="Times New Roman" w:hAnsi="Times New Roman" w:cs="Times New Roman"/>
          <w:sz w:val="20"/>
          <w:szCs w:val="20"/>
          <w:lang w:eastAsia="ru-RU"/>
        </w:rPr>
        <w:t>у</w:t>
      </w:r>
      <w:r w:rsidRPr="00BE742E">
        <w:rPr>
          <w:rFonts w:ascii="Times New Roman" w:eastAsia="Times New Roman" w:hAnsi="Times New Roman" w:cs="Times New Roman"/>
          <w:spacing w:val="36"/>
          <w:sz w:val="20"/>
          <w:szCs w:val="20"/>
          <w:lang w:eastAsia="ru-RU"/>
        </w:rPr>
        <w:t xml:space="preserve"> </w:t>
      </w:r>
      <w:r w:rsidRPr="00BE742E">
        <w:rPr>
          <w:rFonts w:ascii="Times New Roman" w:eastAsia="Times New Roman" w:hAnsi="Times New Roman" w:cs="Times New Roman"/>
          <w:spacing w:val="-1"/>
          <w:sz w:val="20"/>
          <w:szCs w:val="20"/>
          <w:lang w:eastAsia="ru-RU"/>
        </w:rPr>
        <w:t>явля</w:t>
      </w:r>
      <w:r w:rsidRPr="00BE742E">
        <w:rPr>
          <w:rFonts w:ascii="Times New Roman" w:eastAsia="Times New Roman" w:hAnsi="Times New Roman" w:cs="Times New Roman"/>
          <w:sz w:val="20"/>
          <w:szCs w:val="20"/>
          <w:lang w:eastAsia="ru-RU"/>
        </w:rPr>
        <w:t>ю</w:t>
      </w:r>
      <w:r w:rsidRPr="00BE742E">
        <w:rPr>
          <w:rFonts w:ascii="Times New Roman" w:eastAsia="Times New Roman" w:hAnsi="Times New Roman" w:cs="Times New Roman"/>
          <w:spacing w:val="1"/>
          <w:sz w:val="20"/>
          <w:szCs w:val="20"/>
          <w:lang w:eastAsia="ru-RU"/>
        </w:rPr>
        <w:t>т</w:t>
      </w:r>
      <w:r w:rsidRPr="00BE742E">
        <w:rPr>
          <w:rFonts w:ascii="Times New Roman" w:eastAsia="Times New Roman" w:hAnsi="Times New Roman" w:cs="Times New Roman"/>
          <w:spacing w:val="-1"/>
          <w:sz w:val="20"/>
          <w:szCs w:val="20"/>
          <w:lang w:eastAsia="ru-RU"/>
        </w:rPr>
        <w:t>с</w:t>
      </w:r>
      <w:r w:rsidRPr="00BE742E">
        <w:rPr>
          <w:rFonts w:ascii="Times New Roman" w:eastAsia="Times New Roman" w:hAnsi="Times New Roman" w:cs="Times New Roman"/>
          <w:sz w:val="20"/>
          <w:szCs w:val="20"/>
          <w:lang w:eastAsia="ru-RU"/>
        </w:rPr>
        <w:t>я</w:t>
      </w:r>
      <w:r w:rsidRPr="00BE742E">
        <w:rPr>
          <w:rFonts w:ascii="Times New Roman" w:eastAsia="Times New Roman" w:hAnsi="Times New Roman" w:cs="Times New Roman"/>
          <w:spacing w:val="36"/>
          <w:sz w:val="20"/>
          <w:szCs w:val="20"/>
          <w:lang w:eastAsia="ru-RU"/>
        </w:rPr>
        <w:t xml:space="preserve"> </w:t>
      </w:r>
      <w:r w:rsidRPr="00BE742E">
        <w:rPr>
          <w:rFonts w:ascii="Times New Roman" w:eastAsia="Times New Roman" w:hAnsi="Times New Roman" w:cs="Times New Roman"/>
          <w:spacing w:val="-1"/>
          <w:sz w:val="20"/>
          <w:szCs w:val="20"/>
          <w:lang w:eastAsia="ru-RU"/>
        </w:rPr>
        <w:t>е</w:t>
      </w:r>
      <w:r w:rsidRPr="00BE742E">
        <w:rPr>
          <w:rFonts w:ascii="Times New Roman" w:eastAsia="Times New Roman" w:hAnsi="Times New Roman" w:cs="Times New Roman"/>
          <w:sz w:val="20"/>
          <w:szCs w:val="20"/>
          <w:lang w:eastAsia="ru-RU"/>
        </w:rPr>
        <w:t>го</w:t>
      </w:r>
      <w:r w:rsidRPr="00BE742E">
        <w:rPr>
          <w:rFonts w:ascii="Times New Roman" w:eastAsia="Times New Roman" w:hAnsi="Times New Roman" w:cs="Times New Roman"/>
          <w:spacing w:val="36"/>
          <w:sz w:val="20"/>
          <w:szCs w:val="20"/>
          <w:lang w:eastAsia="ru-RU"/>
        </w:rPr>
        <w:t xml:space="preserve"> </w:t>
      </w:r>
      <w:r w:rsidRPr="00BE742E">
        <w:rPr>
          <w:rFonts w:ascii="Times New Roman" w:eastAsia="Times New Roman" w:hAnsi="Times New Roman" w:cs="Times New Roman"/>
          <w:sz w:val="20"/>
          <w:szCs w:val="20"/>
          <w:lang w:eastAsia="ru-RU"/>
        </w:rPr>
        <w:t>н</w:t>
      </w:r>
      <w:r w:rsidRPr="00BE742E">
        <w:rPr>
          <w:rFonts w:ascii="Times New Roman" w:eastAsia="Times New Roman" w:hAnsi="Times New Roman" w:cs="Times New Roman"/>
          <w:spacing w:val="-1"/>
          <w:sz w:val="20"/>
          <w:szCs w:val="20"/>
          <w:lang w:eastAsia="ru-RU"/>
        </w:rPr>
        <w:t>е</w:t>
      </w:r>
      <w:r w:rsidRPr="00BE742E">
        <w:rPr>
          <w:rFonts w:ascii="Times New Roman" w:eastAsia="Times New Roman" w:hAnsi="Times New Roman" w:cs="Times New Roman"/>
          <w:sz w:val="20"/>
          <w:szCs w:val="20"/>
          <w:lang w:eastAsia="ru-RU"/>
        </w:rPr>
        <w:t>отъ</w:t>
      </w:r>
      <w:r w:rsidRPr="00BE742E">
        <w:rPr>
          <w:rFonts w:ascii="Times New Roman" w:eastAsia="Times New Roman" w:hAnsi="Times New Roman" w:cs="Times New Roman"/>
          <w:spacing w:val="-1"/>
          <w:sz w:val="20"/>
          <w:szCs w:val="20"/>
          <w:lang w:eastAsia="ru-RU"/>
        </w:rPr>
        <w:t>е</w:t>
      </w:r>
      <w:r w:rsidRPr="00BE742E">
        <w:rPr>
          <w:rFonts w:ascii="Times New Roman" w:eastAsia="Times New Roman" w:hAnsi="Times New Roman" w:cs="Times New Roman"/>
          <w:sz w:val="20"/>
          <w:szCs w:val="20"/>
          <w:lang w:eastAsia="ru-RU"/>
        </w:rPr>
        <w:t>м</w:t>
      </w:r>
      <w:r w:rsidRPr="00BE742E">
        <w:rPr>
          <w:rFonts w:ascii="Times New Roman" w:eastAsia="Times New Roman" w:hAnsi="Times New Roman" w:cs="Times New Roman"/>
          <w:spacing w:val="-1"/>
          <w:sz w:val="20"/>
          <w:szCs w:val="20"/>
          <w:lang w:eastAsia="ru-RU"/>
        </w:rPr>
        <w:t>л</w:t>
      </w:r>
      <w:r w:rsidRPr="00BE742E">
        <w:rPr>
          <w:rFonts w:ascii="Times New Roman" w:eastAsia="Times New Roman" w:hAnsi="Times New Roman" w:cs="Times New Roman"/>
          <w:sz w:val="20"/>
          <w:szCs w:val="20"/>
          <w:lang w:eastAsia="ru-RU"/>
        </w:rPr>
        <w:t>емой</w:t>
      </w:r>
      <w:r w:rsidRPr="00BE742E">
        <w:rPr>
          <w:rFonts w:ascii="Times New Roman" w:eastAsia="Times New Roman" w:hAnsi="Times New Roman" w:cs="Times New Roman"/>
          <w:spacing w:val="36"/>
          <w:sz w:val="20"/>
          <w:szCs w:val="20"/>
          <w:lang w:eastAsia="ru-RU"/>
        </w:rPr>
        <w:t xml:space="preserve"> </w:t>
      </w:r>
      <w:r w:rsidRPr="00BE742E">
        <w:rPr>
          <w:rFonts w:ascii="Times New Roman" w:eastAsia="Times New Roman" w:hAnsi="Times New Roman" w:cs="Times New Roman"/>
          <w:sz w:val="20"/>
          <w:szCs w:val="20"/>
          <w:lang w:eastAsia="ru-RU"/>
        </w:rPr>
        <w:t>ч</w:t>
      </w:r>
      <w:r w:rsidRPr="00BE742E">
        <w:rPr>
          <w:rFonts w:ascii="Times New Roman" w:eastAsia="Times New Roman" w:hAnsi="Times New Roman" w:cs="Times New Roman"/>
          <w:spacing w:val="-1"/>
          <w:sz w:val="20"/>
          <w:szCs w:val="20"/>
          <w:lang w:eastAsia="ru-RU"/>
        </w:rPr>
        <w:t>ас</w:t>
      </w:r>
      <w:r w:rsidRPr="00BE742E">
        <w:rPr>
          <w:rFonts w:ascii="Times New Roman" w:eastAsia="Times New Roman" w:hAnsi="Times New Roman" w:cs="Times New Roman"/>
          <w:spacing w:val="1"/>
          <w:sz w:val="20"/>
          <w:szCs w:val="20"/>
          <w:lang w:eastAsia="ru-RU"/>
        </w:rPr>
        <w:t>т</w:t>
      </w:r>
      <w:r w:rsidRPr="00BE742E">
        <w:rPr>
          <w:rFonts w:ascii="Times New Roman" w:eastAsia="Times New Roman" w:hAnsi="Times New Roman" w:cs="Times New Roman"/>
          <w:spacing w:val="-1"/>
          <w:sz w:val="20"/>
          <w:szCs w:val="20"/>
          <w:lang w:eastAsia="ru-RU"/>
        </w:rPr>
        <w:t>ь</w:t>
      </w:r>
      <w:r w:rsidRPr="00BE742E">
        <w:rPr>
          <w:rFonts w:ascii="Times New Roman" w:eastAsia="Times New Roman" w:hAnsi="Times New Roman" w:cs="Times New Roman"/>
          <w:sz w:val="20"/>
          <w:szCs w:val="20"/>
          <w:lang w:eastAsia="ru-RU"/>
        </w:rPr>
        <w:t>ю.</w:t>
      </w:r>
      <w:r w:rsidRPr="00BE742E">
        <w:rPr>
          <w:rFonts w:ascii="Times New Roman" w:eastAsia="Times New Roman" w:hAnsi="Times New Roman" w:cs="Times New Roman"/>
          <w:spacing w:val="36"/>
          <w:sz w:val="20"/>
          <w:szCs w:val="20"/>
          <w:lang w:eastAsia="ru-RU"/>
        </w:rPr>
        <w:t xml:space="preserve"> </w:t>
      </w:r>
    </w:p>
    <w:p w:rsidR="00DE6545" w:rsidRPr="00462F99" w:rsidRDefault="00DE6545" w:rsidP="005D1A27">
      <w:pPr>
        <w:pStyle w:val="ad"/>
        <w:numPr>
          <w:ilvl w:val="0"/>
          <w:numId w:val="23"/>
        </w:numPr>
        <w:tabs>
          <w:tab w:val="left" w:pos="720"/>
        </w:tabs>
        <w:kinsoku w:val="0"/>
        <w:overflowPunct w:val="0"/>
        <w:spacing w:before="71"/>
        <w:jc w:val="center"/>
        <w:rPr>
          <w:sz w:val="20"/>
          <w:szCs w:val="20"/>
        </w:rPr>
      </w:pPr>
      <w:r w:rsidRPr="00462F99">
        <w:rPr>
          <w:b/>
          <w:bCs/>
          <w:spacing w:val="-1"/>
          <w:sz w:val="20"/>
          <w:szCs w:val="20"/>
        </w:rPr>
        <w:t>П</w:t>
      </w:r>
      <w:r w:rsidRPr="00462F99">
        <w:rPr>
          <w:b/>
          <w:bCs/>
          <w:sz w:val="20"/>
          <w:szCs w:val="20"/>
        </w:rPr>
        <w:t>р</w:t>
      </w:r>
      <w:r w:rsidRPr="00462F99">
        <w:rPr>
          <w:b/>
          <w:bCs/>
          <w:spacing w:val="-1"/>
          <w:sz w:val="20"/>
          <w:szCs w:val="20"/>
        </w:rPr>
        <w:t>и</w:t>
      </w:r>
      <w:r w:rsidRPr="00462F99">
        <w:rPr>
          <w:b/>
          <w:bCs/>
          <w:sz w:val="20"/>
          <w:szCs w:val="20"/>
        </w:rPr>
        <w:t>ложе</w:t>
      </w:r>
      <w:r w:rsidRPr="00462F99">
        <w:rPr>
          <w:b/>
          <w:bCs/>
          <w:spacing w:val="-1"/>
          <w:sz w:val="20"/>
          <w:szCs w:val="20"/>
        </w:rPr>
        <w:t>н</w:t>
      </w:r>
      <w:r w:rsidRPr="00462F99">
        <w:rPr>
          <w:b/>
          <w:bCs/>
          <w:sz w:val="20"/>
          <w:szCs w:val="20"/>
        </w:rPr>
        <w:t>ия</w:t>
      </w:r>
    </w:p>
    <w:p w:rsidR="00DE6545" w:rsidRPr="00DE6545" w:rsidRDefault="00DE6545" w:rsidP="000E7A4C">
      <w:pPr>
        <w:widowControl w:val="0"/>
        <w:kinsoku w:val="0"/>
        <w:overflowPunct w:val="0"/>
        <w:autoSpaceDE w:val="0"/>
        <w:autoSpaceDN w:val="0"/>
        <w:adjustRightInd w:val="0"/>
        <w:spacing w:before="1"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ложе</w:t>
      </w:r>
      <w:r w:rsidRPr="00DE6545">
        <w:rPr>
          <w:rFonts w:ascii="Times New Roman" w:eastAsia="Times New Roman" w:hAnsi="Times New Roman" w:cs="Times New Roman"/>
          <w:b/>
          <w:bCs/>
          <w:spacing w:val="-1"/>
          <w:sz w:val="20"/>
          <w:szCs w:val="20"/>
          <w:lang w:eastAsia="ru-RU"/>
        </w:rPr>
        <w:t>н</w:t>
      </w:r>
      <w:r w:rsidRPr="00DE6545">
        <w:rPr>
          <w:rFonts w:ascii="Times New Roman" w:eastAsia="Times New Roman" w:hAnsi="Times New Roman" w:cs="Times New Roman"/>
          <w:b/>
          <w:bCs/>
          <w:sz w:val="20"/>
          <w:szCs w:val="20"/>
          <w:lang w:eastAsia="ru-RU"/>
        </w:rPr>
        <w:t>ие</w:t>
      </w:r>
      <w:r w:rsidRPr="00DE6545">
        <w:rPr>
          <w:rFonts w:ascii="Times New Roman" w:eastAsia="Times New Roman" w:hAnsi="Times New Roman" w:cs="Times New Roman"/>
          <w:b/>
          <w:bCs/>
          <w:spacing w:val="49"/>
          <w:sz w:val="20"/>
          <w:szCs w:val="20"/>
          <w:lang w:eastAsia="ru-RU"/>
        </w:rPr>
        <w:t xml:space="preserve"> </w:t>
      </w:r>
      <w:r w:rsidRPr="00DE6545">
        <w:rPr>
          <w:rFonts w:ascii="Times New Roman" w:eastAsia="Times New Roman" w:hAnsi="Times New Roman" w:cs="Times New Roman"/>
          <w:b/>
          <w:bCs/>
          <w:sz w:val="20"/>
          <w:szCs w:val="20"/>
          <w:lang w:eastAsia="ru-RU"/>
        </w:rPr>
        <w:t>№</w:t>
      </w:r>
      <w:r w:rsidR="00462F99">
        <w:rPr>
          <w:rFonts w:ascii="Times New Roman" w:eastAsia="Times New Roman" w:hAnsi="Times New Roman" w:cs="Times New Roman"/>
          <w:b/>
          <w:bCs/>
          <w:sz w:val="20"/>
          <w:szCs w:val="20"/>
          <w:lang w:eastAsia="ru-RU"/>
        </w:rPr>
        <w:t>1</w:t>
      </w:r>
      <w:r w:rsidRPr="00DE6545">
        <w:rPr>
          <w:rFonts w:ascii="Times New Roman" w:eastAsia="Times New Roman" w:hAnsi="Times New Roman" w:cs="Times New Roman"/>
          <w:b/>
          <w:bCs/>
          <w:spacing w:val="44"/>
          <w:sz w:val="20"/>
          <w:szCs w:val="20"/>
          <w:lang w:eastAsia="ru-RU"/>
        </w:rPr>
        <w:t xml:space="preserve"> </w:t>
      </w:r>
      <w:r w:rsidRPr="00DE6545">
        <w:rPr>
          <w:rFonts w:ascii="Times New Roman" w:eastAsia="Times New Roman" w:hAnsi="Times New Roman" w:cs="Times New Roman"/>
          <w:sz w:val="20"/>
          <w:szCs w:val="20"/>
          <w:lang w:eastAsia="ru-RU"/>
        </w:rPr>
        <w:t>Со</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го</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им</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щ</w:t>
      </w:r>
      <w:r w:rsidRPr="00DE6545">
        <w:rPr>
          <w:rFonts w:ascii="Times New Roman" w:eastAsia="Times New Roman" w:hAnsi="Times New Roman" w:cs="Times New Roman"/>
          <w:spacing w:val="-1"/>
          <w:sz w:val="20"/>
          <w:szCs w:val="20"/>
          <w:lang w:eastAsia="ru-RU"/>
        </w:rPr>
        <w:t>ес</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1"/>
          <w:sz w:val="20"/>
          <w:szCs w:val="20"/>
          <w:lang w:eastAsia="ru-RU"/>
        </w:rPr>
        <w:t>ва</w:t>
      </w:r>
      <w:r w:rsidRPr="00DE6545">
        <w:rPr>
          <w:rFonts w:ascii="Times New Roman" w:eastAsia="Times New Roman" w:hAnsi="Times New Roman" w:cs="Times New Roman"/>
          <w:sz w:val="20"/>
          <w:szCs w:val="20"/>
          <w:lang w:eastAsia="ru-RU"/>
        </w:rPr>
        <w:t>,</w:t>
      </w:r>
      <w:r w:rsidRPr="00DE6545">
        <w:rPr>
          <w:rFonts w:ascii="Times New Roman" w:eastAsia="Times New Roman" w:hAnsi="Times New Roman" w:cs="Times New Roman"/>
          <w:spacing w:val="51"/>
          <w:sz w:val="20"/>
          <w:szCs w:val="20"/>
          <w:lang w:eastAsia="ru-RU"/>
        </w:rPr>
        <w:t xml:space="preserve"> </w:t>
      </w:r>
      <w:r w:rsidRPr="00DE6545">
        <w:rPr>
          <w:rFonts w:ascii="Times New Roman" w:eastAsia="Times New Roman" w:hAnsi="Times New Roman" w:cs="Times New Roman"/>
          <w:sz w:val="20"/>
          <w:szCs w:val="20"/>
          <w:lang w:eastAsia="ru-RU"/>
        </w:rPr>
        <w:t>в</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отнош</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w:t>
      </w:r>
      <w:r w:rsidRPr="00DE6545">
        <w:rPr>
          <w:rFonts w:ascii="Times New Roman" w:eastAsia="Times New Roman" w:hAnsi="Times New Roman" w:cs="Times New Roman"/>
          <w:spacing w:val="1"/>
          <w:sz w:val="20"/>
          <w:szCs w:val="20"/>
          <w:lang w:eastAsia="ru-RU"/>
        </w:rPr>
        <w:t>и</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49"/>
          <w:sz w:val="20"/>
          <w:szCs w:val="20"/>
          <w:lang w:eastAsia="ru-RU"/>
        </w:rPr>
        <w:t xml:space="preserve"> </w:t>
      </w:r>
      <w:r w:rsidRPr="00DE6545">
        <w:rPr>
          <w:rFonts w:ascii="Times New Roman" w:eastAsia="Times New Roman" w:hAnsi="Times New Roman" w:cs="Times New Roman"/>
          <w:sz w:val="20"/>
          <w:szCs w:val="20"/>
          <w:lang w:eastAsia="ru-RU"/>
        </w:rPr>
        <w:t>которого</w:t>
      </w:r>
      <w:r w:rsidRPr="00DE6545">
        <w:rPr>
          <w:rFonts w:ascii="Times New Roman" w:eastAsia="Times New Roman" w:hAnsi="Times New Roman" w:cs="Times New Roman"/>
          <w:spacing w:val="47"/>
          <w:sz w:val="20"/>
          <w:szCs w:val="20"/>
          <w:lang w:eastAsia="ru-RU"/>
        </w:rPr>
        <w:t xml:space="preserve"> </w:t>
      </w:r>
      <w:r w:rsidRPr="00DE6545">
        <w:rPr>
          <w:rFonts w:ascii="Times New Roman" w:eastAsia="Times New Roman" w:hAnsi="Times New Roman" w:cs="Times New Roman"/>
          <w:sz w:val="20"/>
          <w:szCs w:val="20"/>
          <w:lang w:eastAsia="ru-RU"/>
        </w:rPr>
        <w:t>Упр</w:t>
      </w:r>
      <w:r w:rsidRPr="00DE6545">
        <w:rPr>
          <w:rFonts w:ascii="Times New Roman" w:eastAsia="Times New Roman" w:hAnsi="Times New Roman" w:cs="Times New Roman"/>
          <w:spacing w:val="-1"/>
          <w:sz w:val="20"/>
          <w:szCs w:val="20"/>
          <w:lang w:eastAsia="ru-RU"/>
        </w:rPr>
        <w:t>авля</w:t>
      </w:r>
      <w:r w:rsidRPr="00DE6545">
        <w:rPr>
          <w:rFonts w:ascii="Times New Roman" w:eastAsia="Times New Roman" w:hAnsi="Times New Roman" w:cs="Times New Roman"/>
          <w:sz w:val="20"/>
          <w:szCs w:val="20"/>
          <w:lang w:eastAsia="ru-RU"/>
        </w:rPr>
        <w:t>ю</w:t>
      </w:r>
      <w:r w:rsidRPr="00DE6545">
        <w:rPr>
          <w:rFonts w:ascii="Times New Roman" w:eastAsia="Times New Roman" w:hAnsi="Times New Roman" w:cs="Times New Roman"/>
          <w:spacing w:val="1"/>
          <w:sz w:val="20"/>
          <w:szCs w:val="20"/>
          <w:lang w:eastAsia="ru-RU"/>
        </w:rPr>
        <w:t>щ</w:t>
      </w:r>
      <w:r w:rsidRPr="00DE6545">
        <w:rPr>
          <w:rFonts w:ascii="Times New Roman" w:eastAsia="Times New Roman" w:hAnsi="Times New Roman" w:cs="Times New Roman"/>
          <w:sz w:val="20"/>
          <w:szCs w:val="20"/>
          <w:lang w:eastAsia="ru-RU"/>
        </w:rPr>
        <w:t>ая</w:t>
      </w:r>
      <w:r w:rsidRPr="00DE6545">
        <w:rPr>
          <w:rFonts w:ascii="Times New Roman" w:eastAsia="Times New Roman" w:hAnsi="Times New Roman" w:cs="Times New Roman"/>
          <w:spacing w:val="50"/>
          <w:sz w:val="20"/>
          <w:szCs w:val="20"/>
          <w:lang w:eastAsia="ru-RU"/>
        </w:rPr>
        <w:t xml:space="preserve"> </w:t>
      </w:r>
      <w:r w:rsidRPr="00DE6545">
        <w:rPr>
          <w:rFonts w:ascii="Times New Roman" w:eastAsia="Times New Roman" w:hAnsi="Times New Roman" w:cs="Times New Roman"/>
          <w:sz w:val="20"/>
          <w:szCs w:val="20"/>
          <w:lang w:eastAsia="ru-RU"/>
        </w:rPr>
        <w:t>орг</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ни</w:t>
      </w:r>
      <w:r w:rsidRPr="00DE6545">
        <w:rPr>
          <w:rFonts w:ascii="Times New Roman" w:eastAsia="Times New Roman" w:hAnsi="Times New Roman" w:cs="Times New Roman"/>
          <w:spacing w:val="-1"/>
          <w:sz w:val="20"/>
          <w:szCs w:val="20"/>
          <w:lang w:eastAsia="ru-RU"/>
        </w:rPr>
        <w:t>за</w:t>
      </w:r>
      <w:r w:rsidRPr="00DE6545">
        <w:rPr>
          <w:rFonts w:ascii="Times New Roman" w:eastAsia="Times New Roman" w:hAnsi="Times New Roman" w:cs="Times New Roman"/>
          <w:spacing w:val="1"/>
          <w:sz w:val="20"/>
          <w:szCs w:val="20"/>
          <w:lang w:eastAsia="ru-RU"/>
        </w:rPr>
        <w:t>ц</w:t>
      </w:r>
      <w:r w:rsidRPr="00DE6545">
        <w:rPr>
          <w:rFonts w:ascii="Times New Roman" w:eastAsia="Times New Roman" w:hAnsi="Times New Roman" w:cs="Times New Roman"/>
          <w:sz w:val="20"/>
          <w:szCs w:val="20"/>
          <w:lang w:eastAsia="ru-RU"/>
        </w:rPr>
        <w:t>ия</w:t>
      </w:r>
      <w:r w:rsidRPr="00DE6545">
        <w:rPr>
          <w:rFonts w:ascii="Times New Roman" w:eastAsia="Times New Roman" w:hAnsi="Times New Roman" w:cs="Times New Roman"/>
          <w:w w:val="99"/>
          <w:sz w:val="20"/>
          <w:szCs w:val="20"/>
          <w:lang w:eastAsia="ru-RU"/>
        </w:rPr>
        <w:t xml:space="preserve"> </w:t>
      </w:r>
      <w:r w:rsidRPr="00DE6545">
        <w:rPr>
          <w:rFonts w:ascii="Times New Roman" w:eastAsia="Times New Roman" w:hAnsi="Times New Roman" w:cs="Times New Roman"/>
          <w:sz w:val="20"/>
          <w:szCs w:val="20"/>
          <w:lang w:eastAsia="ru-RU"/>
        </w:rPr>
        <w:t>приним</w:t>
      </w:r>
      <w:r w:rsidRPr="00DE6545">
        <w:rPr>
          <w:rFonts w:ascii="Times New Roman" w:eastAsia="Times New Roman" w:hAnsi="Times New Roman" w:cs="Times New Roman"/>
          <w:spacing w:val="-1"/>
          <w:sz w:val="20"/>
          <w:szCs w:val="20"/>
          <w:lang w:eastAsia="ru-RU"/>
        </w:rPr>
        <w:t>ае</w:t>
      </w:r>
      <w:r w:rsidRPr="00DE6545">
        <w:rPr>
          <w:rFonts w:ascii="Times New Roman" w:eastAsia="Times New Roman" w:hAnsi="Times New Roman" w:cs="Times New Roman"/>
          <w:sz w:val="20"/>
          <w:szCs w:val="20"/>
          <w:lang w:eastAsia="ru-RU"/>
        </w:rPr>
        <w:t>т</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н</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pacing w:val="-1"/>
          <w:sz w:val="20"/>
          <w:szCs w:val="20"/>
          <w:lang w:eastAsia="ru-RU"/>
        </w:rPr>
        <w:t>се</w:t>
      </w:r>
      <w:r w:rsidRPr="00DE6545">
        <w:rPr>
          <w:rFonts w:ascii="Times New Roman" w:eastAsia="Times New Roman" w:hAnsi="Times New Roman" w:cs="Times New Roman"/>
          <w:spacing w:val="1"/>
          <w:sz w:val="20"/>
          <w:szCs w:val="20"/>
          <w:lang w:eastAsia="ru-RU"/>
        </w:rPr>
        <w:t>б</w:t>
      </w:r>
      <w:r w:rsidRPr="00DE6545">
        <w:rPr>
          <w:rFonts w:ascii="Times New Roman" w:eastAsia="Times New Roman" w:hAnsi="Times New Roman" w:cs="Times New Roman"/>
          <w:sz w:val="20"/>
          <w:szCs w:val="20"/>
          <w:lang w:eastAsia="ru-RU"/>
        </w:rPr>
        <w:t>я</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бяз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ел</w:t>
      </w:r>
      <w:r w:rsidRPr="00DE6545">
        <w:rPr>
          <w:rFonts w:ascii="Times New Roman" w:eastAsia="Times New Roman" w:hAnsi="Times New Roman" w:cs="Times New Roman"/>
          <w:sz w:val="20"/>
          <w:szCs w:val="20"/>
          <w:lang w:eastAsia="ru-RU"/>
        </w:rPr>
        <w:t>ь</w:t>
      </w:r>
      <w:r w:rsidRPr="00DE6545">
        <w:rPr>
          <w:rFonts w:ascii="Times New Roman" w:eastAsia="Times New Roman" w:hAnsi="Times New Roman" w:cs="Times New Roman"/>
          <w:spacing w:val="-1"/>
          <w:sz w:val="20"/>
          <w:szCs w:val="20"/>
          <w:lang w:eastAsia="ru-RU"/>
        </w:rPr>
        <w:t>с</w:t>
      </w:r>
      <w:r w:rsidRPr="00DE6545">
        <w:rPr>
          <w:rFonts w:ascii="Times New Roman" w:eastAsia="Times New Roman" w:hAnsi="Times New Roman" w:cs="Times New Roman"/>
          <w:spacing w:val="1"/>
          <w:sz w:val="20"/>
          <w:szCs w:val="20"/>
          <w:lang w:eastAsia="ru-RU"/>
        </w:rPr>
        <w:t>т</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по</w:t>
      </w:r>
      <w:r w:rsidRPr="00DE6545">
        <w:rPr>
          <w:rFonts w:ascii="Times New Roman" w:eastAsia="Times New Roman" w:hAnsi="Times New Roman" w:cs="Times New Roman"/>
          <w:spacing w:val="-9"/>
          <w:sz w:val="20"/>
          <w:szCs w:val="20"/>
          <w:lang w:eastAsia="ru-RU"/>
        </w:rPr>
        <w:t xml:space="preserve"> </w:t>
      </w:r>
      <w:r w:rsidRPr="00DE6545">
        <w:rPr>
          <w:rFonts w:ascii="Times New Roman" w:eastAsia="Times New Roman" w:hAnsi="Times New Roman" w:cs="Times New Roman"/>
          <w:sz w:val="20"/>
          <w:szCs w:val="20"/>
          <w:lang w:eastAsia="ru-RU"/>
        </w:rPr>
        <w:t>Дого</w:t>
      </w:r>
      <w:r w:rsidRPr="00DE6545">
        <w:rPr>
          <w:rFonts w:ascii="Times New Roman" w:eastAsia="Times New Roman" w:hAnsi="Times New Roman" w:cs="Times New Roman"/>
          <w:spacing w:val="-1"/>
          <w:sz w:val="20"/>
          <w:szCs w:val="20"/>
          <w:lang w:eastAsia="ru-RU"/>
        </w:rPr>
        <w:t>в</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1"/>
          <w:sz w:val="20"/>
          <w:szCs w:val="20"/>
          <w:lang w:eastAsia="ru-RU"/>
        </w:rPr>
        <w:t>р</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w:t>
      </w:r>
    </w:p>
    <w:p w:rsidR="00DE6545" w:rsidRPr="00DE6545" w:rsidRDefault="00DE6545" w:rsidP="00462F99">
      <w:pPr>
        <w:widowControl w:val="0"/>
        <w:kinsoku w:val="0"/>
        <w:overflowPunct w:val="0"/>
        <w:autoSpaceDE w:val="0"/>
        <w:autoSpaceDN w:val="0"/>
        <w:adjustRightInd w:val="0"/>
        <w:spacing w:after="0" w:line="254" w:lineRule="exact"/>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ложе</w:t>
      </w:r>
      <w:r w:rsidRPr="00DE6545">
        <w:rPr>
          <w:rFonts w:ascii="Times New Roman" w:eastAsia="Times New Roman" w:hAnsi="Times New Roman" w:cs="Times New Roman"/>
          <w:b/>
          <w:bCs/>
          <w:spacing w:val="-1"/>
          <w:sz w:val="20"/>
          <w:szCs w:val="20"/>
          <w:lang w:eastAsia="ru-RU"/>
        </w:rPr>
        <w:t>н</w:t>
      </w:r>
      <w:r w:rsidRPr="00DE6545">
        <w:rPr>
          <w:rFonts w:ascii="Times New Roman" w:eastAsia="Times New Roman" w:hAnsi="Times New Roman" w:cs="Times New Roman"/>
          <w:b/>
          <w:bCs/>
          <w:sz w:val="20"/>
          <w:szCs w:val="20"/>
          <w:lang w:eastAsia="ru-RU"/>
        </w:rPr>
        <w:t>ие</w:t>
      </w:r>
      <w:r w:rsidRPr="00DE6545">
        <w:rPr>
          <w:rFonts w:ascii="Times New Roman" w:eastAsia="Times New Roman" w:hAnsi="Times New Roman" w:cs="Times New Roman"/>
          <w:b/>
          <w:bCs/>
          <w:spacing w:val="29"/>
          <w:sz w:val="20"/>
          <w:szCs w:val="20"/>
          <w:lang w:eastAsia="ru-RU"/>
        </w:rPr>
        <w:t xml:space="preserve"> </w:t>
      </w:r>
      <w:r w:rsidRPr="00DE6545">
        <w:rPr>
          <w:rFonts w:ascii="Times New Roman" w:eastAsia="Times New Roman" w:hAnsi="Times New Roman" w:cs="Times New Roman"/>
          <w:b/>
          <w:bCs/>
          <w:sz w:val="20"/>
          <w:szCs w:val="20"/>
          <w:lang w:eastAsia="ru-RU"/>
        </w:rPr>
        <w:t>№</w:t>
      </w:r>
      <w:r w:rsidR="00462F99">
        <w:rPr>
          <w:rFonts w:ascii="Times New Roman" w:eastAsia="Times New Roman" w:hAnsi="Times New Roman" w:cs="Times New Roman"/>
          <w:b/>
          <w:bCs/>
          <w:sz w:val="20"/>
          <w:szCs w:val="20"/>
          <w:lang w:eastAsia="ru-RU"/>
        </w:rPr>
        <w:t>2</w:t>
      </w:r>
      <w:r w:rsidRPr="00DE6545">
        <w:rPr>
          <w:rFonts w:ascii="Times New Roman" w:eastAsia="Times New Roman" w:hAnsi="Times New Roman" w:cs="Times New Roman"/>
          <w:b/>
          <w:bCs/>
          <w:spacing w:val="30"/>
          <w:sz w:val="20"/>
          <w:szCs w:val="20"/>
          <w:lang w:eastAsia="ru-RU"/>
        </w:rPr>
        <w:t xml:space="preserve"> </w:t>
      </w:r>
      <w:r w:rsidRPr="00DE6545">
        <w:rPr>
          <w:rFonts w:ascii="Times New Roman" w:eastAsia="Times New Roman" w:hAnsi="Times New Roman" w:cs="Times New Roman"/>
          <w:spacing w:val="-1"/>
          <w:sz w:val="20"/>
          <w:szCs w:val="20"/>
          <w:lang w:eastAsia="ru-RU"/>
        </w:rPr>
        <w:t>Пе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ч</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нь</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pacing w:val="-1"/>
          <w:sz w:val="20"/>
          <w:szCs w:val="20"/>
          <w:lang w:eastAsia="ru-RU"/>
        </w:rPr>
        <w:t>сл</w:t>
      </w:r>
      <w:r w:rsidRPr="00DE6545">
        <w:rPr>
          <w:rFonts w:ascii="Times New Roman" w:eastAsia="Times New Roman" w:hAnsi="Times New Roman" w:cs="Times New Roman"/>
          <w:spacing w:val="1"/>
          <w:sz w:val="20"/>
          <w:szCs w:val="20"/>
          <w:lang w:eastAsia="ru-RU"/>
        </w:rPr>
        <w:t>у</w:t>
      </w:r>
      <w:r w:rsidRPr="00DE6545">
        <w:rPr>
          <w:rFonts w:ascii="Times New Roman" w:eastAsia="Times New Roman" w:hAnsi="Times New Roman" w:cs="Times New Roman"/>
          <w:sz w:val="20"/>
          <w:szCs w:val="20"/>
          <w:lang w:eastAsia="ru-RU"/>
        </w:rPr>
        <w:t>г</w:t>
      </w:r>
      <w:r w:rsidRPr="00DE6545">
        <w:rPr>
          <w:rFonts w:ascii="Times New Roman" w:eastAsia="Times New Roman" w:hAnsi="Times New Roman" w:cs="Times New Roman"/>
          <w:spacing w:val="28"/>
          <w:sz w:val="20"/>
          <w:szCs w:val="20"/>
          <w:lang w:eastAsia="ru-RU"/>
        </w:rPr>
        <w:t xml:space="preserve"> </w:t>
      </w:r>
      <w:r w:rsidRPr="00DE6545">
        <w:rPr>
          <w:rFonts w:ascii="Times New Roman" w:eastAsia="Times New Roman" w:hAnsi="Times New Roman" w:cs="Times New Roman"/>
          <w:sz w:val="20"/>
          <w:szCs w:val="20"/>
          <w:lang w:eastAsia="ru-RU"/>
        </w:rPr>
        <w:t>и</w:t>
      </w:r>
      <w:r w:rsidRPr="00DE6545">
        <w:rPr>
          <w:rFonts w:ascii="Times New Roman" w:eastAsia="Times New Roman" w:hAnsi="Times New Roman" w:cs="Times New Roman"/>
          <w:spacing w:val="2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аб</w:t>
      </w:r>
      <w:r w:rsidRPr="00DE6545">
        <w:rPr>
          <w:rFonts w:ascii="Times New Roman" w:eastAsia="Times New Roman" w:hAnsi="Times New Roman" w:cs="Times New Roman"/>
          <w:sz w:val="20"/>
          <w:szCs w:val="20"/>
          <w:lang w:eastAsia="ru-RU"/>
        </w:rPr>
        <w:t>от</w:t>
      </w:r>
      <w:r w:rsidRPr="00DE6545">
        <w:rPr>
          <w:rFonts w:ascii="Times New Roman" w:eastAsia="Times New Roman" w:hAnsi="Times New Roman" w:cs="Times New Roman"/>
          <w:spacing w:val="30"/>
          <w:sz w:val="20"/>
          <w:szCs w:val="20"/>
          <w:lang w:eastAsia="ru-RU"/>
        </w:rPr>
        <w:t xml:space="preserve"> </w:t>
      </w:r>
      <w:r w:rsidRPr="00DE6545">
        <w:rPr>
          <w:rFonts w:ascii="Times New Roman" w:eastAsia="Times New Roman" w:hAnsi="Times New Roman" w:cs="Times New Roman"/>
          <w:spacing w:val="-2"/>
          <w:sz w:val="20"/>
          <w:szCs w:val="20"/>
          <w:lang w:eastAsia="ru-RU"/>
        </w:rPr>
        <w:t>п</w:t>
      </w:r>
      <w:r w:rsidRPr="00DE6545">
        <w:rPr>
          <w:rFonts w:ascii="Times New Roman" w:eastAsia="Times New Roman" w:hAnsi="Times New Roman" w:cs="Times New Roman"/>
          <w:sz w:val="20"/>
          <w:szCs w:val="20"/>
          <w:lang w:eastAsia="ru-RU"/>
        </w:rPr>
        <w:t>о</w:t>
      </w:r>
      <w:r w:rsidRPr="00DE6545">
        <w:rPr>
          <w:rFonts w:ascii="Times New Roman" w:eastAsia="Times New Roman" w:hAnsi="Times New Roman" w:cs="Times New Roman"/>
          <w:spacing w:val="30"/>
          <w:sz w:val="20"/>
          <w:szCs w:val="20"/>
          <w:lang w:eastAsia="ru-RU"/>
        </w:rPr>
        <w:t xml:space="preserve"> </w:t>
      </w:r>
      <w:r w:rsidR="00462F99">
        <w:rPr>
          <w:rFonts w:ascii="Times New Roman" w:eastAsia="Times New Roman" w:hAnsi="Times New Roman" w:cs="Times New Roman"/>
          <w:sz w:val="20"/>
          <w:szCs w:val="20"/>
          <w:lang w:eastAsia="ru-RU"/>
        </w:rPr>
        <w:t>управлению, содержанию и текущему ремонту общего имущества Многоквартирного дома.</w:t>
      </w:r>
    </w:p>
    <w:p w:rsidR="00DE6545" w:rsidRPr="00DE6545" w:rsidRDefault="00DE6545" w:rsidP="000E7A4C">
      <w:pPr>
        <w:widowControl w:val="0"/>
        <w:kinsoku w:val="0"/>
        <w:overflowPunct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E6545">
        <w:rPr>
          <w:rFonts w:ascii="Times New Roman" w:eastAsia="Times New Roman" w:hAnsi="Times New Roman" w:cs="Times New Roman"/>
          <w:b/>
          <w:bCs/>
          <w:spacing w:val="-1"/>
          <w:sz w:val="20"/>
          <w:szCs w:val="20"/>
          <w:lang w:eastAsia="ru-RU"/>
        </w:rPr>
        <w:t>П</w:t>
      </w:r>
      <w:r w:rsidRPr="00DE6545">
        <w:rPr>
          <w:rFonts w:ascii="Times New Roman" w:eastAsia="Times New Roman" w:hAnsi="Times New Roman" w:cs="Times New Roman"/>
          <w:b/>
          <w:bCs/>
          <w:sz w:val="20"/>
          <w:szCs w:val="20"/>
          <w:lang w:eastAsia="ru-RU"/>
        </w:rPr>
        <w:t>р</w:t>
      </w:r>
      <w:r w:rsidRPr="00DE6545">
        <w:rPr>
          <w:rFonts w:ascii="Times New Roman" w:eastAsia="Times New Roman" w:hAnsi="Times New Roman" w:cs="Times New Roman"/>
          <w:b/>
          <w:bCs/>
          <w:spacing w:val="-1"/>
          <w:sz w:val="20"/>
          <w:szCs w:val="20"/>
          <w:lang w:eastAsia="ru-RU"/>
        </w:rPr>
        <w:t>и</w:t>
      </w:r>
      <w:r w:rsidRPr="00DE6545">
        <w:rPr>
          <w:rFonts w:ascii="Times New Roman" w:eastAsia="Times New Roman" w:hAnsi="Times New Roman" w:cs="Times New Roman"/>
          <w:b/>
          <w:bCs/>
          <w:sz w:val="20"/>
          <w:szCs w:val="20"/>
          <w:lang w:eastAsia="ru-RU"/>
        </w:rPr>
        <w:t>ложе</w:t>
      </w:r>
      <w:r w:rsidRPr="00DE6545">
        <w:rPr>
          <w:rFonts w:ascii="Times New Roman" w:eastAsia="Times New Roman" w:hAnsi="Times New Roman" w:cs="Times New Roman"/>
          <w:b/>
          <w:bCs/>
          <w:spacing w:val="-1"/>
          <w:sz w:val="20"/>
          <w:szCs w:val="20"/>
          <w:lang w:eastAsia="ru-RU"/>
        </w:rPr>
        <w:t>н</w:t>
      </w:r>
      <w:r w:rsidRPr="00DE6545">
        <w:rPr>
          <w:rFonts w:ascii="Times New Roman" w:eastAsia="Times New Roman" w:hAnsi="Times New Roman" w:cs="Times New Roman"/>
          <w:b/>
          <w:bCs/>
          <w:sz w:val="20"/>
          <w:szCs w:val="20"/>
          <w:lang w:eastAsia="ru-RU"/>
        </w:rPr>
        <w:t>ие</w:t>
      </w:r>
      <w:r w:rsidRPr="00DE6545">
        <w:rPr>
          <w:rFonts w:ascii="Times New Roman" w:eastAsia="Times New Roman" w:hAnsi="Times New Roman" w:cs="Times New Roman"/>
          <w:b/>
          <w:bCs/>
          <w:spacing w:val="18"/>
          <w:sz w:val="20"/>
          <w:szCs w:val="20"/>
          <w:lang w:eastAsia="ru-RU"/>
        </w:rPr>
        <w:t xml:space="preserve"> </w:t>
      </w:r>
      <w:r w:rsidRPr="00DE6545">
        <w:rPr>
          <w:rFonts w:ascii="Times New Roman" w:eastAsia="Times New Roman" w:hAnsi="Times New Roman" w:cs="Times New Roman"/>
          <w:b/>
          <w:bCs/>
          <w:spacing w:val="-1"/>
          <w:sz w:val="20"/>
          <w:szCs w:val="20"/>
          <w:lang w:eastAsia="ru-RU"/>
        </w:rPr>
        <w:t>№</w:t>
      </w:r>
      <w:r w:rsidR="00462F99">
        <w:rPr>
          <w:rFonts w:ascii="Times New Roman" w:eastAsia="Times New Roman" w:hAnsi="Times New Roman" w:cs="Times New Roman"/>
          <w:b/>
          <w:bCs/>
          <w:sz w:val="20"/>
          <w:szCs w:val="20"/>
          <w:lang w:eastAsia="ru-RU"/>
        </w:rPr>
        <w:t>3</w:t>
      </w:r>
      <w:r w:rsidRPr="00DE6545">
        <w:rPr>
          <w:rFonts w:ascii="Times New Roman" w:eastAsia="Times New Roman" w:hAnsi="Times New Roman" w:cs="Times New Roman"/>
          <w:b/>
          <w:bCs/>
          <w:spacing w:val="19"/>
          <w:sz w:val="20"/>
          <w:szCs w:val="20"/>
          <w:lang w:eastAsia="ru-RU"/>
        </w:rPr>
        <w:t xml:space="preserve"> </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1"/>
          <w:sz w:val="20"/>
          <w:szCs w:val="20"/>
          <w:lang w:eastAsia="ru-RU"/>
        </w:rPr>
        <w:t>а</w:t>
      </w:r>
      <w:r w:rsidRPr="00DE6545">
        <w:rPr>
          <w:rFonts w:ascii="Times New Roman" w:eastAsia="Times New Roman" w:hAnsi="Times New Roman" w:cs="Times New Roman"/>
          <w:sz w:val="20"/>
          <w:szCs w:val="20"/>
          <w:lang w:eastAsia="ru-RU"/>
        </w:rPr>
        <w:t>зм</w:t>
      </w:r>
      <w:r w:rsidRPr="00DE6545">
        <w:rPr>
          <w:rFonts w:ascii="Times New Roman" w:eastAsia="Times New Roman" w:hAnsi="Times New Roman" w:cs="Times New Roman"/>
          <w:spacing w:val="-1"/>
          <w:sz w:val="20"/>
          <w:szCs w:val="20"/>
          <w:lang w:eastAsia="ru-RU"/>
        </w:rPr>
        <w:t>е</w:t>
      </w:r>
      <w:r w:rsidRPr="00DE6545">
        <w:rPr>
          <w:rFonts w:ascii="Times New Roman" w:eastAsia="Times New Roman" w:hAnsi="Times New Roman" w:cs="Times New Roman"/>
          <w:sz w:val="20"/>
          <w:szCs w:val="20"/>
          <w:lang w:eastAsia="ru-RU"/>
        </w:rPr>
        <w:t>р</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z w:val="20"/>
          <w:szCs w:val="20"/>
          <w:lang w:eastAsia="ru-RU"/>
        </w:rPr>
        <w:t>п</w:t>
      </w:r>
      <w:r w:rsidRPr="00DE6545">
        <w:rPr>
          <w:rFonts w:ascii="Times New Roman" w:eastAsia="Times New Roman" w:hAnsi="Times New Roman" w:cs="Times New Roman"/>
          <w:spacing w:val="-1"/>
          <w:sz w:val="20"/>
          <w:szCs w:val="20"/>
          <w:lang w:eastAsia="ru-RU"/>
        </w:rPr>
        <w:t>ла</w:t>
      </w:r>
      <w:r w:rsidRPr="00DE6545">
        <w:rPr>
          <w:rFonts w:ascii="Times New Roman" w:eastAsia="Times New Roman" w:hAnsi="Times New Roman" w:cs="Times New Roman"/>
          <w:sz w:val="20"/>
          <w:szCs w:val="20"/>
          <w:lang w:eastAsia="ru-RU"/>
        </w:rPr>
        <w:t>ты</w:t>
      </w:r>
      <w:r w:rsidRPr="00DE6545">
        <w:rPr>
          <w:rFonts w:ascii="Times New Roman" w:eastAsia="Times New Roman" w:hAnsi="Times New Roman" w:cs="Times New Roman"/>
          <w:spacing w:val="20"/>
          <w:sz w:val="20"/>
          <w:szCs w:val="20"/>
          <w:lang w:eastAsia="ru-RU"/>
        </w:rPr>
        <w:t xml:space="preserve"> </w:t>
      </w:r>
      <w:r w:rsidRPr="00DE6545">
        <w:rPr>
          <w:rFonts w:ascii="Times New Roman" w:eastAsia="Times New Roman" w:hAnsi="Times New Roman" w:cs="Times New Roman"/>
          <w:spacing w:val="-1"/>
          <w:sz w:val="20"/>
          <w:szCs w:val="20"/>
          <w:lang w:eastAsia="ru-RU"/>
        </w:rPr>
        <w:t>з</w:t>
      </w:r>
      <w:r w:rsidRPr="00DE6545">
        <w:rPr>
          <w:rFonts w:ascii="Times New Roman" w:eastAsia="Times New Roman" w:hAnsi="Times New Roman" w:cs="Times New Roman"/>
          <w:sz w:val="20"/>
          <w:szCs w:val="20"/>
          <w:lang w:eastAsia="ru-RU"/>
        </w:rPr>
        <w:t>а</w:t>
      </w:r>
      <w:r w:rsidRPr="00DE6545">
        <w:rPr>
          <w:rFonts w:ascii="Times New Roman" w:eastAsia="Times New Roman" w:hAnsi="Times New Roman" w:cs="Times New Roman"/>
          <w:spacing w:val="19"/>
          <w:sz w:val="20"/>
          <w:szCs w:val="20"/>
          <w:lang w:eastAsia="ru-RU"/>
        </w:rPr>
        <w:t xml:space="preserve"> </w:t>
      </w:r>
      <w:r w:rsidR="00462F99">
        <w:rPr>
          <w:rFonts w:ascii="Times New Roman" w:eastAsia="Times New Roman" w:hAnsi="Times New Roman" w:cs="Times New Roman"/>
          <w:spacing w:val="-1"/>
          <w:sz w:val="20"/>
          <w:szCs w:val="20"/>
          <w:lang w:eastAsia="ru-RU"/>
        </w:rPr>
        <w:t>услуги Управляющей организации</w:t>
      </w:r>
      <w:r w:rsidRPr="00DE6545">
        <w:rPr>
          <w:rFonts w:ascii="Times New Roman" w:eastAsia="Times New Roman" w:hAnsi="Times New Roman" w:cs="Times New Roman"/>
          <w:sz w:val="20"/>
          <w:szCs w:val="20"/>
          <w:lang w:eastAsia="ru-RU"/>
        </w:rPr>
        <w:t>.</w:t>
      </w:r>
    </w:p>
    <w:p w:rsidR="00DE6545" w:rsidRPr="00DE6545" w:rsidRDefault="00DE6545" w:rsidP="000E7A4C">
      <w:pPr>
        <w:widowControl w:val="0"/>
        <w:kinsoku w:val="0"/>
        <w:overflowPunct w:val="0"/>
        <w:autoSpaceDE w:val="0"/>
        <w:autoSpaceDN w:val="0"/>
        <w:adjustRightInd w:val="0"/>
        <w:spacing w:before="13" w:after="0" w:line="240" w:lineRule="exact"/>
        <w:ind w:firstLine="539"/>
        <w:rPr>
          <w:rFonts w:ascii="Times New Roman" w:eastAsia="Times New Roman" w:hAnsi="Times New Roman" w:cs="Times New Roman"/>
          <w:sz w:val="20"/>
          <w:szCs w:val="20"/>
          <w:lang w:eastAsia="ru-RU"/>
        </w:rPr>
      </w:pPr>
    </w:p>
    <w:p w:rsidR="00DE6545" w:rsidRPr="00264A73" w:rsidRDefault="00DE6545" w:rsidP="005D1A27">
      <w:pPr>
        <w:pStyle w:val="ad"/>
        <w:numPr>
          <w:ilvl w:val="0"/>
          <w:numId w:val="24"/>
        </w:numPr>
        <w:tabs>
          <w:tab w:val="left" w:pos="3967"/>
        </w:tabs>
        <w:kinsoku w:val="0"/>
        <w:overflowPunct w:val="0"/>
        <w:ind w:left="567" w:hanging="567"/>
        <w:jc w:val="center"/>
        <w:rPr>
          <w:sz w:val="20"/>
          <w:szCs w:val="20"/>
        </w:rPr>
      </w:pPr>
      <w:r w:rsidRPr="00264A73">
        <w:rPr>
          <w:b/>
          <w:bCs/>
          <w:spacing w:val="-1"/>
          <w:sz w:val="20"/>
          <w:szCs w:val="20"/>
        </w:rPr>
        <w:t>П</w:t>
      </w:r>
      <w:r w:rsidRPr="00264A73">
        <w:rPr>
          <w:b/>
          <w:bCs/>
          <w:sz w:val="20"/>
          <w:szCs w:val="20"/>
        </w:rPr>
        <w:t>од</w:t>
      </w:r>
      <w:r w:rsidRPr="00264A73">
        <w:rPr>
          <w:b/>
          <w:bCs/>
          <w:spacing w:val="-1"/>
          <w:sz w:val="20"/>
          <w:szCs w:val="20"/>
        </w:rPr>
        <w:t>п</w:t>
      </w:r>
      <w:r w:rsidRPr="00264A73">
        <w:rPr>
          <w:b/>
          <w:bCs/>
          <w:sz w:val="20"/>
          <w:szCs w:val="20"/>
        </w:rPr>
        <w:t>и</w:t>
      </w:r>
      <w:r w:rsidRPr="00264A73">
        <w:rPr>
          <w:b/>
          <w:bCs/>
          <w:spacing w:val="-1"/>
          <w:sz w:val="20"/>
          <w:szCs w:val="20"/>
        </w:rPr>
        <w:t>с</w:t>
      </w:r>
      <w:r w:rsidRPr="00264A73">
        <w:rPr>
          <w:b/>
          <w:bCs/>
          <w:sz w:val="20"/>
          <w:szCs w:val="20"/>
        </w:rPr>
        <w:t>и</w:t>
      </w:r>
      <w:r w:rsidRPr="00264A73">
        <w:rPr>
          <w:b/>
          <w:bCs/>
          <w:spacing w:val="-9"/>
          <w:sz w:val="20"/>
          <w:szCs w:val="20"/>
        </w:rPr>
        <w:t xml:space="preserve"> </w:t>
      </w:r>
      <w:r w:rsidRPr="00264A73">
        <w:rPr>
          <w:b/>
          <w:bCs/>
          <w:sz w:val="20"/>
          <w:szCs w:val="20"/>
        </w:rPr>
        <w:t>и</w:t>
      </w:r>
      <w:r w:rsidRPr="00264A73">
        <w:rPr>
          <w:b/>
          <w:bCs/>
          <w:spacing w:val="-8"/>
          <w:sz w:val="20"/>
          <w:szCs w:val="20"/>
        </w:rPr>
        <w:t xml:space="preserve"> </w:t>
      </w:r>
      <w:r w:rsidRPr="00264A73">
        <w:rPr>
          <w:b/>
          <w:bCs/>
          <w:sz w:val="20"/>
          <w:szCs w:val="20"/>
        </w:rPr>
        <w:t>р</w:t>
      </w:r>
      <w:r w:rsidRPr="00264A73">
        <w:rPr>
          <w:b/>
          <w:bCs/>
          <w:spacing w:val="-1"/>
          <w:sz w:val="20"/>
          <w:szCs w:val="20"/>
        </w:rPr>
        <w:t>ек</w:t>
      </w:r>
      <w:r w:rsidRPr="00264A73">
        <w:rPr>
          <w:b/>
          <w:bCs/>
          <w:spacing w:val="1"/>
          <w:sz w:val="20"/>
          <w:szCs w:val="20"/>
        </w:rPr>
        <w:t>в</w:t>
      </w:r>
      <w:r w:rsidRPr="00264A73">
        <w:rPr>
          <w:b/>
          <w:bCs/>
          <w:spacing w:val="-1"/>
          <w:sz w:val="20"/>
          <w:szCs w:val="20"/>
        </w:rPr>
        <w:t>и</w:t>
      </w:r>
      <w:r w:rsidRPr="00264A73">
        <w:rPr>
          <w:b/>
          <w:bCs/>
          <w:sz w:val="20"/>
          <w:szCs w:val="20"/>
        </w:rPr>
        <w:t>зи</w:t>
      </w:r>
      <w:r w:rsidRPr="00264A73">
        <w:rPr>
          <w:b/>
          <w:bCs/>
          <w:spacing w:val="-2"/>
          <w:sz w:val="20"/>
          <w:szCs w:val="20"/>
        </w:rPr>
        <w:t>т</w:t>
      </w:r>
      <w:r w:rsidRPr="00264A73">
        <w:rPr>
          <w:b/>
          <w:bCs/>
          <w:sz w:val="20"/>
          <w:szCs w:val="20"/>
        </w:rPr>
        <w:t>ы</w:t>
      </w:r>
      <w:r w:rsidRPr="00264A73">
        <w:rPr>
          <w:b/>
          <w:bCs/>
          <w:spacing w:val="-8"/>
          <w:sz w:val="20"/>
          <w:szCs w:val="20"/>
        </w:rPr>
        <w:t xml:space="preserve"> </w:t>
      </w:r>
      <w:r w:rsidRPr="00264A73">
        <w:rPr>
          <w:b/>
          <w:bCs/>
          <w:spacing w:val="-1"/>
          <w:sz w:val="20"/>
          <w:szCs w:val="20"/>
        </w:rPr>
        <w:t>с</w:t>
      </w:r>
      <w:r w:rsidRPr="00264A73">
        <w:rPr>
          <w:b/>
          <w:bCs/>
          <w:spacing w:val="-2"/>
          <w:sz w:val="20"/>
          <w:szCs w:val="20"/>
        </w:rPr>
        <w:t>т</w:t>
      </w:r>
      <w:r w:rsidRPr="00264A73">
        <w:rPr>
          <w:b/>
          <w:bCs/>
          <w:sz w:val="20"/>
          <w:szCs w:val="20"/>
        </w:rPr>
        <w:t>орон</w:t>
      </w:r>
    </w:p>
    <w:p w:rsidR="00DE6545" w:rsidRPr="00DE6545" w:rsidRDefault="00DE6545" w:rsidP="000E7A4C">
      <w:pPr>
        <w:spacing w:line="240" w:lineRule="auto"/>
        <w:ind w:firstLine="539"/>
        <w:contextualSpacing/>
        <w:jc w:val="center"/>
        <w:rPr>
          <w:rFonts w:ascii="Times New Roman" w:hAnsi="Times New Roman" w:cs="Times New Roman"/>
          <w:b/>
          <w:sz w:val="20"/>
          <w:szCs w:val="20"/>
        </w:rPr>
      </w:pPr>
    </w:p>
    <w:tbl>
      <w:tblPr>
        <w:tblW w:w="10008" w:type="dxa"/>
        <w:tblLayout w:type="fixed"/>
        <w:tblLook w:val="01E0"/>
      </w:tblPr>
      <w:tblGrid>
        <w:gridCol w:w="4614"/>
        <w:gridCol w:w="5394"/>
      </w:tblGrid>
      <w:tr w:rsidR="00145CE6" w:rsidRPr="00DE6545" w:rsidTr="009134D7">
        <w:tc>
          <w:tcPr>
            <w:tcW w:w="4614" w:type="dxa"/>
            <w:shd w:val="clear" w:color="auto" w:fill="auto"/>
          </w:tcPr>
          <w:p w:rsidR="00145CE6" w:rsidRPr="00DE6545" w:rsidRDefault="00145CE6" w:rsidP="00264A73">
            <w:pPr>
              <w:pStyle w:val="Style7"/>
              <w:widowControl/>
              <w:spacing w:line="240" w:lineRule="auto"/>
              <w:contextualSpacing/>
              <w:rPr>
                <w:rStyle w:val="FontStyle19"/>
              </w:rPr>
            </w:pPr>
            <w:r w:rsidRPr="00DE6545">
              <w:rPr>
                <w:rStyle w:val="FontStyle19"/>
              </w:rPr>
              <w:t>Управляющая компания:</w:t>
            </w:r>
          </w:p>
          <w:p w:rsidR="00145CE6" w:rsidRPr="00DE6545" w:rsidRDefault="00145CE6" w:rsidP="00264A73">
            <w:pPr>
              <w:pStyle w:val="Style7"/>
              <w:widowControl/>
              <w:spacing w:line="240" w:lineRule="auto"/>
              <w:contextualSpacing/>
              <w:rPr>
                <w:rStyle w:val="FontStyle19"/>
              </w:rPr>
            </w:pPr>
          </w:p>
          <w:p w:rsidR="00145CE6" w:rsidRPr="00FA6058" w:rsidRDefault="00145CE6" w:rsidP="00264A73">
            <w:pPr>
              <w:pStyle w:val="Style7"/>
              <w:widowControl/>
              <w:spacing w:line="240" w:lineRule="auto"/>
              <w:contextualSpacing/>
              <w:jc w:val="left"/>
              <w:rPr>
                <w:rStyle w:val="FontStyle19"/>
                <w:b w:val="0"/>
              </w:rPr>
            </w:pPr>
            <w:r w:rsidRPr="00FA6058">
              <w:rPr>
                <w:rStyle w:val="FontStyle19"/>
                <w:b w:val="0"/>
              </w:rPr>
              <w:t xml:space="preserve">ООО </w:t>
            </w:r>
            <w:r w:rsidR="00264A73" w:rsidRPr="00FA6058">
              <w:rPr>
                <w:rStyle w:val="FontStyle19"/>
                <w:b w:val="0"/>
              </w:rPr>
              <w:t xml:space="preserve"> </w:t>
            </w:r>
            <w:r w:rsidRPr="00FA6058">
              <w:rPr>
                <w:rStyle w:val="FontStyle19"/>
                <w:b w:val="0"/>
              </w:rPr>
              <w:t>«ЭКОНОМЪ»</w:t>
            </w:r>
          </w:p>
          <w:p w:rsidR="00FA6058" w:rsidRPr="00FA6058" w:rsidRDefault="00FA6058" w:rsidP="00264A73">
            <w:pPr>
              <w:pStyle w:val="Style7"/>
              <w:widowControl/>
              <w:spacing w:line="240" w:lineRule="auto"/>
              <w:contextualSpacing/>
              <w:jc w:val="left"/>
              <w:rPr>
                <w:rStyle w:val="FontStyle19"/>
                <w:b w:val="0"/>
              </w:rPr>
            </w:pPr>
            <w:r w:rsidRPr="00FA6058">
              <w:rPr>
                <w:rStyle w:val="FontStyle19"/>
                <w:b w:val="0"/>
              </w:rPr>
              <w:t>ИНН 3906980234 КПП 390601001</w:t>
            </w:r>
          </w:p>
          <w:p w:rsidR="00FA6058" w:rsidRPr="00FA6058" w:rsidRDefault="00FA6058" w:rsidP="00264A73">
            <w:pPr>
              <w:pStyle w:val="Style7"/>
              <w:widowControl/>
              <w:spacing w:line="240" w:lineRule="auto"/>
              <w:contextualSpacing/>
              <w:jc w:val="left"/>
              <w:rPr>
                <w:rStyle w:val="FontStyle19"/>
                <w:b w:val="0"/>
              </w:rPr>
            </w:pPr>
            <w:r w:rsidRPr="00FA6058">
              <w:rPr>
                <w:rStyle w:val="FontStyle19"/>
                <w:b w:val="0"/>
              </w:rPr>
              <w:t>ОГРН</w:t>
            </w:r>
            <w:r>
              <w:rPr>
                <w:rStyle w:val="FontStyle19"/>
                <w:b w:val="0"/>
              </w:rPr>
              <w:t xml:space="preserve"> 1163926052498</w:t>
            </w:r>
          </w:p>
          <w:p w:rsidR="00C30E2C" w:rsidRDefault="00145CE6" w:rsidP="00264A73">
            <w:pPr>
              <w:spacing w:after="0" w:line="240" w:lineRule="auto"/>
              <w:contextualSpacing/>
              <w:jc w:val="both"/>
              <w:rPr>
                <w:rFonts w:ascii="Times New Roman" w:hAnsi="Times New Roman" w:cs="Times New Roman"/>
                <w:sz w:val="20"/>
                <w:szCs w:val="20"/>
              </w:rPr>
            </w:pPr>
            <w:r w:rsidRPr="00DE6545">
              <w:rPr>
                <w:rFonts w:ascii="Times New Roman" w:hAnsi="Times New Roman" w:cs="Times New Roman"/>
                <w:sz w:val="20"/>
                <w:szCs w:val="20"/>
              </w:rPr>
              <w:t xml:space="preserve">Адрес: </w:t>
            </w:r>
            <w:r w:rsidR="00C30E2C" w:rsidRPr="00DE6545">
              <w:rPr>
                <w:rFonts w:ascii="Times New Roman" w:hAnsi="Times New Roman" w:cs="Times New Roman"/>
                <w:sz w:val="20"/>
                <w:szCs w:val="20"/>
              </w:rPr>
              <w:t xml:space="preserve">236029 г. Калининград, </w:t>
            </w:r>
            <w:r w:rsidR="0032232B" w:rsidRPr="00DE6545">
              <w:rPr>
                <w:rFonts w:ascii="Times New Roman" w:hAnsi="Times New Roman" w:cs="Times New Roman"/>
                <w:sz w:val="20"/>
                <w:szCs w:val="20"/>
              </w:rPr>
              <w:t>Советский проспект д.112</w:t>
            </w:r>
          </w:p>
          <w:p w:rsidR="00FA6058" w:rsidRPr="00DE6545" w:rsidRDefault="00FA6058" w:rsidP="00264A73">
            <w:pPr>
              <w:spacing w:after="0" w:line="240" w:lineRule="auto"/>
              <w:contextualSpacing/>
              <w:jc w:val="both"/>
              <w:rPr>
                <w:rFonts w:ascii="Times New Roman" w:hAnsi="Times New Roman" w:cs="Times New Roman"/>
                <w:sz w:val="20"/>
                <w:szCs w:val="20"/>
              </w:rPr>
            </w:pPr>
          </w:p>
          <w:p w:rsidR="00C30E2C" w:rsidRPr="00DE6545" w:rsidRDefault="00C30E2C" w:rsidP="00264A73">
            <w:pPr>
              <w:spacing w:after="0" w:line="240" w:lineRule="auto"/>
              <w:contextualSpacing/>
              <w:jc w:val="both"/>
              <w:rPr>
                <w:rFonts w:ascii="Times New Roman" w:hAnsi="Times New Roman" w:cs="Times New Roman"/>
                <w:sz w:val="20"/>
                <w:szCs w:val="20"/>
              </w:rPr>
            </w:pPr>
            <w:r w:rsidRPr="00DE6545">
              <w:rPr>
                <w:rFonts w:ascii="Times New Roman" w:hAnsi="Times New Roman" w:cs="Times New Roman"/>
                <w:sz w:val="20"/>
                <w:szCs w:val="20"/>
              </w:rPr>
              <w:t>Телефон: 8 (4012) 526-00</w:t>
            </w:r>
          </w:p>
          <w:p w:rsidR="00C30E2C" w:rsidRPr="00DE6545" w:rsidRDefault="00C30E2C" w:rsidP="00264A73">
            <w:pPr>
              <w:spacing w:after="0" w:line="240" w:lineRule="auto"/>
              <w:contextualSpacing/>
              <w:jc w:val="both"/>
              <w:rPr>
                <w:rFonts w:ascii="Times New Roman" w:hAnsi="Times New Roman" w:cs="Times New Roman"/>
                <w:sz w:val="20"/>
                <w:szCs w:val="20"/>
              </w:rPr>
            </w:pPr>
            <w:r w:rsidRPr="00DE6545">
              <w:rPr>
                <w:rFonts w:ascii="Times New Roman" w:hAnsi="Times New Roman" w:cs="Times New Roman"/>
                <w:bCs/>
                <w:sz w:val="20"/>
                <w:szCs w:val="20"/>
                <w:lang w:val="en-US"/>
              </w:rPr>
              <w:t>E</w:t>
            </w:r>
            <w:r w:rsidRPr="00DE6545">
              <w:rPr>
                <w:rFonts w:ascii="Times New Roman" w:hAnsi="Times New Roman" w:cs="Times New Roman"/>
                <w:bCs/>
                <w:sz w:val="20"/>
                <w:szCs w:val="20"/>
              </w:rPr>
              <w:t>-</w:t>
            </w:r>
            <w:r w:rsidRPr="00DE6545">
              <w:rPr>
                <w:rFonts w:ascii="Times New Roman" w:hAnsi="Times New Roman" w:cs="Times New Roman"/>
                <w:bCs/>
                <w:sz w:val="20"/>
                <w:szCs w:val="20"/>
                <w:lang w:val="en-US"/>
              </w:rPr>
              <w:t>mail</w:t>
            </w:r>
            <w:r w:rsidRPr="00DE6545">
              <w:rPr>
                <w:rFonts w:ascii="Times New Roman" w:hAnsi="Times New Roman" w:cs="Times New Roman"/>
                <w:bCs/>
                <w:sz w:val="20"/>
                <w:szCs w:val="20"/>
              </w:rPr>
              <w:t xml:space="preserve">: </w:t>
            </w:r>
            <w:hyperlink r:id="rId8" w:history="1">
              <w:r w:rsidRPr="00DE6545">
                <w:rPr>
                  <w:rStyle w:val="a9"/>
                  <w:rFonts w:ascii="Times New Roman" w:hAnsi="Times New Roman" w:cs="Times New Roman"/>
                  <w:bCs/>
                  <w:sz w:val="20"/>
                  <w:szCs w:val="20"/>
                  <w:u w:val="none"/>
                  <w:lang w:val="en-US"/>
                </w:rPr>
                <w:t>upravdom</w:t>
              </w:r>
              <w:r w:rsidRPr="00DE6545">
                <w:rPr>
                  <w:rStyle w:val="a9"/>
                  <w:rFonts w:ascii="Times New Roman" w:hAnsi="Times New Roman" w:cs="Times New Roman"/>
                  <w:bCs/>
                  <w:sz w:val="20"/>
                  <w:szCs w:val="20"/>
                  <w:u w:val="none"/>
                </w:rPr>
                <w:t>@</w:t>
              </w:r>
              <w:r w:rsidRPr="00DE6545">
                <w:rPr>
                  <w:rStyle w:val="a9"/>
                  <w:rFonts w:ascii="Times New Roman" w:hAnsi="Times New Roman" w:cs="Times New Roman"/>
                  <w:bCs/>
                  <w:sz w:val="20"/>
                  <w:szCs w:val="20"/>
                  <w:u w:val="none"/>
                  <w:lang w:val="en-US"/>
                </w:rPr>
                <w:t>economte</w:t>
              </w:r>
              <w:r w:rsidRPr="00DE6545">
                <w:rPr>
                  <w:rStyle w:val="a9"/>
                  <w:rFonts w:ascii="Times New Roman" w:hAnsi="Times New Roman" w:cs="Times New Roman"/>
                  <w:bCs/>
                  <w:sz w:val="20"/>
                  <w:szCs w:val="20"/>
                  <w:u w:val="none"/>
                </w:rPr>
                <w:t>.</w:t>
              </w:r>
              <w:r w:rsidRPr="00DE6545">
                <w:rPr>
                  <w:rStyle w:val="a9"/>
                  <w:rFonts w:ascii="Times New Roman" w:hAnsi="Times New Roman" w:cs="Times New Roman"/>
                  <w:bCs/>
                  <w:sz w:val="20"/>
                  <w:szCs w:val="20"/>
                  <w:u w:val="none"/>
                  <w:lang w:val="en-US"/>
                </w:rPr>
                <w:t>ru</w:t>
              </w:r>
            </w:hyperlink>
          </w:p>
          <w:p w:rsidR="00145CE6" w:rsidRPr="00DE6545" w:rsidRDefault="00145CE6" w:rsidP="00264A73">
            <w:pPr>
              <w:pStyle w:val="Style7"/>
              <w:widowControl/>
              <w:spacing w:line="240" w:lineRule="auto"/>
              <w:contextualSpacing/>
              <w:rPr>
                <w:rStyle w:val="FontStyle19"/>
                <w:b w:val="0"/>
              </w:rPr>
            </w:pPr>
            <w:r w:rsidRPr="00DE6545">
              <w:rPr>
                <w:rStyle w:val="FontStyle19"/>
                <w:b w:val="0"/>
              </w:rPr>
              <w:t xml:space="preserve">                                                           </w:t>
            </w:r>
          </w:p>
        </w:tc>
        <w:tc>
          <w:tcPr>
            <w:tcW w:w="5394" w:type="dxa"/>
            <w:shd w:val="clear" w:color="auto" w:fill="auto"/>
          </w:tcPr>
          <w:p w:rsidR="00145CE6" w:rsidRPr="00DE6545" w:rsidRDefault="00145CE6" w:rsidP="000E7A4C">
            <w:pPr>
              <w:pStyle w:val="Style7"/>
              <w:widowControl/>
              <w:spacing w:line="240" w:lineRule="auto"/>
              <w:ind w:firstLine="539"/>
              <w:contextualSpacing/>
              <w:rPr>
                <w:rStyle w:val="FontStyle19"/>
              </w:rPr>
            </w:pPr>
            <w:r w:rsidRPr="00DE6545">
              <w:rPr>
                <w:rStyle w:val="FontStyle19"/>
              </w:rPr>
              <w:t>Собственник:</w:t>
            </w:r>
          </w:p>
          <w:p w:rsidR="00145CE6" w:rsidRDefault="00145CE6" w:rsidP="000E7A4C">
            <w:pPr>
              <w:pStyle w:val="Style7"/>
              <w:widowControl/>
              <w:spacing w:line="240" w:lineRule="auto"/>
              <w:ind w:firstLine="539"/>
              <w:contextualSpacing/>
              <w:rPr>
                <w:b/>
                <w:sz w:val="20"/>
                <w:szCs w:val="20"/>
              </w:rPr>
            </w:pPr>
          </w:p>
          <w:p w:rsidR="00934799" w:rsidRPr="00DE6545" w:rsidRDefault="00934799" w:rsidP="000E7A4C">
            <w:pPr>
              <w:pStyle w:val="Style7"/>
              <w:widowControl/>
              <w:spacing w:line="240" w:lineRule="auto"/>
              <w:ind w:firstLine="539"/>
              <w:contextualSpacing/>
              <w:rPr>
                <w:b/>
                <w:sz w:val="20"/>
                <w:szCs w:val="20"/>
              </w:rPr>
            </w:pPr>
          </w:p>
          <w:p w:rsidR="00145CE6" w:rsidRPr="00DE6545" w:rsidRDefault="00934799" w:rsidP="000E7A4C">
            <w:pPr>
              <w:spacing w:after="0" w:line="240" w:lineRule="auto"/>
              <w:ind w:firstLine="539"/>
              <w:contextualSpacing/>
              <w:jc w:val="both"/>
              <w:rPr>
                <w:rStyle w:val="FontStyle19"/>
                <w:b w:val="0"/>
              </w:rPr>
            </w:pPr>
            <w:r>
              <w:rPr>
                <w:rStyle w:val="FontStyle19"/>
                <w:b w:val="0"/>
              </w:rPr>
              <w:t>_____________________________________________</w:t>
            </w:r>
            <w:r w:rsidR="00C30E2C" w:rsidRPr="00DE6545">
              <w:rPr>
                <w:rStyle w:val="FontStyle19"/>
                <w:b w:val="0"/>
              </w:rPr>
              <w:t xml:space="preserve"> </w:t>
            </w:r>
          </w:p>
          <w:p w:rsidR="00C30E2C" w:rsidRPr="00934799" w:rsidRDefault="00934799" w:rsidP="00934799">
            <w:pPr>
              <w:spacing w:after="0" w:line="240" w:lineRule="auto"/>
              <w:ind w:firstLine="539"/>
              <w:contextualSpacing/>
              <w:jc w:val="center"/>
              <w:rPr>
                <w:rStyle w:val="FontStyle19"/>
                <w:b w:val="0"/>
                <w:sz w:val="14"/>
                <w:szCs w:val="14"/>
              </w:rPr>
            </w:pPr>
            <w:r w:rsidRPr="00934799">
              <w:rPr>
                <w:rStyle w:val="FontStyle19"/>
                <w:b w:val="0"/>
                <w:sz w:val="14"/>
                <w:szCs w:val="14"/>
              </w:rPr>
              <w:t>фамилия, имя, отчество</w:t>
            </w:r>
          </w:p>
          <w:p w:rsidR="00C30E2C" w:rsidRDefault="00C30E2C" w:rsidP="000E7A4C">
            <w:pPr>
              <w:spacing w:after="0" w:line="240" w:lineRule="auto"/>
              <w:ind w:firstLine="539"/>
              <w:contextualSpacing/>
              <w:jc w:val="both"/>
              <w:rPr>
                <w:rStyle w:val="FontStyle19"/>
                <w:b w:val="0"/>
              </w:rPr>
            </w:pPr>
          </w:p>
          <w:p w:rsidR="00934799" w:rsidRDefault="00934799" w:rsidP="000E7A4C">
            <w:pPr>
              <w:spacing w:after="0" w:line="240" w:lineRule="auto"/>
              <w:ind w:firstLine="539"/>
              <w:contextualSpacing/>
              <w:jc w:val="both"/>
              <w:rPr>
                <w:rStyle w:val="FontStyle19"/>
                <w:b w:val="0"/>
              </w:rPr>
            </w:pPr>
            <w:r>
              <w:rPr>
                <w:rStyle w:val="FontStyle19"/>
                <w:b w:val="0"/>
              </w:rPr>
              <w:t>паспорт серия _____ №_________________________</w:t>
            </w:r>
          </w:p>
          <w:p w:rsidR="00934799" w:rsidRDefault="00934799" w:rsidP="000E7A4C">
            <w:pPr>
              <w:spacing w:after="0" w:line="240" w:lineRule="auto"/>
              <w:ind w:firstLine="539"/>
              <w:contextualSpacing/>
              <w:jc w:val="both"/>
              <w:rPr>
                <w:rStyle w:val="FontStyle19"/>
                <w:b w:val="0"/>
              </w:rPr>
            </w:pPr>
          </w:p>
          <w:p w:rsidR="00934799" w:rsidRDefault="00934799" w:rsidP="000E7A4C">
            <w:pPr>
              <w:spacing w:after="0" w:line="240" w:lineRule="auto"/>
              <w:ind w:firstLine="539"/>
              <w:contextualSpacing/>
              <w:jc w:val="both"/>
              <w:rPr>
                <w:rStyle w:val="FontStyle19"/>
                <w:b w:val="0"/>
              </w:rPr>
            </w:pPr>
            <w:r>
              <w:rPr>
                <w:rStyle w:val="FontStyle19"/>
                <w:b w:val="0"/>
              </w:rPr>
              <w:t>_____________________________________________</w:t>
            </w:r>
          </w:p>
          <w:p w:rsidR="00934799" w:rsidRPr="00934799" w:rsidRDefault="00934799" w:rsidP="00934799">
            <w:pPr>
              <w:spacing w:after="0" w:line="240" w:lineRule="auto"/>
              <w:ind w:firstLine="539"/>
              <w:contextualSpacing/>
              <w:jc w:val="center"/>
              <w:rPr>
                <w:rStyle w:val="FontStyle19"/>
                <w:b w:val="0"/>
                <w:sz w:val="14"/>
                <w:szCs w:val="14"/>
              </w:rPr>
            </w:pPr>
            <w:r w:rsidRPr="00934799">
              <w:rPr>
                <w:rStyle w:val="FontStyle19"/>
                <w:b w:val="0"/>
                <w:sz w:val="14"/>
                <w:szCs w:val="14"/>
              </w:rPr>
              <w:t>кем и когда выдан</w:t>
            </w:r>
          </w:p>
        </w:tc>
      </w:tr>
      <w:tr w:rsidR="00145CE6" w:rsidRPr="00DE6545" w:rsidTr="009134D7">
        <w:tc>
          <w:tcPr>
            <w:tcW w:w="4614" w:type="dxa"/>
            <w:shd w:val="clear" w:color="auto" w:fill="auto"/>
          </w:tcPr>
          <w:p w:rsidR="00145CE6" w:rsidRPr="00DE6545" w:rsidRDefault="00145CE6" w:rsidP="00264A73">
            <w:pPr>
              <w:tabs>
                <w:tab w:val="left" w:pos="709"/>
              </w:tabs>
              <w:overflowPunct w:val="0"/>
              <w:spacing w:after="0" w:line="240" w:lineRule="auto"/>
              <w:contextualSpacing/>
              <w:rPr>
                <w:rFonts w:ascii="Times New Roman" w:hAnsi="Times New Roman" w:cs="Times New Roman"/>
                <w:sz w:val="20"/>
                <w:szCs w:val="20"/>
              </w:rPr>
            </w:pPr>
          </w:p>
          <w:p w:rsidR="00145CE6" w:rsidRPr="00DE6545" w:rsidRDefault="00145CE6" w:rsidP="00264A73">
            <w:pPr>
              <w:tabs>
                <w:tab w:val="left" w:pos="709"/>
              </w:tabs>
              <w:overflowPunct w:val="0"/>
              <w:spacing w:after="0" w:line="240" w:lineRule="auto"/>
              <w:contextualSpacing/>
              <w:rPr>
                <w:rFonts w:ascii="Times New Roman" w:hAnsi="Times New Roman" w:cs="Times New Roman"/>
                <w:sz w:val="20"/>
                <w:szCs w:val="20"/>
              </w:rPr>
            </w:pPr>
          </w:p>
          <w:p w:rsidR="00145CE6" w:rsidRPr="00DE6545" w:rsidRDefault="00C30E2C" w:rsidP="00264A73">
            <w:pPr>
              <w:tabs>
                <w:tab w:val="left" w:pos="709"/>
              </w:tabs>
              <w:overflowPunct w:val="0"/>
              <w:spacing w:after="0" w:line="240" w:lineRule="auto"/>
              <w:contextualSpacing/>
              <w:rPr>
                <w:rFonts w:ascii="Times New Roman" w:hAnsi="Times New Roman" w:cs="Times New Roman"/>
                <w:sz w:val="20"/>
                <w:szCs w:val="20"/>
              </w:rPr>
            </w:pPr>
            <w:r w:rsidRPr="00DE6545">
              <w:rPr>
                <w:rFonts w:ascii="Times New Roman" w:hAnsi="Times New Roman" w:cs="Times New Roman"/>
                <w:sz w:val="20"/>
                <w:szCs w:val="20"/>
              </w:rPr>
              <w:t>Директор ________</w:t>
            </w:r>
            <w:r w:rsidR="00264A73">
              <w:rPr>
                <w:rFonts w:ascii="Times New Roman" w:hAnsi="Times New Roman" w:cs="Times New Roman"/>
                <w:sz w:val="20"/>
                <w:szCs w:val="20"/>
              </w:rPr>
              <w:t>_______</w:t>
            </w:r>
            <w:r w:rsidRPr="00DE6545">
              <w:rPr>
                <w:rFonts w:ascii="Times New Roman" w:hAnsi="Times New Roman" w:cs="Times New Roman"/>
                <w:sz w:val="20"/>
                <w:szCs w:val="20"/>
              </w:rPr>
              <w:t>_____</w:t>
            </w:r>
            <w:r w:rsidRPr="00DE6545">
              <w:rPr>
                <w:rFonts w:ascii="Times New Roman" w:hAnsi="Times New Roman" w:cs="Times New Roman"/>
                <w:b/>
                <w:sz w:val="20"/>
                <w:szCs w:val="20"/>
              </w:rPr>
              <w:t>В.В. Ермольчик</w:t>
            </w:r>
          </w:p>
          <w:p w:rsidR="00145CE6" w:rsidRPr="00DE6545" w:rsidRDefault="00145CE6" w:rsidP="00264A73">
            <w:pPr>
              <w:pStyle w:val="Style7"/>
              <w:widowControl/>
              <w:spacing w:line="240" w:lineRule="auto"/>
              <w:contextualSpacing/>
              <w:rPr>
                <w:rStyle w:val="FontStyle19"/>
                <w:b w:val="0"/>
                <w:bCs w:val="0"/>
              </w:rPr>
            </w:pPr>
            <w:r w:rsidRPr="00DE6545">
              <w:rPr>
                <w:rStyle w:val="FontStyle19"/>
              </w:rPr>
              <w:t xml:space="preserve">                        </w:t>
            </w:r>
            <w:r w:rsidRPr="00DE6545">
              <w:rPr>
                <w:sz w:val="20"/>
                <w:szCs w:val="20"/>
              </w:rPr>
              <w:t>(</w:t>
            </w:r>
            <w:r w:rsidRPr="00264A73">
              <w:rPr>
                <w:sz w:val="16"/>
                <w:szCs w:val="16"/>
              </w:rPr>
              <w:t>подпись)</w:t>
            </w:r>
          </w:p>
        </w:tc>
        <w:tc>
          <w:tcPr>
            <w:tcW w:w="5394" w:type="dxa"/>
            <w:shd w:val="clear" w:color="auto" w:fill="auto"/>
          </w:tcPr>
          <w:p w:rsidR="00145CE6" w:rsidRPr="00DE6545" w:rsidRDefault="00934799" w:rsidP="000E7A4C">
            <w:pPr>
              <w:pStyle w:val="Style7"/>
              <w:widowControl/>
              <w:spacing w:line="240" w:lineRule="auto"/>
              <w:ind w:firstLine="539"/>
              <w:contextualSpacing/>
              <w:rPr>
                <w:sz w:val="20"/>
                <w:szCs w:val="20"/>
              </w:rPr>
            </w:pPr>
            <w:r>
              <w:rPr>
                <w:sz w:val="20"/>
                <w:szCs w:val="20"/>
              </w:rPr>
              <w:t>тел. _________________________________________</w:t>
            </w:r>
          </w:p>
          <w:p w:rsidR="00145CE6" w:rsidRPr="00DE6545" w:rsidRDefault="00145CE6" w:rsidP="000E7A4C">
            <w:pPr>
              <w:pStyle w:val="Style7"/>
              <w:widowControl/>
              <w:spacing w:line="240" w:lineRule="auto"/>
              <w:ind w:firstLine="539"/>
              <w:contextualSpacing/>
              <w:rPr>
                <w:sz w:val="20"/>
                <w:szCs w:val="20"/>
              </w:rPr>
            </w:pPr>
          </w:p>
          <w:p w:rsidR="00145CE6" w:rsidRPr="00DE6545" w:rsidRDefault="00145CE6" w:rsidP="000E7A4C">
            <w:pPr>
              <w:pStyle w:val="Style7"/>
              <w:widowControl/>
              <w:spacing w:line="240" w:lineRule="auto"/>
              <w:ind w:firstLine="539"/>
              <w:contextualSpacing/>
              <w:rPr>
                <w:b/>
                <w:sz w:val="20"/>
                <w:szCs w:val="20"/>
              </w:rPr>
            </w:pPr>
            <w:r w:rsidRPr="00DE6545">
              <w:rPr>
                <w:sz w:val="20"/>
                <w:szCs w:val="20"/>
              </w:rPr>
              <w:t xml:space="preserve">       ____________</w:t>
            </w:r>
            <w:r w:rsidR="00264A73">
              <w:rPr>
                <w:sz w:val="20"/>
                <w:szCs w:val="20"/>
              </w:rPr>
              <w:t>____________________</w:t>
            </w:r>
            <w:r w:rsidRPr="00DE6545">
              <w:rPr>
                <w:sz w:val="20"/>
                <w:szCs w:val="20"/>
              </w:rPr>
              <w:t xml:space="preserve">________ </w:t>
            </w:r>
            <w:r w:rsidRPr="00DE6545">
              <w:rPr>
                <w:b/>
                <w:sz w:val="20"/>
                <w:szCs w:val="20"/>
              </w:rPr>
              <w:t xml:space="preserve"> </w:t>
            </w:r>
          </w:p>
          <w:p w:rsidR="00145CE6" w:rsidRPr="00264A73" w:rsidRDefault="00145CE6" w:rsidP="000E7A4C">
            <w:pPr>
              <w:pStyle w:val="Style7"/>
              <w:widowControl/>
              <w:spacing w:line="240" w:lineRule="auto"/>
              <w:ind w:firstLine="539"/>
              <w:contextualSpacing/>
              <w:rPr>
                <w:rStyle w:val="FontStyle19"/>
                <w:b w:val="0"/>
                <w:bCs w:val="0"/>
                <w:sz w:val="16"/>
                <w:szCs w:val="16"/>
              </w:rPr>
            </w:pPr>
            <w:r w:rsidRPr="00DE6545">
              <w:rPr>
                <w:sz w:val="20"/>
                <w:szCs w:val="20"/>
              </w:rPr>
              <w:t xml:space="preserve">                             </w:t>
            </w:r>
            <w:r w:rsidRPr="00264A73">
              <w:rPr>
                <w:sz w:val="16"/>
                <w:szCs w:val="16"/>
              </w:rPr>
              <w:t>(подпись)</w:t>
            </w:r>
          </w:p>
        </w:tc>
      </w:tr>
    </w:tbl>
    <w:p w:rsidR="00516809" w:rsidRPr="00DE6545" w:rsidRDefault="00516809" w:rsidP="000E7A4C">
      <w:pPr>
        <w:spacing w:after="0" w:line="240" w:lineRule="auto"/>
        <w:ind w:firstLine="539"/>
        <w:contextualSpacing/>
        <w:jc w:val="both"/>
        <w:rPr>
          <w:rFonts w:ascii="Times New Roman" w:hAnsi="Times New Roman" w:cs="Times New Roman"/>
          <w:sz w:val="20"/>
          <w:szCs w:val="20"/>
        </w:rPr>
      </w:pPr>
    </w:p>
    <w:p w:rsidR="0050119F" w:rsidRDefault="0050119F">
      <w:pPr>
        <w:rPr>
          <w:rFonts w:ascii="Times New Roman" w:hAnsi="Times New Roman" w:cs="Times New Roman"/>
          <w:sz w:val="20"/>
          <w:szCs w:val="20"/>
        </w:rPr>
      </w:pPr>
      <w:r>
        <w:rPr>
          <w:rFonts w:ascii="Times New Roman" w:hAnsi="Times New Roman" w:cs="Times New Roman"/>
          <w:sz w:val="20"/>
          <w:szCs w:val="20"/>
        </w:rPr>
        <w:br w:type="page"/>
      </w:r>
    </w:p>
    <w:p w:rsidR="001C3667" w:rsidRDefault="001C3667">
      <w:pPr>
        <w:rPr>
          <w:rFonts w:ascii="Times New Roman" w:hAnsi="Times New Roman" w:cs="Times New Roman"/>
          <w:sz w:val="20"/>
          <w:szCs w:val="20"/>
        </w:rPr>
      </w:pPr>
      <w:r>
        <w:rPr>
          <w:rFonts w:ascii="Times New Roman" w:hAnsi="Times New Roman" w:cs="Times New Roman"/>
          <w:sz w:val="20"/>
          <w:szCs w:val="20"/>
        </w:rPr>
        <w:lastRenderedPageBreak/>
        <w:br w:type="page"/>
      </w:r>
    </w:p>
    <w:p w:rsidR="00EC07E3" w:rsidRPr="00DE6545" w:rsidRDefault="00EC07E3" w:rsidP="00EC07E3">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lastRenderedPageBreak/>
        <w:t>Приложение № 1</w:t>
      </w:r>
    </w:p>
    <w:p w:rsidR="00EC07E3" w:rsidRPr="00DE6545" w:rsidRDefault="00EC07E3" w:rsidP="00EC07E3">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к Договору управления</w:t>
      </w:r>
    </w:p>
    <w:p w:rsidR="00EC07E3" w:rsidRPr="00DE6545" w:rsidRDefault="00EC07E3" w:rsidP="00EC07E3">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многоквартирным жилым домом</w:t>
      </w:r>
    </w:p>
    <w:p w:rsidR="00EC07E3" w:rsidRPr="00DE6545" w:rsidRDefault="00EC07E3" w:rsidP="00EC07E3">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№______ от </w:t>
      </w:r>
      <w:r w:rsidR="001C3667">
        <w:rPr>
          <w:rFonts w:ascii="Times New Roman" w:hAnsi="Times New Roman" w:cs="Times New Roman"/>
          <w:sz w:val="20"/>
          <w:szCs w:val="20"/>
        </w:rPr>
        <w:t>01 июня 2016 г.</w:t>
      </w:r>
    </w:p>
    <w:p w:rsidR="00EC07E3" w:rsidRPr="00DE6545" w:rsidRDefault="00EC07E3" w:rsidP="00EC07E3">
      <w:pPr>
        <w:spacing w:line="240" w:lineRule="auto"/>
        <w:ind w:firstLine="539"/>
        <w:contextualSpacing/>
        <w:jc w:val="center"/>
        <w:rPr>
          <w:rFonts w:ascii="Times New Roman" w:hAnsi="Times New Roman" w:cs="Times New Roman"/>
          <w:sz w:val="20"/>
          <w:szCs w:val="20"/>
        </w:rPr>
      </w:pPr>
    </w:p>
    <w:p w:rsidR="00EC07E3" w:rsidRPr="00DE6545" w:rsidRDefault="00EC07E3" w:rsidP="00EC07E3">
      <w:pPr>
        <w:spacing w:after="0" w:line="240" w:lineRule="auto"/>
        <w:ind w:firstLine="539"/>
        <w:contextualSpacing/>
        <w:jc w:val="center"/>
        <w:rPr>
          <w:rFonts w:ascii="Times New Roman" w:hAnsi="Times New Roman" w:cs="Times New Roman"/>
          <w:b/>
          <w:sz w:val="20"/>
          <w:szCs w:val="20"/>
        </w:rPr>
      </w:pPr>
      <w:r w:rsidRPr="00DE6545">
        <w:rPr>
          <w:rFonts w:ascii="Times New Roman" w:hAnsi="Times New Roman" w:cs="Times New Roman"/>
          <w:b/>
          <w:sz w:val="20"/>
          <w:szCs w:val="20"/>
        </w:rPr>
        <w:t>СОСТАВ ОБЩЕГО ИМУЩЕСТВА</w:t>
      </w:r>
    </w:p>
    <w:p w:rsidR="00EC07E3" w:rsidRPr="00DE6545" w:rsidRDefault="00EC07E3" w:rsidP="00EC07E3">
      <w:pPr>
        <w:spacing w:after="0" w:line="240" w:lineRule="auto"/>
        <w:ind w:firstLine="539"/>
        <w:contextualSpacing/>
        <w:jc w:val="center"/>
        <w:rPr>
          <w:rFonts w:ascii="Times New Roman" w:hAnsi="Times New Roman" w:cs="Times New Roman"/>
          <w:b/>
          <w:sz w:val="20"/>
          <w:szCs w:val="20"/>
        </w:rPr>
      </w:pPr>
      <w:r w:rsidRPr="00DE6545">
        <w:rPr>
          <w:rFonts w:ascii="Times New Roman" w:hAnsi="Times New Roman" w:cs="Times New Roman"/>
          <w:b/>
          <w:sz w:val="20"/>
          <w:szCs w:val="20"/>
        </w:rPr>
        <w:t xml:space="preserve">объекта недвижимости </w:t>
      </w:r>
    </w:p>
    <w:p w:rsidR="00EC07E3" w:rsidRPr="00DE6545" w:rsidRDefault="00EC07E3" w:rsidP="00EC07E3">
      <w:pPr>
        <w:spacing w:after="0" w:line="240" w:lineRule="auto"/>
        <w:ind w:firstLine="539"/>
        <w:contextualSpacing/>
        <w:jc w:val="center"/>
        <w:rPr>
          <w:rFonts w:ascii="Times New Roman" w:hAnsi="Times New Roman" w:cs="Times New Roman"/>
          <w:b/>
          <w:sz w:val="20"/>
          <w:szCs w:val="20"/>
        </w:rPr>
      </w:pPr>
      <w:r w:rsidRPr="00DE6545">
        <w:rPr>
          <w:rFonts w:ascii="Times New Roman" w:hAnsi="Times New Roman" w:cs="Times New Roman"/>
          <w:b/>
          <w:sz w:val="20"/>
          <w:szCs w:val="20"/>
        </w:rPr>
        <w:t>(многоквартирного дома)</w:t>
      </w:r>
    </w:p>
    <w:p w:rsidR="00EC07E3" w:rsidRPr="00DE6545" w:rsidRDefault="00EC07E3" w:rsidP="00EC07E3">
      <w:pPr>
        <w:spacing w:after="0" w:line="240" w:lineRule="auto"/>
        <w:ind w:firstLine="539"/>
        <w:contextualSpacing/>
        <w:rPr>
          <w:rFonts w:ascii="Times New Roman" w:hAnsi="Times New Roman" w:cs="Times New Roman"/>
          <w:b/>
          <w:sz w:val="20"/>
          <w:szCs w:val="20"/>
        </w:rPr>
      </w:pPr>
    </w:p>
    <w:p w:rsidR="00EC07E3" w:rsidRPr="00DE6545" w:rsidRDefault="00EC07E3" w:rsidP="00EC07E3">
      <w:pPr>
        <w:spacing w:after="0" w:line="240" w:lineRule="auto"/>
        <w:ind w:firstLine="539"/>
        <w:contextualSpacing/>
        <w:jc w:val="center"/>
        <w:rPr>
          <w:rFonts w:ascii="Times New Roman" w:hAnsi="Times New Roman" w:cs="Times New Roman"/>
          <w:b/>
          <w:sz w:val="20"/>
          <w:szCs w:val="20"/>
        </w:rPr>
      </w:pP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Собственникам помещений в многоквартирном доме принадлежит на праве общей долевой собственности общее имущество в многоквартирном доме, а именно: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б) крыши;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(в том числе витражная конструкция));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детские и спортивные площадки, расположенные в границах земельного участка, на котором расположен многоквартирный дом.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 </w:t>
      </w:r>
      <w:proofErr w:type="spellStart"/>
      <w:r w:rsidRPr="00A80015">
        <w:rPr>
          <w:rFonts w:ascii="Times New Roman" w:hAnsi="Times New Roman" w:cs="Times New Roman"/>
          <w:sz w:val="20"/>
          <w:szCs w:val="20"/>
        </w:rPr>
        <w:t>Полотенцесушители</w:t>
      </w:r>
      <w:proofErr w:type="spellEnd"/>
      <w:r w:rsidRPr="00A80015">
        <w:rPr>
          <w:rFonts w:ascii="Times New Roman" w:hAnsi="Times New Roman" w:cs="Times New Roman"/>
          <w:sz w:val="20"/>
          <w:szCs w:val="20"/>
        </w:rPr>
        <w:t xml:space="preserve"> не являются общим имуществом Собственников помещений в многоквартирном доме.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EC07E3" w:rsidRPr="00A80015" w:rsidRDefault="00EC07E3" w:rsidP="00EC07E3">
      <w:pPr>
        <w:spacing w:after="0" w:line="240" w:lineRule="auto"/>
        <w:ind w:firstLine="539"/>
        <w:contextualSpacing/>
        <w:jc w:val="both"/>
        <w:rPr>
          <w:rFonts w:ascii="Times New Roman" w:hAnsi="Times New Roman" w:cs="Times New Roman"/>
          <w:sz w:val="20"/>
          <w:szCs w:val="20"/>
        </w:rPr>
      </w:pPr>
      <w:r w:rsidRPr="00A80015">
        <w:rPr>
          <w:rFonts w:ascii="Times New Roman" w:hAnsi="Times New Roman" w:cs="Times New Roman"/>
          <w:sz w:val="20"/>
          <w:szCs w:val="20"/>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80015">
        <w:rPr>
          <w:rFonts w:ascii="Times New Roman" w:hAnsi="Times New Roman" w:cs="Times New Roman"/>
          <w:sz w:val="20"/>
          <w:szCs w:val="20"/>
        </w:rPr>
        <w:t>дымоудаления</w:t>
      </w:r>
      <w:proofErr w:type="spellEnd"/>
      <w:r w:rsidRPr="00A80015">
        <w:rPr>
          <w:rFonts w:ascii="Times New Roman" w:hAnsi="Times New Roman" w:cs="Times New Roman"/>
          <w:sz w:val="20"/>
          <w:szCs w:val="20"/>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Приложением № 4 к настоящему Договору, до индивидуальных, общих (квартирных) приборов учета электрической энергии, а также другого электрического оборудования, расположенного на этих сетях. . </w:t>
      </w:r>
    </w:p>
    <w:p w:rsidR="00EC07E3" w:rsidRPr="00A80015" w:rsidRDefault="00EC07E3" w:rsidP="00EC07E3">
      <w:pPr>
        <w:spacing w:line="240" w:lineRule="auto"/>
        <w:ind w:firstLine="539"/>
        <w:contextualSpacing/>
        <w:rPr>
          <w:rFonts w:ascii="Times New Roman" w:hAnsi="Times New Roman" w:cs="Times New Roman"/>
          <w:sz w:val="20"/>
          <w:szCs w:val="20"/>
        </w:rPr>
      </w:pPr>
    </w:p>
    <w:p w:rsidR="00EC07E3" w:rsidRPr="00DE6545" w:rsidRDefault="00EC07E3" w:rsidP="00EC07E3">
      <w:pPr>
        <w:overflowPunct w:val="0"/>
        <w:spacing w:line="240" w:lineRule="auto"/>
        <w:ind w:firstLine="539"/>
        <w:contextualSpacing/>
        <w:jc w:val="center"/>
        <w:rPr>
          <w:rFonts w:ascii="Times New Roman" w:hAnsi="Times New Roman" w:cs="Times New Roman"/>
          <w:b/>
          <w:bCs/>
          <w:sz w:val="20"/>
          <w:szCs w:val="20"/>
        </w:rPr>
      </w:pPr>
    </w:p>
    <w:tbl>
      <w:tblPr>
        <w:tblW w:w="0" w:type="auto"/>
        <w:tblInd w:w="108" w:type="dxa"/>
        <w:tblLook w:val="04A0"/>
      </w:tblPr>
      <w:tblGrid>
        <w:gridCol w:w="5032"/>
        <w:gridCol w:w="5033"/>
      </w:tblGrid>
      <w:tr w:rsidR="00EC07E3" w:rsidRPr="00DE6545" w:rsidTr="00EE4980">
        <w:tc>
          <w:tcPr>
            <w:tcW w:w="5032" w:type="dxa"/>
            <w:shd w:val="clear" w:color="auto" w:fill="auto"/>
          </w:tcPr>
          <w:p w:rsidR="00EC07E3" w:rsidRPr="00DE6545" w:rsidRDefault="00EC07E3" w:rsidP="00EE4980">
            <w:pPr>
              <w:tabs>
                <w:tab w:val="left" w:pos="4712"/>
              </w:tabs>
              <w:overflowPunct w:val="0"/>
              <w:spacing w:line="240" w:lineRule="auto"/>
              <w:ind w:firstLine="34"/>
              <w:contextualSpacing/>
              <w:rPr>
                <w:rFonts w:ascii="Times New Roman" w:hAnsi="Times New Roman" w:cs="Times New Roman"/>
                <w:b/>
                <w:bCs/>
                <w:sz w:val="20"/>
                <w:szCs w:val="20"/>
              </w:rPr>
            </w:pPr>
            <w:r w:rsidRPr="00DE6545">
              <w:rPr>
                <w:rFonts w:ascii="Times New Roman" w:hAnsi="Times New Roman" w:cs="Times New Roman"/>
                <w:b/>
                <w:bCs/>
                <w:sz w:val="20"/>
                <w:szCs w:val="20"/>
              </w:rPr>
              <w:t xml:space="preserve">Управляющая </w:t>
            </w:r>
            <w:r>
              <w:rPr>
                <w:rFonts w:ascii="Times New Roman" w:hAnsi="Times New Roman" w:cs="Times New Roman"/>
                <w:b/>
                <w:bCs/>
                <w:sz w:val="20"/>
                <w:szCs w:val="20"/>
              </w:rPr>
              <w:t>организация</w:t>
            </w:r>
            <w:r w:rsidRPr="00DE6545">
              <w:rPr>
                <w:rFonts w:ascii="Times New Roman" w:hAnsi="Times New Roman" w:cs="Times New Roman"/>
                <w:b/>
                <w:bCs/>
                <w:sz w:val="20"/>
                <w:szCs w:val="20"/>
              </w:rPr>
              <w:t>:</w:t>
            </w:r>
          </w:p>
          <w:p w:rsidR="00EC07E3" w:rsidRPr="00DE6545" w:rsidRDefault="00EC07E3" w:rsidP="00EE4980">
            <w:pPr>
              <w:tabs>
                <w:tab w:val="left" w:pos="4712"/>
              </w:tabs>
              <w:overflowPunct w:val="0"/>
              <w:spacing w:line="240" w:lineRule="auto"/>
              <w:ind w:firstLine="34"/>
              <w:contextualSpacing/>
              <w:rPr>
                <w:rFonts w:ascii="Times New Roman" w:hAnsi="Times New Roman" w:cs="Times New Roman"/>
                <w:b/>
                <w:bCs/>
                <w:sz w:val="20"/>
                <w:szCs w:val="20"/>
              </w:rPr>
            </w:pPr>
          </w:p>
          <w:p w:rsidR="00EC07E3" w:rsidRPr="00DE6545" w:rsidRDefault="00EC07E3" w:rsidP="00EE4980">
            <w:pPr>
              <w:tabs>
                <w:tab w:val="left" w:pos="4712"/>
              </w:tabs>
              <w:overflowPunct w:val="0"/>
              <w:spacing w:line="240" w:lineRule="auto"/>
              <w:ind w:firstLine="34"/>
              <w:contextualSpacing/>
              <w:rPr>
                <w:rFonts w:ascii="Times New Roman" w:hAnsi="Times New Roman" w:cs="Times New Roman"/>
                <w:b/>
                <w:bCs/>
                <w:sz w:val="20"/>
                <w:szCs w:val="20"/>
              </w:rPr>
            </w:pPr>
          </w:p>
          <w:p w:rsidR="00EC07E3" w:rsidRPr="00DE6545" w:rsidRDefault="00EC07E3" w:rsidP="00EE4980">
            <w:pPr>
              <w:tabs>
                <w:tab w:val="left" w:pos="4712"/>
              </w:tabs>
              <w:overflowPunct w:val="0"/>
              <w:spacing w:line="240" w:lineRule="auto"/>
              <w:ind w:firstLine="34"/>
              <w:contextualSpacing/>
              <w:rPr>
                <w:rFonts w:ascii="Times New Roman" w:hAnsi="Times New Roman" w:cs="Times New Roman"/>
                <w:bCs/>
                <w:sz w:val="20"/>
                <w:szCs w:val="20"/>
              </w:rPr>
            </w:pPr>
            <w:r w:rsidRPr="00DE6545">
              <w:rPr>
                <w:rFonts w:ascii="Times New Roman" w:hAnsi="Times New Roman" w:cs="Times New Roman"/>
                <w:bCs/>
                <w:sz w:val="20"/>
                <w:szCs w:val="20"/>
              </w:rPr>
              <w:t>Директор ________</w:t>
            </w:r>
            <w:r>
              <w:rPr>
                <w:rFonts w:ascii="Times New Roman" w:hAnsi="Times New Roman" w:cs="Times New Roman"/>
                <w:bCs/>
                <w:sz w:val="20"/>
                <w:szCs w:val="20"/>
              </w:rPr>
              <w:t>_____</w:t>
            </w:r>
            <w:r w:rsidRPr="00DE6545">
              <w:rPr>
                <w:rFonts w:ascii="Times New Roman" w:hAnsi="Times New Roman" w:cs="Times New Roman"/>
                <w:bCs/>
                <w:sz w:val="20"/>
                <w:szCs w:val="20"/>
              </w:rPr>
              <w:t xml:space="preserve">______ </w:t>
            </w:r>
            <w:r w:rsidRPr="00DE6545">
              <w:rPr>
                <w:rFonts w:ascii="Times New Roman" w:hAnsi="Times New Roman" w:cs="Times New Roman"/>
                <w:b/>
                <w:bCs/>
                <w:sz w:val="20"/>
                <w:szCs w:val="20"/>
              </w:rPr>
              <w:t>В.В. Ермольчик</w:t>
            </w:r>
          </w:p>
          <w:p w:rsidR="00EC07E3" w:rsidRPr="00F2472B" w:rsidRDefault="00EC07E3" w:rsidP="00EE4980">
            <w:pPr>
              <w:tabs>
                <w:tab w:val="left" w:pos="4712"/>
              </w:tabs>
              <w:overflowPunct w:val="0"/>
              <w:spacing w:line="240" w:lineRule="auto"/>
              <w:ind w:firstLine="539"/>
              <w:contextualSpacing/>
              <w:rPr>
                <w:rFonts w:ascii="Times New Roman" w:hAnsi="Times New Roman" w:cs="Times New Roman"/>
                <w:bCs/>
                <w:sz w:val="16"/>
                <w:szCs w:val="16"/>
              </w:rPr>
            </w:pPr>
            <w:r w:rsidRPr="00DE6545">
              <w:rPr>
                <w:rFonts w:ascii="Times New Roman" w:hAnsi="Times New Roman" w:cs="Times New Roman"/>
                <w:b/>
                <w:bCs/>
                <w:sz w:val="20"/>
                <w:szCs w:val="20"/>
              </w:rPr>
              <w:t xml:space="preserve">                          </w:t>
            </w:r>
            <w:r w:rsidRPr="00F2472B">
              <w:rPr>
                <w:rFonts w:ascii="Times New Roman" w:hAnsi="Times New Roman" w:cs="Times New Roman"/>
                <w:bCs/>
                <w:sz w:val="16"/>
                <w:szCs w:val="16"/>
              </w:rPr>
              <w:t>(подпись)</w:t>
            </w:r>
          </w:p>
        </w:tc>
        <w:tc>
          <w:tcPr>
            <w:tcW w:w="5033" w:type="dxa"/>
            <w:shd w:val="clear" w:color="auto" w:fill="auto"/>
          </w:tcPr>
          <w:p w:rsidR="00EC07E3" w:rsidRPr="00DE6545" w:rsidRDefault="00EC07E3" w:rsidP="00EE4980">
            <w:pPr>
              <w:overflowPunct w:val="0"/>
              <w:spacing w:line="240" w:lineRule="auto"/>
              <w:ind w:firstLine="539"/>
              <w:contextualSpacing/>
              <w:jc w:val="center"/>
              <w:rPr>
                <w:rFonts w:ascii="Times New Roman" w:hAnsi="Times New Roman" w:cs="Times New Roman"/>
                <w:b/>
                <w:bCs/>
                <w:sz w:val="20"/>
                <w:szCs w:val="20"/>
              </w:rPr>
            </w:pPr>
            <w:r w:rsidRPr="00DE6545">
              <w:rPr>
                <w:rFonts w:ascii="Times New Roman" w:hAnsi="Times New Roman" w:cs="Times New Roman"/>
                <w:b/>
                <w:bCs/>
                <w:sz w:val="20"/>
                <w:szCs w:val="20"/>
              </w:rPr>
              <w:t>Собственник:</w:t>
            </w:r>
          </w:p>
          <w:p w:rsidR="00EC07E3" w:rsidRPr="00DE6545" w:rsidRDefault="00EC07E3" w:rsidP="00EE4980">
            <w:pPr>
              <w:overflowPunct w:val="0"/>
              <w:spacing w:line="240" w:lineRule="auto"/>
              <w:ind w:firstLine="539"/>
              <w:contextualSpacing/>
              <w:jc w:val="center"/>
              <w:rPr>
                <w:rFonts w:ascii="Times New Roman" w:hAnsi="Times New Roman" w:cs="Times New Roman"/>
                <w:b/>
                <w:bCs/>
                <w:sz w:val="20"/>
                <w:szCs w:val="20"/>
              </w:rPr>
            </w:pPr>
          </w:p>
          <w:p w:rsidR="00EC07E3" w:rsidRPr="00DE6545" w:rsidRDefault="00EC07E3" w:rsidP="00EE4980">
            <w:pPr>
              <w:overflowPunct w:val="0"/>
              <w:spacing w:line="240" w:lineRule="auto"/>
              <w:ind w:firstLine="539"/>
              <w:contextualSpacing/>
              <w:jc w:val="both"/>
              <w:rPr>
                <w:rFonts w:ascii="Times New Roman" w:hAnsi="Times New Roman" w:cs="Times New Roman"/>
                <w:b/>
                <w:bCs/>
                <w:sz w:val="20"/>
                <w:szCs w:val="20"/>
              </w:rPr>
            </w:pPr>
          </w:p>
          <w:p w:rsidR="00EC07E3" w:rsidRPr="00DE6545" w:rsidRDefault="00EC07E3" w:rsidP="00EE4980">
            <w:pPr>
              <w:overflowPunct w:val="0"/>
              <w:spacing w:line="240" w:lineRule="auto"/>
              <w:ind w:firstLine="539"/>
              <w:contextualSpacing/>
              <w:jc w:val="both"/>
              <w:rPr>
                <w:rFonts w:ascii="Times New Roman" w:hAnsi="Times New Roman" w:cs="Times New Roman"/>
                <w:b/>
                <w:bCs/>
                <w:sz w:val="20"/>
                <w:szCs w:val="20"/>
              </w:rPr>
            </w:pPr>
            <w:r w:rsidRPr="00DE6545">
              <w:rPr>
                <w:rFonts w:ascii="Times New Roman" w:hAnsi="Times New Roman" w:cs="Times New Roman"/>
                <w:b/>
                <w:bCs/>
                <w:sz w:val="20"/>
                <w:szCs w:val="20"/>
              </w:rPr>
              <w:t xml:space="preserve">      </w:t>
            </w:r>
            <w:r w:rsidRPr="00DE6545">
              <w:rPr>
                <w:rFonts w:ascii="Times New Roman" w:hAnsi="Times New Roman" w:cs="Times New Roman"/>
                <w:b/>
                <w:sz w:val="20"/>
                <w:szCs w:val="20"/>
              </w:rPr>
              <w:t>______</w:t>
            </w:r>
            <w:r>
              <w:rPr>
                <w:rFonts w:ascii="Times New Roman" w:hAnsi="Times New Roman" w:cs="Times New Roman"/>
                <w:b/>
                <w:sz w:val="20"/>
                <w:szCs w:val="20"/>
              </w:rPr>
              <w:t>_________________________</w:t>
            </w:r>
            <w:r w:rsidRPr="00DE6545">
              <w:rPr>
                <w:rFonts w:ascii="Times New Roman" w:hAnsi="Times New Roman" w:cs="Times New Roman"/>
                <w:b/>
                <w:sz w:val="20"/>
                <w:szCs w:val="20"/>
              </w:rPr>
              <w:t xml:space="preserve">________ </w:t>
            </w:r>
          </w:p>
          <w:p w:rsidR="00EC07E3" w:rsidRPr="00F2472B" w:rsidRDefault="00EC07E3" w:rsidP="00EE4980">
            <w:pPr>
              <w:overflowPunct w:val="0"/>
              <w:spacing w:line="240" w:lineRule="auto"/>
              <w:ind w:firstLine="539"/>
              <w:contextualSpacing/>
              <w:jc w:val="both"/>
              <w:rPr>
                <w:rFonts w:ascii="Times New Roman" w:hAnsi="Times New Roman" w:cs="Times New Roman"/>
                <w:bCs/>
                <w:sz w:val="16"/>
                <w:szCs w:val="16"/>
              </w:rPr>
            </w:pPr>
            <w:r w:rsidRPr="00F2472B">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F2472B">
              <w:rPr>
                <w:rFonts w:ascii="Times New Roman" w:hAnsi="Times New Roman" w:cs="Times New Roman"/>
                <w:bCs/>
                <w:sz w:val="16"/>
                <w:szCs w:val="16"/>
              </w:rPr>
              <w:t>(подпись)</w:t>
            </w:r>
          </w:p>
        </w:tc>
      </w:tr>
    </w:tbl>
    <w:p w:rsidR="00EC07E3" w:rsidRPr="00DE6545" w:rsidRDefault="00EC07E3" w:rsidP="00EC07E3">
      <w:pPr>
        <w:spacing w:line="240" w:lineRule="auto"/>
        <w:ind w:firstLine="539"/>
        <w:contextualSpacing/>
        <w:rPr>
          <w:rFonts w:ascii="Times New Roman" w:eastAsia="Calibri" w:hAnsi="Times New Roman" w:cs="Times New Roman"/>
          <w:b/>
          <w:color w:val="000000"/>
          <w:sz w:val="20"/>
          <w:szCs w:val="20"/>
        </w:rPr>
      </w:pPr>
      <w:r w:rsidRPr="00DE6545">
        <w:rPr>
          <w:rFonts w:ascii="Times New Roman" w:eastAsia="Calibri" w:hAnsi="Times New Roman" w:cs="Times New Roman"/>
          <w:b/>
          <w:color w:val="000000"/>
          <w:sz w:val="20"/>
          <w:szCs w:val="20"/>
        </w:rPr>
        <w:br w:type="page"/>
      </w:r>
    </w:p>
    <w:p w:rsidR="001C3667" w:rsidRDefault="001C3667">
      <w:pPr>
        <w:rPr>
          <w:rFonts w:ascii="Times New Roman" w:hAnsi="Times New Roman" w:cs="Times New Roman"/>
          <w:sz w:val="20"/>
          <w:szCs w:val="20"/>
        </w:rPr>
      </w:pPr>
      <w:r>
        <w:rPr>
          <w:rFonts w:ascii="Times New Roman" w:hAnsi="Times New Roman" w:cs="Times New Roman"/>
          <w:sz w:val="20"/>
          <w:szCs w:val="20"/>
        </w:rPr>
        <w:lastRenderedPageBreak/>
        <w:br w:type="page"/>
      </w:r>
    </w:p>
    <w:p w:rsidR="00D42F5B" w:rsidRPr="00DE6545" w:rsidRDefault="00D42F5B" w:rsidP="000E7A4C">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lastRenderedPageBreak/>
        <w:t xml:space="preserve">Приложение № </w:t>
      </w:r>
      <w:r w:rsidR="00D03A2E">
        <w:rPr>
          <w:rFonts w:ascii="Times New Roman" w:hAnsi="Times New Roman" w:cs="Times New Roman"/>
          <w:sz w:val="20"/>
          <w:szCs w:val="20"/>
        </w:rPr>
        <w:t>2</w:t>
      </w:r>
    </w:p>
    <w:p w:rsidR="00D42F5B" w:rsidRPr="00DE6545" w:rsidRDefault="00D42F5B" w:rsidP="000E7A4C">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к Договору управления</w:t>
      </w:r>
    </w:p>
    <w:p w:rsidR="00D42F5B" w:rsidRPr="00DE6545" w:rsidRDefault="00D42F5B" w:rsidP="000E7A4C">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многоквартирным жилым домом</w:t>
      </w:r>
    </w:p>
    <w:p w:rsidR="00D42F5B" w:rsidRPr="00DE6545" w:rsidRDefault="00D42F5B" w:rsidP="000E7A4C">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№______ от </w:t>
      </w:r>
      <w:r w:rsidR="001C3667">
        <w:rPr>
          <w:rFonts w:ascii="Times New Roman" w:hAnsi="Times New Roman" w:cs="Times New Roman"/>
          <w:sz w:val="20"/>
          <w:szCs w:val="20"/>
        </w:rPr>
        <w:t>01 июня 2016 г.</w:t>
      </w:r>
    </w:p>
    <w:p w:rsidR="00D42F5B" w:rsidRPr="00DE6545" w:rsidRDefault="00D42F5B" w:rsidP="000E7A4C">
      <w:pPr>
        <w:spacing w:after="0" w:line="240" w:lineRule="auto"/>
        <w:ind w:firstLine="539"/>
        <w:contextualSpacing/>
        <w:jc w:val="right"/>
        <w:rPr>
          <w:rFonts w:ascii="Times New Roman" w:hAnsi="Times New Roman" w:cs="Times New Roman"/>
          <w:sz w:val="20"/>
          <w:szCs w:val="20"/>
        </w:rPr>
      </w:pPr>
    </w:p>
    <w:p w:rsidR="00D42F5B" w:rsidRPr="00DE6545" w:rsidRDefault="00D42F5B" w:rsidP="000E7A4C">
      <w:pPr>
        <w:spacing w:after="0" w:line="240" w:lineRule="auto"/>
        <w:ind w:firstLine="539"/>
        <w:contextualSpacing/>
        <w:rPr>
          <w:rFonts w:ascii="Times New Roman" w:hAnsi="Times New Roman" w:cs="Times New Roman"/>
          <w:sz w:val="20"/>
          <w:szCs w:val="20"/>
        </w:rPr>
      </w:pPr>
    </w:p>
    <w:p w:rsidR="00D42F5B" w:rsidRPr="00DE6545" w:rsidRDefault="00A1351B" w:rsidP="00F2472B">
      <w:pPr>
        <w:spacing w:after="0" w:line="240" w:lineRule="auto"/>
        <w:contextualSpacing/>
        <w:jc w:val="center"/>
        <w:rPr>
          <w:rFonts w:ascii="Times New Roman" w:hAnsi="Times New Roman" w:cs="Times New Roman"/>
          <w:b/>
          <w:sz w:val="20"/>
          <w:szCs w:val="20"/>
        </w:rPr>
      </w:pPr>
      <w:r w:rsidRPr="00DE6545">
        <w:rPr>
          <w:rFonts w:ascii="Times New Roman" w:hAnsi="Times New Roman" w:cs="Times New Roman"/>
          <w:b/>
          <w:sz w:val="20"/>
          <w:szCs w:val="20"/>
        </w:rPr>
        <w:t xml:space="preserve">ПЕРЕЧЕНЬ РАБОТ И УСЛУГ </w:t>
      </w:r>
    </w:p>
    <w:p w:rsidR="00D42F5B" w:rsidRPr="00DE6545" w:rsidRDefault="00A1351B" w:rsidP="00F2472B">
      <w:pPr>
        <w:spacing w:after="0" w:line="240" w:lineRule="auto"/>
        <w:contextualSpacing/>
        <w:jc w:val="center"/>
        <w:rPr>
          <w:rFonts w:ascii="Times New Roman" w:hAnsi="Times New Roman" w:cs="Times New Roman"/>
          <w:b/>
          <w:sz w:val="20"/>
          <w:szCs w:val="20"/>
        </w:rPr>
      </w:pPr>
      <w:r w:rsidRPr="00DE6545">
        <w:rPr>
          <w:rFonts w:ascii="Times New Roman" w:hAnsi="Times New Roman" w:cs="Times New Roman"/>
          <w:b/>
          <w:sz w:val="20"/>
          <w:szCs w:val="20"/>
        </w:rPr>
        <w:t xml:space="preserve">ПО </w:t>
      </w:r>
      <w:r w:rsidR="00D03A2E">
        <w:rPr>
          <w:rFonts w:ascii="Times New Roman" w:hAnsi="Times New Roman" w:cs="Times New Roman"/>
          <w:b/>
          <w:sz w:val="20"/>
          <w:szCs w:val="20"/>
        </w:rPr>
        <w:t xml:space="preserve">УПРАВЛЕНИЮ, </w:t>
      </w:r>
      <w:r w:rsidRPr="00DE6545">
        <w:rPr>
          <w:rFonts w:ascii="Times New Roman" w:hAnsi="Times New Roman" w:cs="Times New Roman"/>
          <w:b/>
          <w:sz w:val="20"/>
          <w:szCs w:val="20"/>
        </w:rPr>
        <w:t>СОДЕРЖАНИЮ И ТЕКУЩЕМУ РЕМОНТУ ОБЩЕГО ИМУЩЕСТВА В МНОГОКВАРТИРНОМ ДОМЕ</w:t>
      </w:r>
    </w:p>
    <w:tbl>
      <w:tblPr>
        <w:tblW w:w="10459" w:type="dxa"/>
        <w:tblInd w:w="139" w:type="dxa"/>
        <w:tblLayout w:type="fixed"/>
        <w:tblCellMar>
          <w:left w:w="10" w:type="dxa"/>
          <w:right w:w="10" w:type="dxa"/>
        </w:tblCellMar>
        <w:tblLook w:val="0000"/>
      </w:tblPr>
      <w:tblGrid>
        <w:gridCol w:w="536"/>
        <w:gridCol w:w="7356"/>
        <w:gridCol w:w="2567"/>
      </w:tblGrid>
      <w:tr w:rsidR="00D42F5B" w:rsidRPr="00DE6545" w:rsidTr="00D03A2E">
        <w:trPr>
          <w:trHeight w:val="621"/>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 xml:space="preserve">№ </w:t>
            </w:r>
            <w:proofErr w:type="spellStart"/>
            <w:r w:rsidRPr="00DE6545">
              <w:t>пп</w:t>
            </w:r>
            <w:proofErr w:type="spellEnd"/>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jc w:val="center"/>
            </w:pPr>
            <w:r w:rsidRPr="00DE6545">
              <w:t>Перечень работ и услуг</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center"/>
            </w:pPr>
            <w:r w:rsidRPr="00DE6545">
              <w:t>Периодичность, сроки выполнения</w:t>
            </w:r>
          </w:p>
        </w:tc>
      </w:tr>
      <w:tr w:rsidR="00D42F5B" w:rsidRPr="00DE6545" w:rsidTr="00D03A2E">
        <w:trPr>
          <w:trHeight w:val="425"/>
        </w:trPr>
        <w:tc>
          <w:tcPr>
            <w:tcW w:w="1045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5D1A27">
            <w:pPr>
              <w:pStyle w:val="Standard"/>
              <w:numPr>
                <w:ilvl w:val="0"/>
                <w:numId w:val="1"/>
              </w:numPr>
              <w:autoSpaceDE/>
              <w:spacing w:line="240" w:lineRule="auto"/>
              <w:ind w:left="0" w:firstLine="0"/>
              <w:contextualSpacing/>
              <w:jc w:val="center"/>
              <w:rPr>
                <w:b/>
                <w:bCs/>
              </w:rPr>
            </w:pPr>
            <w:r w:rsidRPr="00DE6545">
              <w:rPr>
                <w:b/>
                <w:bCs/>
              </w:rPr>
              <w:t>Управление многоквартирным жилым домом</w:t>
            </w:r>
          </w:p>
        </w:tc>
      </w:tr>
      <w:tr w:rsidR="00D42F5B" w:rsidRPr="00DE6545" w:rsidTr="00D03A2E">
        <w:trPr>
          <w:trHeight w:val="41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1.1.</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pPr>
            <w:r w:rsidRPr="00DE6545">
              <w:t>Паспортный учет и регистрация проживающих лиц.</w:t>
            </w:r>
          </w:p>
        </w:tc>
        <w:tc>
          <w:tcPr>
            <w:tcW w:w="25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center"/>
            </w:pPr>
            <w:r w:rsidRPr="00DE6545">
              <w:t>В приемные часы</w:t>
            </w:r>
          </w:p>
        </w:tc>
      </w:tr>
      <w:tr w:rsidR="00D42F5B" w:rsidRPr="00DE6545" w:rsidTr="00D03A2E">
        <w:trPr>
          <w:trHeight w:val="422"/>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1.2.</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pPr>
            <w:r w:rsidRPr="00DE6545">
              <w:t>Выдача справок и копий лицевых счетов.</w:t>
            </w:r>
          </w:p>
        </w:tc>
        <w:tc>
          <w:tcPr>
            <w:tcW w:w="256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411DD5" w:rsidP="00411DD5">
            <w:pPr>
              <w:pStyle w:val="Standard"/>
              <w:autoSpaceDE/>
              <w:spacing w:line="240" w:lineRule="auto"/>
              <w:ind w:left="0"/>
              <w:contextualSpacing/>
              <w:jc w:val="center"/>
            </w:pPr>
            <w:r w:rsidRPr="00DE6545">
              <w:t>В приемные часы</w:t>
            </w:r>
          </w:p>
        </w:tc>
      </w:tr>
      <w:tr w:rsidR="00D42F5B" w:rsidRPr="00DE6545" w:rsidTr="00D03A2E">
        <w:trPr>
          <w:trHeight w:val="281"/>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1.3.</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pPr>
            <w:r w:rsidRPr="00DE6545">
              <w:t>Организация расчетов и обеспечение сбора платежей.</w:t>
            </w:r>
          </w:p>
        </w:tc>
        <w:tc>
          <w:tcPr>
            <w:tcW w:w="2567" w:type="dxa"/>
            <w:tcBorders>
              <w:top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center"/>
            </w:pPr>
          </w:p>
        </w:tc>
      </w:tr>
      <w:tr w:rsidR="00665CBC" w:rsidRPr="00DE6545" w:rsidTr="00665CBC">
        <w:trPr>
          <w:trHeight w:val="272"/>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spacing w:line="240" w:lineRule="auto"/>
              <w:ind w:left="0"/>
              <w:contextualSpacing/>
              <w:jc w:val="center"/>
            </w:pPr>
            <w:r w:rsidRPr="00DE6545">
              <w:t>1.4.</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spacing w:line="240" w:lineRule="auto"/>
              <w:ind w:left="0" w:firstLine="34"/>
              <w:contextualSpacing/>
            </w:pPr>
            <w:r w:rsidRPr="00DE6545">
              <w:t>Организация эксплуатации здания.</w:t>
            </w:r>
          </w:p>
        </w:tc>
        <w:tc>
          <w:tcPr>
            <w:tcW w:w="2567" w:type="dxa"/>
            <w:vMerge w:val="restart"/>
            <w:tcBorders>
              <w:right w:val="single" w:sz="2" w:space="0" w:color="000000"/>
            </w:tcBorders>
            <w:shd w:val="clear" w:color="auto" w:fill="auto"/>
            <w:tcMar>
              <w:top w:w="0" w:type="dxa"/>
              <w:left w:w="108" w:type="dxa"/>
              <w:bottom w:w="0" w:type="dxa"/>
              <w:right w:w="108" w:type="dxa"/>
            </w:tcMar>
            <w:vAlign w:val="center"/>
          </w:tcPr>
          <w:p w:rsidR="00665CBC" w:rsidRPr="00DE6545" w:rsidRDefault="00665CBC" w:rsidP="00665CBC">
            <w:pPr>
              <w:pStyle w:val="Standard"/>
              <w:autoSpaceDE/>
              <w:spacing w:line="240" w:lineRule="auto"/>
              <w:ind w:left="0"/>
              <w:contextualSpacing/>
              <w:jc w:val="center"/>
            </w:pPr>
            <w:r w:rsidRPr="00DE6545">
              <w:t>В течение срока действия договора</w:t>
            </w:r>
          </w:p>
        </w:tc>
      </w:tr>
      <w:tr w:rsidR="00665CBC" w:rsidRPr="00DE6545" w:rsidTr="00D03A2E">
        <w:trPr>
          <w:trHeight w:val="368"/>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spacing w:line="240" w:lineRule="auto"/>
              <w:ind w:left="0"/>
              <w:contextualSpacing/>
              <w:jc w:val="center"/>
            </w:pPr>
            <w:r w:rsidRPr="00DE6545">
              <w:t>1.5.</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spacing w:line="240" w:lineRule="auto"/>
              <w:ind w:left="0" w:firstLine="34"/>
              <w:contextualSpacing/>
            </w:pPr>
            <w:r w:rsidRPr="00DE6545">
              <w:t>Взаимодействие со снабжающими организациями</w:t>
            </w:r>
          </w:p>
        </w:tc>
        <w:tc>
          <w:tcPr>
            <w:tcW w:w="2567" w:type="dxa"/>
            <w:vMerge/>
            <w:tcBorders>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autoSpaceDE/>
              <w:spacing w:line="240" w:lineRule="auto"/>
              <w:ind w:left="0"/>
              <w:contextualSpacing/>
              <w:jc w:val="center"/>
            </w:pPr>
          </w:p>
        </w:tc>
      </w:tr>
      <w:tr w:rsidR="00665CBC"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spacing w:line="240" w:lineRule="auto"/>
              <w:ind w:left="0"/>
              <w:contextualSpacing/>
              <w:jc w:val="center"/>
            </w:pPr>
            <w:r>
              <w:t>1.6.</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Default="00665CBC" w:rsidP="00C47AB2">
            <w:pPr>
              <w:widowControl w:val="0"/>
              <w:kinsoku w:val="0"/>
              <w:overflowPunct w:val="0"/>
              <w:autoSpaceDE w:val="0"/>
              <w:autoSpaceDN w:val="0"/>
              <w:adjustRightInd w:val="0"/>
              <w:spacing w:before="9" w:after="0" w:line="240" w:lineRule="auto"/>
              <w:ind w:left="34" w:right="214"/>
              <w:rPr>
                <w:rFonts w:ascii="Times New Roman" w:eastAsia="Times New Roman" w:hAnsi="Times New Roman" w:cs="Times New Roman"/>
                <w:sz w:val="20"/>
                <w:szCs w:val="20"/>
                <w:lang w:eastAsia="ru-RU"/>
              </w:rPr>
            </w:pPr>
            <w:r w:rsidRPr="00C47AB2">
              <w:rPr>
                <w:rFonts w:ascii="Times New Roman" w:eastAsia="Times New Roman" w:hAnsi="Times New Roman" w:cs="Times New Roman"/>
                <w:sz w:val="20"/>
                <w:szCs w:val="20"/>
                <w:lang w:eastAsia="ru-RU"/>
              </w:rPr>
              <w:t>З</w:t>
            </w:r>
            <w:r w:rsidRPr="00C47AB2">
              <w:rPr>
                <w:rFonts w:ascii="Times New Roman" w:eastAsia="Times New Roman" w:hAnsi="Times New Roman" w:cs="Times New Roman"/>
                <w:spacing w:val="-1"/>
                <w:sz w:val="20"/>
                <w:szCs w:val="20"/>
                <w:lang w:eastAsia="ru-RU"/>
              </w:rPr>
              <w:t>а</w:t>
            </w:r>
            <w:r w:rsidRPr="00C47AB2">
              <w:rPr>
                <w:rFonts w:ascii="Times New Roman" w:eastAsia="Times New Roman" w:hAnsi="Times New Roman" w:cs="Times New Roman"/>
                <w:sz w:val="20"/>
                <w:szCs w:val="20"/>
                <w:lang w:eastAsia="ru-RU"/>
              </w:rPr>
              <w:t>к</w:t>
            </w:r>
            <w:r w:rsidRPr="00C47AB2">
              <w:rPr>
                <w:rFonts w:ascii="Times New Roman" w:eastAsia="Times New Roman" w:hAnsi="Times New Roman" w:cs="Times New Roman"/>
                <w:spacing w:val="-1"/>
                <w:sz w:val="20"/>
                <w:szCs w:val="20"/>
                <w:lang w:eastAsia="ru-RU"/>
              </w:rPr>
              <w:t>л</w:t>
            </w:r>
            <w:r w:rsidRPr="00C47AB2">
              <w:rPr>
                <w:rFonts w:ascii="Times New Roman" w:eastAsia="Times New Roman" w:hAnsi="Times New Roman" w:cs="Times New Roman"/>
                <w:sz w:val="20"/>
                <w:szCs w:val="20"/>
                <w:lang w:eastAsia="ru-RU"/>
              </w:rPr>
              <w:t>юч</w:t>
            </w:r>
            <w:r w:rsidRPr="00C47AB2">
              <w:rPr>
                <w:rFonts w:ascii="Times New Roman" w:eastAsia="Times New Roman" w:hAnsi="Times New Roman" w:cs="Times New Roman"/>
                <w:spacing w:val="-1"/>
                <w:sz w:val="20"/>
                <w:szCs w:val="20"/>
                <w:lang w:eastAsia="ru-RU"/>
              </w:rPr>
              <w:t>е</w:t>
            </w:r>
            <w:r w:rsidRPr="00C47AB2">
              <w:rPr>
                <w:rFonts w:ascii="Times New Roman" w:eastAsia="Times New Roman" w:hAnsi="Times New Roman" w:cs="Times New Roman"/>
                <w:spacing w:val="1"/>
                <w:sz w:val="20"/>
                <w:szCs w:val="20"/>
                <w:lang w:eastAsia="ru-RU"/>
              </w:rPr>
              <w:t>н</w:t>
            </w:r>
            <w:r w:rsidRPr="00C47AB2">
              <w:rPr>
                <w:rFonts w:ascii="Times New Roman" w:eastAsia="Times New Roman" w:hAnsi="Times New Roman" w:cs="Times New Roman"/>
                <w:sz w:val="20"/>
                <w:szCs w:val="20"/>
                <w:lang w:eastAsia="ru-RU"/>
              </w:rPr>
              <w:t>ие</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pacing w:val="-1"/>
                <w:sz w:val="20"/>
                <w:szCs w:val="20"/>
                <w:lang w:eastAsia="ru-RU"/>
              </w:rPr>
              <w:t>д</w:t>
            </w:r>
            <w:r w:rsidRPr="00C47AB2">
              <w:rPr>
                <w:rFonts w:ascii="Times New Roman" w:eastAsia="Times New Roman" w:hAnsi="Times New Roman" w:cs="Times New Roman"/>
                <w:sz w:val="20"/>
                <w:szCs w:val="20"/>
                <w:lang w:eastAsia="ru-RU"/>
              </w:rPr>
              <w:t>ого</w:t>
            </w:r>
            <w:r w:rsidRPr="00C47AB2">
              <w:rPr>
                <w:rFonts w:ascii="Times New Roman" w:eastAsia="Times New Roman" w:hAnsi="Times New Roman" w:cs="Times New Roman"/>
                <w:spacing w:val="-1"/>
                <w:sz w:val="20"/>
                <w:szCs w:val="20"/>
                <w:lang w:eastAsia="ru-RU"/>
              </w:rPr>
              <w:t>в</w:t>
            </w:r>
            <w:r w:rsidRPr="00C47AB2">
              <w:rPr>
                <w:rFonts w:ascii="Times New Roman" w:eastAsia="Times New Roman" w:hAnsi="Times New Roman" w:cs="Times New Roman"/>
                <w:sz w:val="20"/>
                <w:szCs w:val="20"/>
                <w:lang w:eastAsia="ru-RU"/>
              </w:rPr>
              <w:t>оров</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z w:val="20"/>
                <w:szCs w:val="20"/>
                <w:lang w:eastAsia="ru-RU"/>
              </w:rPr>
              <w:t>ок</w:t>
            </w:r>
            <w:r w:rsidRPr="00C47AB2">
              <w:rPr>
                <w:rFonts w:ascii="Times New Roman" w:eastAsia="Times New Roman" w:hAnsi="Times New Roman" w:cs="Times New Roman"/>
                <w:spacing w:val="-1"/>
                <w:sz w:val="20"/>
                <w:szCs w:val="20"/>
                <w:lang w:eastAsia="ru-RU"/>
              </w:rPr>
              <w:t>аза</w:t>
            </w:r>
            <w:r w:rsidRPr="00C47AB2">
              <w:rPr>
                <w:rFonts w:ascii="Times New Roman" w:eastAsia="Times New Roman" w:hAnsi="Times New Roman" w:cs="Times New Roman"/>
                <w:sz w:val="20"/>
                <w:szCs w:val="20"/>
                <w:lang w:eastAsia="ru-RU"/>
              </w:rPr>
              <w:t>н</w:t>
            </w:r>
            <w:r w:rsidRPr="00C47AB2">
              <w:rPr>
                <w:rFonts w:ascii="Times New Roman" w:eastAsia="Times New Roman" w:hAnsi="Times New Roman" w:cs="Times New Roman"/>
                <w:spacing w:val="1"/>
                <w:sz w:val="20"/>
                <w:szCs w:val="20"/>
                <w:lang w:eastAsia="ru-RU"/>
              </w:rPr>
              <w:t>и</w:t>
            </w:r>
            <w:r w:rsidRPr="00C47AB2">
              <w:rPr>
                <w:rFonts w:ascii="Times New Roman" w:eastAsia="Times New Roman" w:hAnsi="Times New Roman" w:cs="Times New Roman"/>
                <w:sz w:val="20"/>
                <w:szCs w:val="20"/>
                <w:lang w:eastAsia="ru-RU"/>
              </w:rPr>
              <w:t>я</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pacing w:val="1"/>
                <w:sz w:val="20"/>
                <w:szCs w:val="20"/>
                <w:lang w:eastAsia="ru-RU"/>
              </w:rPr>
              <w:t>у</w:t>
            </w:r>
            <w:r w:rsidRPr="00C47AB2">
              <w:rPr>
                <w:rFonts w:ascii="Times New Roman" w:eastAsia="Times New Roman" w:hAnsi="Times New Roman" w:cs="Times New Roman"/>
                <w:spacing w:val="-1"/>
                <w:sz w:val="20"/>
                <w:szCs w:val="20"/>
                <w:lang w:eastAsia="ru-RU"/>
              </w:rPr>
              <w:t>сл</w:t>
            </w:r>
            <w:r w:rsidRPr="00C47AB2">
              <w:rPr>
                <w:rFonts w:ascii="Times New Roman" w:eastAsia="Times New Roman" w:hAnsi="Times New Roman" w:cs="Times New Roman"/>
                <w:sz w:val="20"/>
                <w:szCs w:val="20"/>
                <w:lang w:eastAsia="ru-RU"/>
              </w:rPr>
              <w:t>уг</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z w:val="20"/>
                <w:szCs w:val="20"/>
                <w:lang w:eastAsia="ru-RU"/>
              </w:rPr>
              <w:t>и</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z w:val="20"/>
                <w:szCs w:val="20"/>
                <w:lang w:eastAsia="ru-RU"/>
              </w:rPr>
              <w:t>(</w:t>
            </w:r>
            <w:r w:rsidRPr="00C47AB2">
              <w:rPr>
                <w:rFonts w:ascii="Times New Roman" w:eastAsia="Times New Roman" w:hAnsi="Times New Roman" w:cs="Times New Roman"/>
                <w:spacing w:val="1"/>
                <w:sz w:val="20"/>
                <w:szCs w:val="20"/>
                <w:lang w:eastAsia="ru-RU"/>
              </w:rPr>
              <w:t>и</w:t>
            </w:r>
            <w:r w:rsidRPr="00C47AB2">
              <w:rPr>
                <w:rFonts w:ascii="Times New Roman" w:eastAsia="Times New Roman" w:hAnsi="Times New Roman" w:cs="Times New Roman"/>
                <w:spacing w:val="-1"/>
                <w:sz w:val="20"/>
                <w:szCs w:val="20"/>
                <w:lang w:eastAsia="ru-RU"/>
              </w:rPr>
              <w:t>л</w:t>
            </w:r>
            <w:r w:rsidRPr="00C47AB2">
              <w:rPr>
                <w:rFonts w:ascii="Times New Roman" w:eastAsia="Times New Roman" w:hAnsi="Times New Roman" w:cs="Times New Roman"/>
                <w:sz w:val="20"/>
                <w:szCs w:val="20"/>
                <w:lang w:eastAsia="ru-RU"/>
              </w:rPr>
              <w:t>и)</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pacing w:val="-1"/>
                <w:sz w:val="20"/>
                <w:szCs w:val="20"/>
                <w:lang w:eastAsia="ru-RU"/>
              </w:rPr>
              <w:t>в</w:t>
            </w:r>
            <w:r w:rsidRPr="00C47AB2">
              <w:rPr>
                <w:rFonts w:ascii="Times New Roman" w:eastAsia="Times New Roman" w:hAnsi="Times New Roman" w:cs="Times New Roman"/>
                <w:spacing w:val="1"/>
                <w:sz w:val="20"/>
                <w:szCs w:val="20"/>
                <w:lang w:eastAsia="ru-RU"/>
              </w:rPr>
              <w:t>ы</w:t>
            </w:r>
            <w:r w:rsidRPr="00C47AB2">
              <w:rPr>
                <w:rFonts w:ascii="Times New Roman" w:eastAsia="Times New Roman" w:hAnsi="Times New Roman" w:cs="Times New Roman"/>
                <w:sz w:val="20"/>
                <w:szCs w:val="20"/>
                <w:lang w:eastAsia="ru-RU"/>
              </w:rPr>
              <w:t>по</w:t>
            </w:r>
            <w:r w:rsidRPr="00C47AB2">
              <w:rPr>
                <w:rFonts w:ascii="Times New Roman" w:eastAsia="Times New Roman" w:hAnsi="Times New Roman" w:cs="Times New Roman"/>
                <w:spacing w:val="-1"/>
                <w:sz w:val="20"/>
                <w:szCs w:val="20"/>
                <w:lang w:eastAsia="ru-RU"/>
              </w:rPr>
              <w:t>л</w:t>
            </w:r>
            <w:r w:rsidRPr="00C47AB2">
              <w:rPr>
                <w:rFonts w:ascii="Times New Roman" w:eastAsia="Times New Roman" w:hAnsi="Times New Roman" w:cs="Times New Roman"/>
                <w:sz w:val="20"/>
                <w:szCs w:val="20"/>
                <w:lang w:eastAsia="ru-RU"/>
              </w:rPr>
              <w:t>н</w:t>
            </w:r>
            <w:r w:rsidRPr="00C47AB2">
              <w:rPr>
                <w:rFonts w:ascii="Times New Roman" w:eastAsia="Times New Roman" w:hAnsi="Times New Roman" w:cs="Times New Roman"/>
                <w:spacing w:val="-1"/>
                <w:sz w:val="20"/>
                <w:szCs w:val="20"/>
                <w:lang w:eastAsia="ru-RU"/>
              </w:rPr>
              <w:t>е</w:t>
            </w:r>
            <w:r w:rsidRPr="00C47AB2">
              <w:rPr>
                <w:rFonts w:ascii="Times New Roman" w:eastAsia="Times New Roman" w:hAnsi="Times New Roman" w:cs="Times New Roman"/>
                <w:sz w:val="20"/>
                <w:szCs w:val="20"/>
                <w:lang w:eastAsia="ru-RU"/>
              </w:rPr>
              <w:t>ния</w:t>
            </w:r>
            <w:r w:rsidRPr="00C47AB2">
              <w:rPr>
                <w:rFonts w:ascii="Times New Roman" w:eastAsia="Times New Roman" w:hAnsi="Times New Roman" w:cs="Times New Roman"/>
                <w:spacing w:val="-3"/>
                <w:sz w:val="20"/>
                <w:szCs w:val="20"/>
                <w:lang w:eastAsia="ru-RU"/>
              </w:rPr>
              <w:t xml:space="preserve"> </w:t>
            </w:r>
            <w:r w:rsidRPr="00C47AB2">
              <w:rPr>
                <w:rFonts w:ascii="Times New Roman" w:eastAsia="Times New Roman" w:hAnsi="Times New Roman" w:cs="Times New Roman"/>
                <w:sz w:val="20"/>
                <w:szCs w:val="20"/>
                <w:lang w:eastAsia="ru-RU"/>
              </w:rPr>
              <w:t>ра</w:t>
            </w:r>
            <w:r w:rsidRPr="00C47AB2">
              <w:rPr>
                <w:rFonts w:ascii="Times New Roman" w:eastAsia="Times New Roman" w:hAnsi="Times New Roman" w:cs="Times New Roman"/>
                <w:spacing w:val="-1"/>
                <w:sz w:val="20"/>
                <w:szCs w:val="20"/>
                <w:lang w:eastAsia="ru-RU"/>
              </w:rPr>
              <w:t>б</w:t>
            </w:r>
            <w:r w:rsidRPr="00C47AB2">
              <w:rPr>
                <w:rFonts w:ascii="Times New Roman" w:eastAsia="Times New Roman" w:hAnsi="Times New Roman" w:cs="Times New Roman"/>
                <w:sz w:val="20"/>
                <w:szCs w:val="20"/>
                <w:lang w:eastAsia="ru-RU"/>
              </w:rPr>
              <w:t>от</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z w:val="20"/>
                <w:szCs w:val="20"/>
                <w:lang w:eastAsia="ru-RU"/>
              </w:rPr>
              <w:t>по</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pacing w:val="-1"/>
                <w:sz w:val="20"/>
                <w:szCs w:val="20"/>
                <w:lang w:eastAsia="ru-RU"/>
              </w:rPr>
              <w:t>с</w:t>
            </w:r>
            <w:r w:rsidRPr="00C47AB2">
              <w:rPr>
                <w:rFonts w:ascii="Times New Roman" w:eastAsia="Times New Roman" w:hAnsi="Times New Roman" w:cs="Times New Roman"/>
                <w:sz w:val="20"/>
                <w:szCs w:val="20"/>
                <w:lang w:eastAsia="ru-RU"/>
              </w:rPr>
              <w:t>о</w:t>
            </w:r>
            <w:r w:rsidRPr="00C47AB2">
              <w:rPr>
                <w:rFonts w:ascii="Times New Roman" w:eastAsia="Times New Roman" w:hAnsi="Times New Roman" w:cs="Times New Roman"/>
                <w:spacing w:val="-1"/>
                <w:sz w:val="20"/>
                <w:szCs w:val="20"/>
                <w:lang w:eastAsia="ru-RU"/>
              </w:rPr>
              <w:t>де</w:t>
            </w:r>
            <w:r w:rsidRPr="00C47AB2">
              <w:rPr>
                <w:rFonts w:ascii="Times New Roman" w:eastAsia="Times New Roman" w:hAnsi="Times New Roman" w:cs="Times New Roman"/>
                <w:spacing w:val="1"/>
                <w:sz w:val="20"/>
                <w:szCs w:val="20"/>
                <w:lang w:eastAsia="ru-RU"/>
              </w:rPr>
              <w:t>р</w:t>
            </w:r>
            <w:r w:rsidRPr="00C47AB2">
              <w:rPr>
                <w:rFonts w:ascii="Times New Roman" w:eastAsia="Times New Roman" w:hAnsi="Times New Roman" w:cs="Times New Roman"/>
                <w:spacing w:val="-1"/>
                <w:sz w:val="20"/>
                <w:szCs w:val="20"/>
                <w:lang w:eastAsia="ru-RU"/>
              </w:rPr>
              <w:t>жа</w:t>
            </w:r>
            <w:r w:rsidRPr="00C47AB2">
              <w:rPr>
                <w:rFonts w:ascii="Times New Roman" w:eastAsia="Times New Roman" w:hAnsi="Times New Roman" w:cs="Times New Roman"/>
                <w:sz w:val="20"/>
                <w:szCs w:val="20"/>
                <w:lang w:eastAsia="ru-RU"/>
              </w:rPr>
              <w:t>нию</w:t>
            </w:r>
            <w:r w:rsidRPr="00C47AB2">
              <w:rPr>
                <w:rFonts w:ascii="Times New Roman" w:eastAsia="Times New Roman" w:hAnsi="Times New Roman" w:cs="Times New Roman"/>
                <w:spacing w:val="-2"/>
                <w:sz w:val="20"/>
                <w:szCs w:val="20"/>
                <w:lang w:eastAsia="ru-RU"/>
              </w:rPr>
              <w:t xml:space="preserve"> </w:t>
            </w:r>
            <w:r w:rsidRPr="00C47AB2">
              <w:rPr>
                <w:rFonts w:ascii="Times New Roman" w:eastAsia="Times New Roman" w:hAnsi="Times New Roman" w:cs="Times New Roman"/>
                <w:sz w:val="20"/>
                <w:szCs w:val="20"/>
                <w:lang w:eastAsia="ru-RU"/>
              </w:rPr>
              <w:t>и</w:t>
            </w:r>
            <w:r w:rsidRPr="00C47AB2">
              <w:rPr>
                <w:rFonts w:ascii="Times New Roman" w:eastAsia="Times New Roman" w:hAnsi="Times New Roman" w:cs="Times New Roman"/>
                <w:spacing w:val="-4"/>
                <w:sz w:val="20"/>
                <w:szCs w:val="20"/>
                <w:lang w:eastAsia="ru-RU"/>
              </w:rPr>
              <w:t xml:space="preserve"> </w:t>
            </w:r>
            <w:r w:rsidRPr="00C47AB2">
              <w:rPr>
                <w:rFonts w:ascii="Times New Roman" w:eastAsia="Times New Roman" w:hAnsi="Times New Roman" w:cs="Times New Roman"/>
                <w:sz w:val="20"/>
                <w:szCs w:val="20"/>
                <w:lang w:eastAsia="ru-RU"/>
              </w:rPr>
              <w:t>ремонту</w:t>
            </w:r>
            <w:r w:rsidRPr="00C47AB2">
              <w:rPr>
                <w:rFonts w:ascii="Times New Roman" w:eastAsia="Times New Roman" w:hAnsi="Times New Roman" w:cs="Times New Roman"/>
                <w:spacing w:val="-3"/>
                <w:sz w:val="20"/>
                <w:szCs w:val="20"/>
                <w:lang w:eastAsia="ru-RU"/>
              </w:rPr>
              <w:t xml:space="preserve"> </w:t>
            </w:r>
            <w:r w:rsidRPr="00C47AB2">
              <w:rPr>
                <w:rFonts w:ascii="Times New Roman" w:eastAsia="Times New Roman" w:hAnsi="Times New Roman" w:cs="Times New Roman"/>
                <w:sz w:val="20"/>
                <w:szCs w:val="20"/>
                <w:lang w:eastAsia="ru-RU"/>
              </w:rPr>
              <w:t>о</w:t>
            </w:r>
            <w:r w:rsidRPr="00C47AB2">
              <w:rPr>
                <w:rFonts w:ascii="Times New Roman" w:eastAsia="Times New Roman" w:hAnsi="Times New Roman" w:cs="Times New Roman"/>
                <w:spacing w:val="-1"/>
                <w:sz w:val="20"/>
                <w:szCs w:val="20"/>
                <w:lang w:eastAsia="ru-RU"/>
              </w:rPr>
              <w:t>б</w:t>
            </w:r>
            <w:r w:rsidRPr="00C47AB2">
              <w:rPr>
                <w:rFonts w:ascii="Times New Roman" w:eastAsia="Times New Roman" w:hAnsi="Times New Roman" w:cs="Times New Roman"/>
                <w:sz w:val="20"/>
                <w:szCs w:val="20"/>
                <w:lang w:eastAsia="ru-RU"/>
              </w:rPr>
              <w:t>щ</w:t>
            </w:r>
            <w:r w:rsidRPr="00C47AB2">
              <w:rPr>
                <w:rFonts w:ascii="Times New Roman" w:eastAsia="Times New Roman" w:hAnsi="Times New Roman" w:cs="Times New Roman"/>
                <w:spacing w:val="-1"/>
                <w:sz w:val="20"/>
                <w:szCs w:val="20"/>
                <w:lang w:eastAsia="ru-RU"/>
              </w:rPr>
              <w:t>е</w:t>
            </w:r>
            <w:r w:rsidRPr="00C47AB2">
              <w:rPr>
                <w:rFonts w:ascii="Times New Roman" w:eastAsia="Times New Roman" w:hAnsi="Times New Roman" w:cs="Times New Roman"/>
                <w:sz w:val="20"/>
                <w:szCs w:val="20"/>
                <w:lang w:eastAsia="ru-RU"/>
              </w:rPr>
              <w:t>го</w:t>
            </w:r>
            <w:r w:rsidRPr="00C47AB2">
              <w:rPr>
                <w:rFonts w:ascii="Times New Roman" w:eastAsia="Times New Roman" w:hAnsi="Times New Roman" w:cs="Times New Roman"/>
                <w:w w:val="99"/>
                <w:sz w:val="20"/>
                <w:szCs w:val="20"/>
                <w:lang w:eastAsia="ru-RU"/>
              </w:rPr>
              <w:t xml:space="preserve"> </w:t>
            </w:r>
            <w:r w:rsidRPr="00C47AB2">
              <w:rPr>
                <w:rFonts w:ascii="Times New Roman" w:eastAsia="Times New Roman" w:hAnsi="Times New Roman" w:cs="Times New Roman"/>
                <w:sz w:val="20"/>
                <w:szCs w:val="20"/>
                <w:lang w:eastAsia="ru-RU"/>
              </w:rPr>
              <w:t>им</w:t>
            </w:r>
            <w:r w:rsidRPr="00C47AB2">
              <w:rPr>
                <w:rFonts w:ascii="Times New Roman" w:eastAsia="Times New Roman" w:hAnsi="Times New Roman" w:cs="Times New Roman"/>
                <w:spacing w:val="1"/>
                <w:sz w:val="20"/>
                <w:szCs w:val="20"/>
                <w:lang w:eastAsia="ru-RU"/>
              </w:rPr>
              <w:t>у</w:t>
            </w:r>
            <w:r w:rsidRPr="00C47AB2">
              <w:rPr>
                <w:rFonts w:ascii="Times New Roman" w:eastAsia="Times New Roman" w:hAnsi="Times New Roman" w:cs="Times New Roman"/>
                <w:sz w:val="20"/>
                <w:szCs w:val="20"/>
                <w:lang w:eastAsia="ru-RU"/>
              </w:rPr>
              <w:t>щ</w:t>
            </w:r>
            <w:r w:rsidRPr="00C47AB2">
              <w:rPr>
                <w:rFonts w:ascii="Times New Roman" w:eastAsia="Times New Roman" w:hAnsi="Times New Roman" w:cs="Times New Roman"/>
                <w:spacing w:val="-1"/>
                <w:sz w:val="20"/>
                <w:szCs w:val="20"/>
                <w:lang w:eastAsia="ru-RU"/>
              </w:rPr>
              <w:t>ес</w:t>
            </w:r>
            <w:r w:rsidRPr="00C47AB2">
              <w:rPr>
                <w:rFonts w:ascii="Times New Roman" w:eastAsia="Times New Roman" w:hAnsi="Times New Roman" w:cs="Times New Roman"/>
                <w:sz w:val="20"/>
                <w:szCs w:val="20"/>
                <w:lang w:eastAsia="ru-RU"/>
              </w:rPr>
              <w:t>т</w:t>
            </w:r>
            <w:r w:rsidRPr="00C47AB2">
              <w:rPr>
                <w:rFonts w:ascii="Times New Roman" w:eastAsia="Times New Roman" w:hAnsi="Times New Roman" w:cs="Times New Roman"/>
                <w:spacing w:val="-1"/>
                <w:sz w:val="20"/>
                <w:szCs w:val="20"/>
                <w:lang w:eastAsia="ru-RU"/>
              </w:rPr>
              <w:t>в</w:t>
            </w:r>
            <w:r w:rsidRPr="00C47AB2">
              <w:rPr>
                <w:rFonts w:ascii="Times New Roman" w:eastAsia="Times New Roman" w:hAnsi="Times New Roman" w:cs="Times New Roman"/>
                <w:sz w:val="20"/>
                <w:szCs w:val="20"/>
                <w:lang w:eastAsia="ru-RU"/>
              </w:rPr>
              <w:t>а</w:t>
            </w:r>
            <w:r w:rsidRPr="00C47AB2">
              <w:rPr>
                <w:rFonts w:ascii="Times New Roman" w:eastAsia="Times New Roman" w:hAnsi="Times New Roman" w:cs="Times New Roman"/>
                <w:spacing w:val="-9"/>
                <w:sz w:val="20"/>
                <w:szCs w:val="20"/>
                <w:lang w:eastAsia="ru-RU"/>
              </w:rPr>
              <w:t xml:space="preserve"> </w:t>
            </w:r>
            <w:r w:rsidRPr="00C47AB2">
              <w:rPr>
                <w:rFonts w:ascii="Times New Roman" w:eastAsia="Times New Roman" w:hAnsi="Times New Roman" w:cs="Times New Roman"/>
                <w:sz w:val="20"/>
                <w:szCs w:val="20"/>
                <w:lang w:eastAsia="ru-RU"/>
              </w:rPr>
              <w:t>в</w:t>
            </w:r>
            <w:r w:rsidRPr="00C47AB2">
              <w:rPr>
                <w:rFonts w:ascii="Times New Roman" w:eastAsia="Times New Roman" w:hAnsi="Times New Roman" w:cs="Times New Roman"/>
                <w:spacing w:val="-7"/>
                <w:sz w:val="20"/>
                <w:szCs w:val="20"/>
                <w:lang w:eastAsia="ru-RU"/>
              </w:rPr>
              <w:t xml:space="preserve"> </w:t>
            </w:r>
            <w:r w:rsidRPr="00C47AB2">
              <w:rPr>
                <w:rFonts w:ascii="Times New Roman" w:eastAsia="Times New Roman" w:hAnsi="Times New Roman" w:cs="Times New Roman"/>
                <w:sz w:val="20"/>
                <w:szCs w:val="20"/>
                <w:lang w:eastAsia="ru-RU"/>
              </w:rPr>
              <w:t>Многок</w:t>
            </w:r>
            <w:r w:rsidRPr="00C47AB2">
              <w:rPr>
                <w:rFonts w:ascii="Times New Roman" w:eastAsia="Times New Roman" w:hAnsi="Times New Roman" w:cs="Times New Roman"/>
                <w:spacing w:val="-1"/>
                <w:sz w:val="20"/>
                <w:szCs w:val="20"/>
                <w:lang w:eastAsia="ru-RU"/>
              </w:rPr>
              <w:t>ва</w:t>
            </w:r>
            <w:r w:rsidRPr="00C47AB2">
              <w:rPr>
                <w:rFonts w:ascii="Times New Roman" w:eastAsia="Times New Roman" w:hAnsi="Times New Roman" w:cs="Times New Roman"/>
                <w:sz w:val="20"/>
                <w:szCs w:val="20"/>
                <w:lang w:eastAsia="ru-RU"/>
              </w:rPr>
              <w:t>ртирном</w:t>
            </w:r>
            <w:r w:rsidRPr="00C47AB2">
              <w:rPr>
                <w:rFonts w:ascii="Times New Roman" w:eastAsia="Times New Roman" w:hAnsi="Times New Roman" w:cs="Times New Roman"/>
                <w:spacing w:val="-8"/>
                <w:sz w:val="20"/>
                <w:szCs w:val="20"/>
                <w:lang w:eastAsia="ru-RU"/>
              </w:rPr>
              <w:t xml:space="preserve"> </w:t>
            </w:r>
            <w:r w:rsidRPr="00C47AB2">
              <w:rPr>
                <w:rFonts w:ascii="Times New Roman" w:eastAsia="Times New Roman" w:hAnsi="Times New Roman" w:cs="Times New Roman"/>
                <w:spacing w:val="-1"/>
                <w:sz w:val="20"/>
                <w:szCs w:val="20"/>
                <w:lang w:eastAsia="ru-RU"/>
              </w:rPr>
              <w:t>д</w:t>
            </w:r>
            <w:r w:rsidRPr="00C47AB2">
              <w:rPr>
                <w:rFonts w:ascii="Times New Roman" w:eastAsia="Times New Roman" w:hAnsi="Times New Roman" w:cs="Times New Roman"/>
                <w:sz w:val="20"/>
                <w:szCs w:val="20"/>
                <w:lang w:eastAsia="ru-RU"/>
              </w:rPr>
              <w:t>оме</w:t>
            </w:r>
            <w:r w:rsidRPr="00C47AB2">
              <w:rPr>
                <w:rFonts w:ascii="Times New Roman" w:eastAsia="Times New Roman" w:hAnsi="Times New Roman" w:cs="Times New Roman"/>
                <w:spacing w:val="-8"/>
                <w:sz w:val="20"/>
                <w:szCs w:val="20"/>
                <w:lang w:eastAsia="ru-RU"/>
              </w:rPr>
              <w:t xml:space="preserve"> </w:t>
            </w:r>
            <w:r w:rsidRPr="00C47AB2">
              <w:rPr>
                <w:rFonts w:ascii="Times New Roman" w:eastAsia="Times New Roman" w:hAnsi="Times New Roman" w:cs="Times New Roman"/>
                <w:sz w:val="20"/>
                <w:szCs w:val="20"/>
                <w:lang w:eastAsia="ru-RU"/>
              </w:rPr>
              <w:t>с</w:t>
            </w:r>
            <w:r w:rsidRPr="00C47AB2">
              <w:rPr>
                <w:rFonts w:ascii="Times New Roman" w:eastAsia="Times New Roman" w:hAnsi="Times New Roman" w:cs="Times New Roman"/>
                <w:spacing w:val="-9"/>
                <w:sz w:val="20"/>
                <w:szCs w:val="20"/>
                <w:lang w:eastAsia="ru-RU"/>
              </w:rPr>
              <w:t xml:space="preserve"> </w:t>
            </w:r>
            <w:r w:rsidRPr="00C47AB2">
              <w:rPr>
                <w:rFonts w:ascii="Times New Roman" w:eastAsia="Times New Roman" w:hAnsi="Times New Roman" w:cs="Times New Roman"/>
                <w:sz w:val="20"/>
                <w:szCs w:val="20"/>
                <w:lang w:eastAsia="ru-RU"/>
              </w:rPr>
              <w:t>и</w:t>
            </w:r>
            <w:r w:rsidRPr="00C47AB2">
              <w:rPr>
                <w:rFonts w:ascii="Times New Roman" w:eastAsia="Times New Roman" w:hAnsi="Times New Roman" w:cs="Times New Roman"/>
                <w:spacing w:val="-1"/>
                <w:sz w:val="20"/>
                <w:szCs w:val="20"/>
                <w:lang w:eastAsia="ru-RU"/>
              </w:rPr>
              <w:t>с</w:t>
            </w:r>
            <w:r w:rsidRPr="00C47AB2">
              <w:rPr>
                <w:rFonts w:ascii="Times New Roman" w:eastAsia="Times New Roman" w:hAnsi="Times New Roman" w:cs="Times New Roman"/>
                <w:sz w:val="20"/>
                <w:szCs w:val="20"/>
                <w:lang w:eastAsia="ru-RU"/>
              </w:rPr>
              <w:t>по</w:t>
            </w:r>
            <w:r w:rsidRPr="00C47AB2">
              <w:rPr>
                <w:rFonts w:ascii="Times New Roman" w:eastAsia="Times New Roman" w:hAnsi="Times New Roman" w:cs="Times New Roman"/>
                <w:spacing w:val="-1"/>
                <w:sz w:val="20"/>
                <w:szCs w:val="20"/>
                <w:lang w:eastAsia="ru-RU"/>
              </w:rPr>
              <w:t>л</w:t>
            </w:r>
            <w:r w:rsidRPr="00C47AB2">
              <w:rPr>
                <w:rFonts w:ascii="Times New Roman" w:eastAsia="Times New Roman" w:hAnsi="Times New Roman" w:cs="Times New Roman"/>
                <w:sz w:val="20"/>
                <w:szCs w:val="20"/>
                <w:lang w:eastAsia="ru-RU"/>
              </w:rPr>
              <w:t>ни</w:t>
            </w:r>
            <w:r w:rsidRPr="00C47AB2">
              <w:rPr>
                <w:rFonts w:ascii="Times New Roman" w:eastAsia="Times New Roman" w:hAnsi="Times New Roman" w:cs="Times New Roman"/>
                <w:spacing w:val="1"/>
                <w:sz w:val="20"/>
                <w:szCs w:val="20"/>
                <w:lang w:eastAsia="ru-RU"/>
              </w:rPr>
              <w:t>т</w:t>
            </w:r>
            <w:r w:rsidRPr="00C47AB2">
              <w:rPr>
                <w:rFonts w:ascii="Times New Roman" w:eastAsia="Times New Roman" w:hAnsi="Times New Roman" w:cs="Times New Roman"/>
                <w:sz w:val="20"/>
                <w:szCs w:val="20"/>
                <w:lang w:eastAsia="ru-RU"/>
              </w:rPr>
              <w:t>е</w:t>
            </w:r>
            <w:r w:rsidRPr="00C47AB2">
              <w:rPr>
                <w:rFonts w:ascii="Times New Roman" w:eastAsia="Times New Roman" w:hAnsi="Times New Roman" w:cs="Times New Roman"/>
                <w:spacing w:val="-1"/>
                <w:sz w:val="20"/>
                <w:szCs w:val="20"/>
                <w:lang w:eastAsia="ru-RU"/>
              </w:rPr>
              <w:t>ля</w:t>
            </w:r>
            <w:r w:rsidRPr="00C47AB2">
              <w:rPr>
                <w:rFonts w:ascii="Times New Roman" w:eastAsia="Times New Roman" w:hAnsi="Times New Roman" w:cs="Times New Roman"/>
                <w:sz w:val="20"/>
                <w:szCs w:val="20"/>
                <w:lang w:eastAsia="ru-RU"/>
              </w:rPr>
              <w:t>ми</w:t>
            </w:r>
            <w:r w:rsidRPr="00C47AB2">
              <w:rPr>
                <w:rFonts w:ascii="Times New Roman" w:eastAsia="Times New Roman" w:hAnsi="Times New Roman" w:cs="Times New Roman"/>
                <w:spacing w:val="-7"/>
                <w:sz w:val="20"/>
                <w:szCs w:val="20"/>
                <w:lang w:eastAsia="ru-RU"/>
              </w:rPr>
              <w:t xml:space="preserve"> </w:t>
            </w:r>
            <w:r w:rsidRPr="00C47AB2">
              <w:rPr>
                <w:rFonts w:ascii="Times New Roman" w:eastAsia="Times New Roman" w:hAnsi="Times New Roman" w:cs="Times New Roman"/>
                <w:spacing w:val="-1"/>
                <w:sz w:val="20"/>
                <w:szCs w:val="20"/>
                <w:lang w:eastAsia="ru-RU"/>
              </w:rPr>
              <w:t>с</w:t>
            </w:r>
            <w:r w:rsidRPr="00C47AB2">
              <w:rPr>
                <w:rFonts w:ascii="Times New Roman" w:eastAsia="Times New Roman" w:hAnsi="Times New Roman" w:cs="Times New Roman"/>
                <w:sz w:val="20"/>
                <w:szCs w:val="20"/>
                <w:lang w:eastAsia="ru-RU"/>
              </w:rPr>
              <w:t>оот</w:t>
            </w:r>
            <w:r w:rsidRPr="00C47AB2">
              <w:rPr>
                <w:rFonts w:ascii="Times New Roman" w:eastAsia="Times New Roman" w:hAnsi="Times New Roman" w:cs="Times New Roman"/>
                <w:spacing w:val="-1"/>
                <w:sz w:val="20"/>
                <w:szCs w:val="20"/>
                <w:lang w:eastAsia="ru-RU"/>
              </w:rPr>
              <w:t>в</w:t>
            </w:r>
            <w:r w:rsidRPr="00C47AB2">
              <w:rPr>
                <w:rFonts w:ascii="Times New Roman" w:eastAsia="Times New Roman" w:hAnsi="Times New Roman" w:cs="Times New Roman"/>
                <w:sz w:val="20"/>
                <w:szCs w:val="20"/>
                <w:lang w:eastAsia="ru-RU"/>
              </w:rPr>
              <w:t>ет</w:t>
            </w:r>
            <w:r w:rsidRPr="00C47AB2">
              <w:rPr>
                <w:rFonts w:ascii="Times New Roman" w:eastAsia="Times New Roman" w:hAnsi="Times New Roman" w:cs="Times New Roman"/>
                <w:spacing w:val="-1"/>
                <w:sz w:val="20"/>
                <w:szCs w:val="20"/>
                <w:lang w:eastAsia="ru-RU"/>
              </w:rPr>
              <w:t>с</w:t>
            </w:r>
            <w:r w:rsidRPr="00C47AB2">
              <w:rPr>
                <w:rFonts w:ascii="Times New Roman" w:eastAsia="Times New Roman" w:hAnsi="Times New Roman" w:cs="Times New Roman"/>
                <w:sz w:val="20"/>
                <w:szCs w:val="20"/>
                <w:lang w:eastAsia="ru-RU"/>
              </w:rPr>
              <w:t>т</w:t>
            </w:r>
            <w:r w:rsidRPr="00C47AB2">
              <w:rPr>
                <w:rFonts w:ascii="Times New Roman" w:eastAsia="Times New Roman" w:hAnsi="Times New Roman" w:cs="Times New Roman"/>
                <w:spacing w:val="-1"/>
                <w:sz w:val="20"/>
                <w:szCs w:val="20"/>
                <w:lang w:eastAsia="ru-RU"/>
              </w:rPr>
              <w:t>в</w:t>
            </w:r>
            <w:r w:rsidRPr="00C47AB2">
              <w:rPr>
                <w:rFonts w:ascii="Times New Roman" w:eastAsia="Times New Roman" w:hAnsi="Times New Roman" w:cs="Times New Roman"/>
                <w:spacing w:val="1"/>
                <w:sz w:val="20"/>
                <w:szCs w:val="20"/>
                <w:lang w:eastAsia="ru-RU"/>
              </w:rPr>
              <w:t>у</w:t>
            </w:r>
            <w:r w:rsidRPr="00C47AB2">
              <w:rPr>
                <w:rFonts w:ascii="Times New Roman" w:eastAsia="Times New Roman" w:hAnsi="Times New Roman" w:cs="Times New Roman"/>
                <w:sz w:val="20"/>
                <w:szCs w:val="20"/>
                <w:lang w:eastAsia="ru-RU"/>
              </w:rPr>
              <w:t>ющих</w:t>
            </w:r>
            <w:r w:rsidRPr="00C47AB2">
              <w:rPr>
                <w:rFonts w:ascii="Times New Roman" w:eastAsia="Times New Roman" w:hAnsi="Times New Roman" w:cs="Times New Roman"/>
                <w:spacing w:val="-8"/>
                <w:sz w:val="20"/>
                <w:szCs w:val="20"/>
                <w:lang w:eastAsia="ru-RU"/>
              </w:rPr>
              <w:t xml:space="preserve"> </w:t>
            </w:r>
            <w:r w:rsidRPr="00C47AB2">
              <w:rPr>
                <w:rFonts w:ascii="Times New Roman" w:eastAsia="Times New Roman" w:hAnsi="Times New Roman" w:cs="Times New Roman"/>
                <w:sz w:val="20"/>
                <w:szCs w:val="20"/>
                <w:lang w:eastAsia="ru-RU"/>
              </w:rPr>
              <w:t>р</w:t>
            </w:r>
            <w:r w:rsidRPr="00C47AB2">
              <w:rPr>
                <w:rFonts w:ascii="Times New Roman" w:eastAsia="Times New Roman" w:hAnsi="Times New Roman" w:cs="Times New Roman"/>
                <w:spacing w:val="-1"/>
                <w:sz w:val="20"/>
                <w:szCs w:val="20"/>
                <w:lang w:eastAsia="ru-RU"/>
              </w:rPr>
              <w:t>аб</w:t>
            </w:r>
            <w:r w:rsidRPr="00C47AB2">
              <w:rPr>
                <w:rFonts w:ascii="Times New Roman" w:eastAsia="Times New Roman" w:hAnsi="Times New Roman" w:cs="Times New Roman"/>
                <w:sz w:val="20"/>
                <w:szCs w:val="20"/>
                <w:lang w:eastAsia="ru-RU"/>
              </w:rPr>
              <w:t>от</w:t>
            </w:r>
            <w:r w:rsidRPr="00C47AB2">
              <w:rPr>
                <w:rFonts w:ascii="Times New Roman" w:eastAsia="Times New Roman" w:hAnsi="Times New Roman" w:cs="Times New Roman"/>
                <w:spacing w:val="-7"/>
                <w:sz w:val="20"/>
                <w:szCs w:val="20"/>
                <w:lang w:eastAsia="ru-RU"/>
              </w:rPr>
              <w:t xml:space="preserve"> </w:t>
            </w:r>
            <w:r w:rsidRPr="00C47AB2">
              <w:rPr>
                <w:rFonts w:ascii="Times New Roman" w:eastAsia="Times New Roman" w:hAnsi="Times New Roman" w:cs="Times New Roman"/>
                <w:sz w:val="20"/>
                <w:szCs w:val="20"/>
                <w:lang w:eastAsia="ru-RU"/>
              </w:rPr>
              <w:t>и</w:t>
            </w:r>
            <w:r w:rsidRPr="00C47AB2">
              <w:rPr>
                <w:rFonts w:ascii="Times New Roman" w:eastAsia="Times New Roman" w:hAnsi="Times New Roman" w:cs="Times New Roman"/>
                <w:spacing w:val="-8"/>
                <w:sz w:val="20"/>
                <w:szCs w:val="20"/>
                <w:lang w:eastAsia="ru-RU"/>
              </w:rPr>
              <w:t xml:space="preserve"> </w:t>
            </w:r>
            <w:r w:rsidRPr="00C47AB2">
              <w:rPr>
                <w:rFonts w:ascii="Times New Roman" w:eastAsia="Times New Roman" w:hAnsi="Times New Roman" w:cs="Times New Roman"/>
                <w:spacing w:val="1"/>
                <w:sz w:val="20"/>
                <w:szCs w:val="20"/>
                <w:lang w:eastAsia="ru-RU"/>
              </w:rPr>
              <w:t>у</w:t>
            </w:r>
            <w:r w:rsidRPr="00C47AB2">
              <w:rPr>
                <w:rFonts w:ascii="Times New Roman" w:eastAsia="Times New Roman" w:hAnsi="Times New Roman" w:cs="Times New Roman"/>
                <w:spacing w:val="-1"/>
                <w:sz w:val="20"/>
                <w:szCs w:val="20"/>
                <w:lang w:eastAsia="ru-RU"/>
              </w:rPr>
              <w:t>с</w:t>
            </w:r>
            <w:r w:rsidRPr="00C47AB2">
              <w:rPr>
                <w:rFonts w:ascii="Times New Roman" w:eastAsia="Times New Roman" w:hAnsi="Times New Roman" w:cs="Times New Roman"/>
                <w:spacing w:val="-2"/>
                <w:sz w:val="20"/>
                <w:szCs w:val="20"/>
                <w:lang w:eastAsia="ru-RU"/>
              </w:rPr>
              <w:t>л</w:t>
            </w:r>
            <w:r w:rsidRPr="00C47AB2">
              <w:rPr>
                <w:rFonts w:ascii="Times New Roman" w:eastAsia="Times New Roman" w:hAnsi="Times New Roman" w:cs="Times New Roman"/>
                <w:sz w:val="20"/>
                <w:szCs w:val="20"/>
                <w:lang w:eastAsia="ru-RU"/>
              </w:rPr>
              <w:t>уг,</w:t>
            </w:r>
            <w:r w:rsidRPr="00C47AB2">
              <w:rPr>
                <w:rFonts w:ascii="Times New Roman" w:eastAsia="Times New Roman" w:hAnsi="Times New Roman" w:cs="Times New Roman"/>
                <w:spacing w:val="-8"/>
                <w:sz w:val="20"/>
                <w:szCs w:val="20"/>
                <w:lang w:eastAsia="ru-RU"/>
              </w:rPr>
              <w:t xml:space="preserve"> </w:t>
            </w:r>
            <w:r w:rsidRPr="00C47AB2">
              <w:rPr>
                <w:rFonts w:ascii="Times New Roman" w:eastAsia="Times New Roman" w:hAnsi="Times New Roman" w:cs="Times New Roman"/>
                <w:sz w:val="20"/>
                <w:szCs w:val="20"/>
                <w:lang w:eastAsia="ru-RU"/>
              </w:rPr>
              <w:t>в</w:t>
            </w:r>
            <w:r w:rsidRPr="00C47AB2">
              <w:rPr>
                <w:rFonts w:ascii="Times New Roman" w:eastAsia="Times New Roman" w:hAnsi="Times New Roman" w:cs="Times New Roman"/>
                <w:spacing w:val="-8"/>
                <w:sz w:val="20"/>
                <w:szCs w:val="20"/>
                <w:lang w:eastAsia="ru-RU"/>
              </w:rPr>
              <w:t xml:space="preserve"> </w:t>
            </w:r>
            <w:r w:rsidRPr="00C47AB2">
              <w:rPr>
                <w:rFonts w:ascii="Times New Roman" w:eastAsia="Times New Roman" w:hAnsi="Times New Roman" w:cs="Times New Roman"/>
                <w:sz w:val="20"/>
                <w:szCs w:val="20"/>
                <w:lang w:eastAsia="ru-RU"/>
              </w:rPr>
              <w:t>т.ч.:</w:t>
            </w:r>
          </w:p>
          <w:p w:rsidR="00665CBC" w:rsidRDefault="00665CBC" w:rsidP="00C47AB2">
            <w:pPr>
              <w:widowControl w:val="0"/>
              <w:kinsoku w:val="0"/>
              <w:overflowPunct w:val="0"/>
              <w:autoSpaceDE w:val="0"/>
              <w:autoSpaceDN w:val="0"/>
              <w:adjustRightInd w:val="0"/>
              <w:spacing w:before="9" w:after="0" w:line="240" w:lineRule="auto"/>
              <w:ind w:left="34" w:right="2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 вывозу ТБО;</w:t>
            </w:r>
          </w:p>
          <w:p w:rsidR="00665CBC" w:rsidRDefault="00665CBC" w:rsidP="00C47AB2">
            <w:pPr>
              <w:widowControl w:val="0"/>
              <w:kinsoku w:val="0"/>
              <w:overflowPunct w:val="0"/>
              <w:autoSpaceDE w:val="0"/>
              <w:autoSpaceDN w:val="0"/>
              <w:adjustRightInd w:val="0"/>
              <w:spacing w:before="9" w:after="0" w:line="240" w:lineRule="auto"/>
              <w:ind w:left="34" w:right="2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 техническому обслуживанию и ремонту ВДГО (при наличии);</w:t>
            </w:r>
          </w:p>
          <w:p w:rsidR="00665CBC" w:rsidRPr="00DE6545" w:rsidRDefault="00665CBC" w:rsidP="00C47AB2">
            <w:pPr>
              <w:widowControl w:val="0"/>
              <w:kinsoku w:val="0"/>
              <w:overflowPunct w:val="0"/>
              <w:autoSpaceDE w:val="0"/>
              <w:autoSpaceDN w:val="0"/>
              <w:adjustRightInd w:val="0"/>
              <w:spacing w:before="9" w:after="0" w:line="240" w:lineRule="auto"/>
              <w:ind w:left="34" w:right="214"/>
            </w:pPr>
            <w:r>
              <w:rPr>
                <w:rFonts w:ascii="Times New Roman" w:eastAsia="Times New Roman" w:hAnsi="Times New Roman" w:cs="Times New Roman"/>
                <w:sz w:val="20"/>
                <w:szCs w:val="20"/>
                <w:lang w:eastAsia="ru-RU"/>
              </w:rPr>
              <w:t>- по аварийному обслуживанию Многоквартирного дома.</w:t>
            </w:r>
          </w:p>
        </w:tc>
        <w:tc>
          <w:tcPr>
            <w:tcW w:w="2567" w:type="dxa"/>
            <w:vMerge/>
            <w:tcBorders>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411DD5">
            <w:pPr>
              <w:pStyle w:val="Standard"/>
              <w:autoSpaceDE/>
              <w:spacing w:line="240" w:lineRule="auto"/>
              <w:ind w:left="0"/>
              <w:contextualSpacing/>
              <w:jc w:val="center"/>
            </w:pPr>
          </w:p>
        </w:tc>
      </w:tr>
      <w:tr w:rsidR="00F238F7"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238F7" w:rsidRPr="00DE6545" w:rsidRDefault="00F238F7" w:rsidP="00C47AB2">
            <w:pPr>
              <w:pStyle w:val="Standard"/>
              <w:spacing w:line="240" w:lineRule="auto"/>
              <w:ind w:left="0"/>
              <w:contextualSpacing/>
              <w:jc w:val="center"/>
            </w:pPr>
            <w:r>
              <w:t>1.7.</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238F7" w:rsidRPr="00DE6545" w:rsidRDefault="00F238F7" w:rsidP="00411DD5">
            <w:pPr>
              <w:pStyle w:val="Standard"/>
              <w:spacing w:line="240" w:lineRule="auto"/>
              <w:ind w:left="0" w:firstLine="34"/>
              <w:contextualSpacing/>
            </w:pPr>
            <w:r>
              <w:t>Раскрытие информации о деятельности по содержанию и ремонту общего имущества в соответствии со Стандартом раскрытия информации.</w:t>
            </w:r>
          </w:p>
        </w:tc>
        <w:tc>
          <w:tcPr>
            <w:tcW w:w="2567" w:type="dxa"/>
            <w:tcBorders>
              <w:bottom w:val="single" w:sz="2" w:space="0" w:color="000000"/>
              <w:right w:val="single" w:sz="2" w:space="0" w:color="000000"/>
            </w:tcBorders>
            <w:shd w:val="clear" w:color="auto" w:fill="auto"/>
            <w:tcMar>
              <w:top w:w="0" w:type="dxa"/>
              <w:left w:w="108" w:type="dxa"/>
              <w:bottom w:w="0" w:type="dxa"/>
              <w:right w:w="108" w:type="dxa"/>
            </w:tcMar>
            <w:vAlign w:val="center"/>
          </w:tcPr>
          <w:p w:rsidR="00665CBC" w:rsidRPr="00DE6545" w:rsidRDefault="00665CBC" w:rsidP="00665CBC">
            <w:pPr>
              <w:pStyle w:val="Standard"/>
              <w:autoSpaceDE/>
              <w:spacing w:line="240" w:lineRule="auto"/>
              <w:ind w:left="0"/>
              <w:contextualSpacing/>
              <w:jc w:val="center"/>
            </w:pPr>
            <w:r>
              <w:t>не позднее 1 апреля года, следующего за отчетным</w:t>
            </w:r>
          </w:p>
        </w:tc>
      </w:tr>
      <w:tr w:rsidR="00F238F7"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238F7" w:rsidRPr="00DE6545" w:rsidRDefault="00F238F7" w:rsidP="00C47AB2">
            <w:pPr>
              <w:pStyle w:val="Standard"/>
              <w:spacing w:line="240" w:lineRule="auto"/>
              <w:ind w:left="0"/>
              <w:contextualSpacing/>
              <w:jc w:val="center"/>
            </w:pPr>
            <w:r>
              <w:t>1.8.</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238F7" w:rsidRPr="00DE6545" w:rsidRDefault="00F238F7" w:rsidP="00411DD5">
            <w:pPr>
              <w:pStyle w:val="Standard"/>
              <w:spacing w:line="240" w:lineRule="auto"/>
              <w:ind w:left="0" w:firstLine="34"/>
              <w:contextualSpacing/>
            </w:pPr>
            <w:r>
              <w:t>Прием и рассмотрение заявок, предложений, жалоб и обращений Собственников помещений Многоквартирного дома, ведение их учета.</w:t>
            </w:r>
          </w:p>
        </w:tc>
        <w:tc>
          <w:tcPr>
            <w:tcW w:w="2567" w:type="dxa"/>
            <w:tcBorders>
              <w:bottom w:val="single" w:sz="2" w:space="0" w:color="000000"/>
              <w:right w:val="single" w:sz="2" w:space="0" w:color="000000"/>
            </w:tcBorders>
            <w:shd w:val="clear" w:color="auto" w:fill="auto"/>
            <w:tcMar>
              <w:top w:w="0" w:type="dxa"/>
              <w:left w:w="108" w:type="dxa"/>
              <w:bottom w:w="0" w:type="dxa"/>
              <w:right w:w="108" w:type="dxa"/>
            </w:tcMar>
            <w:vAlign w:val="center"/>
          </w:tcPr>
          <w:p w:rsidR="00F238F7" w:rsidRPr="00DE6545" w:rsidRDefault="00665CBC" w:rsidP="00411DD5">
            <w:pPr>
              <w:pStyle w:val="Standard"/>
              <w:autoSpaceDE/>
              <w:spacing w:line="240" w:lineRule="auto"/>
              <w:ind w:left="0"/>
              <w:contextualSpacing/>
              <w:jc w:val="center"/>
            </w:pPr>
            <w:r>
              <w:t>в рабочее время</w:t>
            </w:r>
          </w:p>
        </w:tc>
      </w:tr>
      <w:tr w:rsidR="00D42F5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F238F7">
            <w:pPr>
              <w:pStyle w:val="Standard"/>
              <w:spacing w:line="240" w:lineRule="auto"/>
              <w:ind w:left="0"/>
              <w:contextualSpacing/>
              <w:jc w:val="center"/>
            </w:pPr>
            <w:r w:rsidRPr="00DE6545">
              <w:t>1.</w:t>
            </w:r>
            <w:r w:rsidR="00F238F7">
              <w:t>9</w:t>
            </w:r>
            <w:r w:rsidRPr="00DE6545">
              <w:t>.</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pPr>
            <w:r w:rsidRPr="00DE6545">
              <w:t>Хранение технической и иной документации, связанной с управлением жилым домом.</w:t>
            </w:r>
          </w:p>
        </w:tc>
        <w:tc>
          <w:tcPr>
            <w:tcW w:w="2567" w:type="dxa"/>
            <w:tcBorders>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665CBC" w:rsidP="00411DD5">
            <w:pPr>
              <w:pStyle w:val="Standard"/>
              <w:autoSpaceDE/>
              <w:spacing w:line="240" w:lineRule="auto"/>
              <w:ind w:left="0"/>
              <w:contextualSpacing/>
              <w:jc w:val="center"/>
            </w:pPr>
            <w:r w:rsidRPr="00DE6545">
              <w:t>В течение срока действия договора</w:t>
            </w:r>
          </w:p>
        </w:tc>
      </w:tr>
      <w:tr w:rsidR="00D42F5B" w:rsidRPr="00DE6545" w:rsidTr="00D03A2E">
        <w:trPr>
          <w:trHeight w:val="360"/>
        </w:trPr>
        <w:tc>
          <w:tcPr>
            <w:tcW w:w="1045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5D1A27">
            <w:pPr>
              <w:pStyle w:val="Standard"/>
              <w:numPr>
                <w:ilvl w:val="0"/>
                <w:numId w:val="1"/>
              </w:numPr>
              <w:autoSpaceDE/>
              <w:spacing w:line="240" w:lineRule="auto"/>
              <w:ind w:left="0" w:firstLine="0"/>
              <w:contextualSpacing/>
              <w:jc w:val="center"/>
              <w:rPr>
                <w:b/>
                <w:bCs/>
              </w:rPr>
            </w:pPr>
            <w:r w:rsidRPr="00DE6545">
              <w:rPr>
                <w:b/>
                <w:bCs/>
              </w:rPr>
              <w:t>Техническое обслуживание многоквартирного жилого дома</w:t>
            </w:r>
          </w:p>
        </w:tc>
      </w:tr>
      <w:tr w:rsidR="00D42F5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2.1.</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D42F5B" w:rsidRPr="00DE6545" w:rsidRDefault="00D42F5B" w:rsidP="00411DD5">
            <w:pPr>
              <w:pStyle w:val="Standard"/>
              <w:spacing w:line="240" w:lineRule="auto"/>
              <w:ind w:left="0" w:firstLine="34"/>
              <w:contextualSpacing/>
            </w:pPr>
            <w:r w:rsidRPr="00DE6545">
              <w:t>Аварийное обслуживание на системах водоснабжения, теплоснабжения, канализации, энергоснабжения, в системах газоснабжения</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left"/>
            </w:pPr>
            <w:r w:rsidRPr="00DE6545">
              <w:t>Прибытие в течение 120 минут</w:t>
            </w:r>
          </w:p>
        </w:tc>
      </w:tr>
      <w:tr w:rsidR="00D42F5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2.2.</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pPr>
            <w:r w:rsidRPr="00DE6545">
              <w:t>Осмотр плановый</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pPr>
            <w:r w:rsidRPr="00DE6545">
              <w:t>2 раза в год</w:t>
            </w:r>
          </w:p>
          <w:p w:rsidR="00D42F5B" w:rsidRPr="00DE6545" w:rsidRDefault="00D42F5B" w:rsidP="00411DD5">
            <w:pPr>
              <w:pStyle w:val="Standard"/>
              <w:autoSpaceDE/>
              <w:spacing w:line="240" w:lineRule="auto"/>
              <w:ind w:left="0"/>
              <w:contextualSpacing/>
              <w:jc w:val="left"/>
            </w:pPr>
            <w:r w:rsidRPr="00DE6545">
              <w:t>(весной, осенью)</w:t>
            </w:r>
          </w:p>
        </w:tc>
      </w:tr>
      <w:tr w:rsidR="00D42F5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2.3.</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firstLine="34"/>
              <w:contextualSpacing/>
            </w:pPr>
            <w:r w:rsidRPr="00DE6545">
              <w:t>Осмотр частичный (при выявлении неисправностей или их признако</w:t>
            </w:r>
            <w:proofErr w:type="gramStart"/>
            <w:r w:rsidRPr="00DE6545">
              <w:t>в(</w:t>
            </w:r>
            <w:proofErr w:type="gramEnd"/>
            <w:r w:rsidRPr="00DE6545">
              <w:t>п. 3.1.5 настоящего договора)</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left"/>
            </w:pPr>
            <w:r w:rsidRPr="00DE6545">
              <w:t>В течение суток с момента обращения</w:t>
            </w:r>
          </w:p>
        </w:tc>
      </w:tr>
      <w:tr w:rsidR="00D42F5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2.4.</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D42F5B" w:rsidRPr="00DE6545" w:rsidRDefault="00D42F5B" w:rsidP="00411DD5">
            <w:pPr>
              <w:pStyle w:val="Standard"/>
              <w:spacing w:line="240" w:lineRule="auto"/>
              <w:ind w:left="0" w:firstLine="34"/>
              <w:contextualSpacing/>
            </w:pPr>
            <w:r w:rsidRPr="00DE6545">
              <w:rPr>
                <w:bCs/>
              </w:rPr>
              <w:t>Подготовка дома к эксплуатации в весенне-летний период (</w:t>
            </w:r>
            <w:r w:rsidRPr="00DE6545">
              <w:t>расконсервирование поливочной системы, консервация системы центрального отопления)</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left"/>
            </w:pPr>
            <w:r w:rsidRPr="00DE6545">
              <w:t>1 раз в год</w:t>
            </w:r>
          </w:p>
        </w:tc>
      </w:tr>
      <w:tr w:rsidR="00D42F5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2.5.</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D42F5B" w:rsidRPr="00DE6545" w:rsidRDefault="00D42F5B" w:rsidP="00411DD5">
            <w:pPr>
              <w:pStyle w:val="Standard"/>
              <w:spacing w:line="240" w:lineRule="auto"/>
              <w:ind w:left="0" w:firstLine="34"/>
              <w:contextualSpacing/>
            </w:pPr>
            <w:r w:rsidRPr="00DE6545">
              <w:rPr>
                <w:bCs/>
              </w:rPr>
              <w:t>Подготовка дома к эксплуатации в осенне-зимний период (</w:t>
            </w:r>
            <w:r w:rsidRPr="00DE6545">
              <w:t xml:space="preserve">регулировка, промывка, испытание,  </w:t>
            </w:r>
            <w:proofErr w:type="spellStart"/>
            <w:r w:rsidRPr="00DE6545">
              <w:t>расконсервация</w:t>
            </w:r>
            <w:proofErr w:type="spellEnd"/>
            <w:r w:rsidRPr="00DE6545">
              <w:t xml:space="preserve"> систем центрального отопления, прочистка вентиляционных каналов, консервация поливочных систем,  ремонт и укрепление входных дверей)</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left"/>
            </w:pPr>
            <w:r w:rsidRPr="00DE6545">
              <w:t>1 раз в год</w:t>
            </w:r>
          </w:p>
        </w:tc>
      </w:tr>
      <w:tr w:rsidR="00D42F5B" w:rsidRPr="00DE6545" w:rsidTr="00D03A2E">
        <w:trPr>
          <w:trHeight w:val="1198"/>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spacing w:line="240" w:lineRule="auto"/>
              <w:ind w:left="0"/>
              <w:contextualSpacing/>
              <w:jc w:val="center"/>
            </w:pPr>
            <w:r w:rsidRPr="00DE6545">
              <w:t>2.6.</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D42F5B" w:rsidRPr="00DE6545" w:rsidRDefault="00D42F5B" w:rsidP="00411DD5">
            <w:pPr>
              <w:pStyle w:val="Standard"/>
              <w:spacing w:line="240" w:lineRule="auto"/>
              <w:ind w:left="0" w:firstLine="34"/>
              <w:contextualSpacing/>
              <w:rPr>
                <w:bCs/>
              </w:rPr>
            </w:pPr>
            <w:r w:rsidRPr="00DE6545">
              <w:rPr>
                <w:bCs/>
              </w:rPr>
              <w:t>Мелкий ремонт:</w:t>
            </w:r>
          </w:p>
          <w:p w:rsidR="00D42F5B" w:rsidRPr="00DE6545" w:rsidRDefault="00D42F5B" w:rsidP="00411DD5">
            <w:pPr>
              <w:pStyle w:val="Standard"/>
              <w:spacing w:line="240" w:lineRule="auto"/>
              <w:ind w:left="0" w:firstLine="34"/>
              <w:contextualSpacing/>
              <w:rPr>
                <w:bCs/>
              </w:rPr>
            </w:pPr>
            <w:r w:rsidRPr="00DE6545">
              <w:rPr>
                <w:bCs/>
              </w:rPr>
              <w:t>- систем отопления, водоснабжения, канализации,    электроснабжения и освещения мест общего пользования и придомовой территории;</w:t>
            </w:r>
          </w:p>
          <w:p w:rsidR="00D42F5B" w:rsidRPr="00DE6545" w:rsidRDefault="00D42F5B" w:rsidP="00411DD5">
            <w:pPr>
              <w:pStyle w:val="Standard"/>
              <w:spacing w:line="240" w:lineRule="auto"/>
              <w:ind w:left="0" w:firstLine="34"/>
              <w:contextualSpacing/>
              <w:rPr>
                <w:bCs/>
              </w:rPr>
            </w:pPr>
            <w:r w:rsidRPr="00DE6545">
              <w:rPr>
                <w:bCs/>
              </w:rPr>
              <w:t>- конструктивных элементов здания;</w:t>
            </w:r>
          </w:p>
          <w:p w:rsidR="00D42F5B" w:rsidRPr="00DE6545" w:rsidRDefault="00D42F5B" w:rsidP="00411DD5">
            <w:pPr>
              <w:pStyle w:val="Standard"/>
              <w:spacing w:line="240" w:lineRule="auto"/>
              <w:ind w:left="0" w:firstLine="34"/>
              <w:contextualSpacing/>
              <w:rPr>
                <w:bCs/>
              </w:rPr>
            </w:pPr>
            <w:r w:rsidRPr="00DE6545">
              <w:rPr>
                <w:bCs/>
              </w:rPr>
              <w:t>- элементов благоустройства придомовой территории;</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42F5B" w:rsidRPr="00DE6545" w:rsidRDefault="00D42F5B" w:rsidP="00411DD5">
            <w:pPr>
              <w:pStyle w:val="Standard"/>
              <w:autoSpaceDE/>
              <w:spacing w:line="240" w:lineRule="auto"/>
              <w:ind w:left="0"/>
              <w:contextualSpacing/>
              <w:jc w:val="left"/>
            </w:pPr>
            <w:r w:rsidRPr="00DE6545">
              <w:t>По результатам осмотров пункт 2.2.,2.3. настоящего перечня</w:t>
            </w:r>
          </w:p>
        </w:tc>
      </w:tr>
      <w:tr w:rsidR="00BE742E" w:rsidRPr="00DE6545" w:rsidTr="00BE742E">
        <w:trPr>
          <w:trHeight w:val="489"/>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E742E" w:rsidRPr="00DE6545" w:rsidRDefault="00BE742E" w:rsidP="00411DD5">
            <w:pPr>
              <w:pStyle w:val="Standard"/>
              <w:spacing w:line="240" w:lineRule="auto"/>
              <w:ind w:left="0"/>
              <w:contextualSpacing/>
              <w:jc w:val="center"/>
            </w:pPr>
            <w:r>
              <w:t>2.7.</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E742E" w:rsidRPr="00DE6545" w:rsidRDefault="00BE742E" w:rsidP="00BE742E">
            <w:pPr>
              <w:pStyle w:val="Standard"/>
              <w:spacing w:line="240" w:lineRule="auto"/>
              <w:ind w:left="0" w:firstLine="34"/>
              <w:contextualSpacing/>
              <w:jc w:val="left"/>
              <w:rPr>
                <w:bCs/>
              </w:rPr>
            </w:pPr>
            <w:r>
              <w:rPr>
                <w:bCs/>
              </w:rPr>
              <w:t>Техническое обслуживание индивидуального теплового пункта</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E742E" w:rsidRPr="00DE6545" w:rsidRDefault="00BE742E" w:rsidP="00411DD5">
            <w:pPr>
              <w:pStyle w:val="Standard"/>
              <w:autoSpaceDE/>
              <w:spacing w:line="240" w:lineRule="auto"/>
              <w:ind w:left="0"/>
              <w:contextualSpacing/>
              <w:jc w:val="left"/>
            </w:pPr>
            <w:r>
              <w:t>ежемесячно</w:t>
            </w:r>
          </w:p>
        </w:tc>
      </w:tr>
      <w:tr w:rsidR="004F314B" w:rsidRPr="00DE6545" w:rsidTr="00D03A2E">
        <w:trPr>
          <w:trHeight w:val="285"/>
        </w:trPr>
        <w:tc>
          <w:tcPr>
            <w:tcW w:w="1045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F314B" w:rsidRPr="00DE6545" w:rsidRDefault="00F2472B" w:rsidP="00411DD5">
            <w:pPr>
              <w:pStyle w:val="Standard"/>
              <w:autoSpaceDE/>
              <w:spacing w:line="240" w:lineRule="auto"/>
              <w:ind w:left="0"/>
              <w:contextualSpacing/>
              <w:jc w:val="center"/>
              <w:rPr>
                <w:b/>
                <w:bCs/>
              </w:rPr>
            </w:pPr>
            <w:r>
              <w:rPr>
                <w:b/>
                <w:bCs/>
              </w:rPr>
              <w:t>3</w:t>
            </w:r>
            <w:r w:rsidR="004F314B" w:rsidRPr="00DE6545">
              <w:rPr>
                <w:b/>
                <w:bCs/>
              </w:rPr>
              <w:t>. Санитарное содержание помещений общего пользования</w:t>
            </w:r>
          </w:p>
        </w:tc>
      </w:tr>
      <w:tr w:rsidR="004F314B" w:rsidRPr="00DE6545" w:rsidTr="00D03A2E">
        <w:trPr>
          <w:trHeight w:val="51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contextualSpacing/>
              <w:jc w:val="center"/>
            </w:pPr>
            <w:r w:rsidRPr="00DE6545">
              <w:t>3.1.</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Влажное подметание лестничных площадок.</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Еженедельно</w:t>
            </w:r>
          </w:p>
        </w:tc>
      </w:tr>
      <w:tr w:rsidR="004F314B" w:rsidRPr="00DE6545" w:rsidTr="00D03A2E">
        <w:trPr>
          <w:trHeight w:val="51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contextualSpacing/>
              <w:jc w:val="center"/>
            </w:pPr>
            <w:r w:rsidRPr="00DE6545">
              <w:t>3.2.</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Мытье лестничных площадок и маршей, мытье ступеней и площадок перед входом в подъезд.</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Еженедельно</w:t>
            </w:r>
          </w:p>
        </w:tc>
      </w:tr>
      <w:tr w:rsidR="004F314B" w:rsidRPr="00DE6545" w:rsidTr="00D03A2E">
        <w:trPr>
          <w:trHeight w:val="51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F2472B" w:rsidP="00411DD5">
            <w:pPr>
              <w:pStyle w:val="Standard"/>
              <w:spacing w:line="240" w:lineRule="auto"/>
              <w:ind w:left="0"/>
              <w:contextualSpacing/>
              <w:jc w:val="center"/>
            </w:pPr>
            <w:r>
              <w:t>3</w:t>
            </w:r>
            <w:r w:rsidR="004F314B" w:rsidRPr="00DE6545">
              <w:t>.3.</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Протирка входной двери и перил.</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Еженедельно</w:t>
            </w:r>
          </w:p>
        </w:tc>
      </w:tr>
      <w:tr w:rsidR="004F314B" w:rsidRPr="00DE6545" w:rsidTr="00D03A2E">
        <w:trPr>
          <w:trHeight w:val="51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F2472B" w:rsidP="00411DD5">
            <w:pPr>
              <w:pStyle w:val="Standard"/>
              <w:spacing w:line="240" w:lineRule="auto"/>
              <w:ind w:left="0"/>
              <w:contextualSpacing/>
              <w:jc w:val="center"/>
            </w:pPr>
            <w:r>
              <w:t>3</w:t>
            </w:r>
            <w:r w:rsidR="004F314B" w:rsidRPr="00DE6545">
              <w:t>.4.</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Протирка подоконников, чердачных лестниц, плафонов, радиаторов отопления, почтовых ящиков и другого оборудования подъезда.</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Ежемесячно</w:t>
            </w:r>
          </w:p>
        </w:tc>
      </w:tr>
      <w:tr w:rsidR="004F314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F2472B" w:rsidP="00411DD5">
            <w:pPr>
              <w:pStyle w:val="Standard"/>
              <w:spacing w:line="240" w:lineRule="auto"/>
              <w:ind w:left="0"/>
              <w:contextualSpacing/>
              <w:jc w:val="center"/>
            </w:pPr>
            <w:r>
              <w:lastRenderedPageBreak/>
              <w:t>3</w:t>
            </w:r>
            <w:r w:rsidR="004F314B" w:rsidRPr="00DE6545">
              <w:t>.5.</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Мытье окон.</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2 раза в год</w:t>
            </w:r>
          </w:p>
        </w:tc>
      </w:tr>
      <w:tr w:rsidR="004F314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F2472B" w:rsidP="00411DD5">
            <w:pPr>
              <w:pStyle w:val="Standard"/>
              <w:spacing w:line="240" w:lineRule="auto"/>
              <w:ind w:left="0"/>
              <w:contextualSpacing/>
              <w:jc w:val="center"/>
            </w:pPr>
            <w:r>
              <w:t>3</w:t>
            </w:r>
            <w:r w:rsidR="004F314B" w:rsidRPr="00DE6545">
              <w:t>.6.</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Мытье стен.</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1 раз в год</w:t>
            </w:r>
          </w:p>
        </w:tc>
      </w:tr>
      <w:tr w:rsidR="004F314B" w:rsidRPr="00DE6545" w:rsidTr="00D03A2E">
        <w:trPr>
          <w:trHeight w:val="360"/>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F2472B" w:rsidP="00F2472B">
            <w:pPr>
              <w:pStyle w:val="Standard"/>
              <w:spacing w:line="240" w:lineRule="auto"/>
              <w:ind w:left="0"/>
              <w:contextualSpacing/>
              <w:jc w:val="left"/>
            </w:pPr>
            <w:r>
              <w:t>3</w:t>
            </w:r>
            <w:r w:rsidR="004F314B" w:rsidRPr="00DE6545">
              <w:t>.</w:t>
            </w:r>
            <w:r>
              <w:t>7</w:t>
            </w:r>
            <w:r w:rsidR="004F314B" w:rsidRPr="00DE6545">
              <w:t>.</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jc w:val="left"/>
              <w:rPr>
                <w:iCs/>
              </w:rPr>
            </w:pPr>
            <w:r w:rsidRPr="00DE6545">
              <w:rPr>
                <w:iCs/>
              </w:rPr>
              <w:t>Дератизация, дезинсекция, дезинфекция.</w:t>
            </w:r>
          </w:p>
        </w:tc>
        <w:tc>
          <w:tcPr>
            <w:tcW w:w="2567" w:type="dxa"/>
            <w:tcBorders>
              <w:top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F2472B">
            <w:pPr>
              <w:pStyle w:val="Standard"/>
              <w:autoSpaceDE/>
              <w:spacing w:line="240" w:lineRule="auto"/>
              <w:ind w:left="0"/>
              <w:contextualSpacing/>
              <w:jc w:val="center"/>
              <w:rPr>
                <w:iCs/>
              </w:rPr>
            </w:pPr>
            <w:r w:rsidRPr="00DE6545">
              <w:rPr>
                <w:iCs/>
              </w:rPr>
              <w:t>По заявкам</w:t>
            </w:r>
          </w:p>
        </w:tc>
      </w:tr>
      <w:tr w:rsidR="004F314B" w:rsidRPr="00DE6545" w:rsidTr="00D03A2E">
        <w:trPr>
          <w:trHeight w:val="300"/>
        </w:trPr>
        <w:tc>
          <w:tcPr>
            <w:tcW w:w="1045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F314B" w:rsidRPr="00DE6545" w:rsidRDefault="00BE742E" w:rsidP="00411DD5">
            <w:pPr>
              <w:pStyle w:val="Standard"/>
              <w:autoSpaceDE/>
              <w:spacing w:line="240" w:lineRule="auto"/>
              <w:ind w:left="0"/>
              <w:contextualSpacing/>
              <w:jc w:val="center"/>
              <w:rPr>
                <w:b/>
                <w:bCs/>
              </w:rPr>
            </w:pPr>
            <w:r>
              <w:rPr>
                <w:b/>
                <w:bCs/>
              </w:rPr>
              <w:t>4</w:t>
            </w:r>
            <w:r w:rsidR="004F314B" w:rsidRPr="00DE6545">
              <w:rPr>
                <w:b/>
                <w:bCs/>
              </w:rPr>
              <w:t>. Санитарное содержание придомовой территории</w:t>
            </w:r>
          </w:p>
        </w:tc>
      </w:tr>
      <w:tr w:rsidR="004F314B" w:rsidRPr="00DE6545" w:rsidTr="00D03A2E">
        <w:trPr>
          <w:trHeight w:val="289"/>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F314B" w:rsidRPr="00DE6545" w:rsidRDefault="00F2472B" w:rsidP="00411DD5">
            <w:pPr>
              <w:pStyle w:val="Standard"/>
              <w:spacing w:line="240" w:lineRule="auto"/>
              <w:ind w:left="0"/>
              <w:contextualSpacing/>
              <w:jc w:val="center"/>
            </w:pPr>
            <w:r>
              <w:t>4</w:t>
            </w:r>
            <w:r w:rsidR="004F314B" w:rsidRPr="00DE6545">
              <w:t>.1.</w:t>
            </w:r>
          </w:p>
        </w:tc>
        <w:tc>
          <w:tcPr>
            <w:tcW w:w="7356" w:type="dxa"/>
            <w:tcBorders>
              <w:top w:val="single" w:sz="2" w:space="0" w:color="000000"/>
              <w:bottom w:val="single" w:sz="2" w:space="0" w:color="000000"/>
            </w:tcBorders>
            <w:shd w:val="clear" w:color="auto" w:fill="auto"/>
            <w:tcMar>
              <w:top w:w="0" w:type="dxa"/>
              <w:left w:w="108" w:type="dxa"/>
              <w:bottom w:w="0" w:type="dxa"/>
              <w:right w:w="108" w:type="dxa"/>
            </w:tcMar>
            <w:vAlign w:val="bottom"/>
          </w:tcPr>
          <w:p w:rsidR="004F314B" w:rsidRPr="00DE6545" w:rsidRDefault="004F314B" w:rsidP="00411DD5">
            <w:pPr>
              <w:pStyle w:val="Standard"/>
              <w:spacing w:line="240" w:lineRule="auto"/>
              <w:ind w:left="0" w:firstLine="34"/>
              <w:contextualSpacing/>
            </w:pPr>
            <w:r w:rsidRPr="00DE6545">
              <w:t>Подметание тротуаров, дорожек, уборка газона, очистка урн.</w:t>
            </w:r>
          </w:p>
        </w:tc>
        <w:tc>
          <w:tcPr>
            <w:tcW w:w="25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F314B" w:rsidRPr="00DE6545" w:rsidRDefault="004F314B" w:rsidP="00411DD5">
            <w:pPr>
              <w:pStyle w:val="Standard"/>
              <w:autoSpaceDE/>
              <w:spacing w:line="240" w:lineRule="auto"/>
              <w:ind w:left="0"/>
              <w:contextualSpacing/>
              <w:jc w:val="center"/>
            </w:pPr>
            <w:r w:rsidRPr="00DE6545">
              <w:t>Ежедневно</w:t>
            </w:r>
          </w:p>
        </w:tc>
      </w:tr>
      <w:tr w:rsidR="004F314B" w:rsidRPr="00DE6545" w:rsidTr="00D03A2E">
        <w:trPr>
          <w:trHeight w:val="25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F314B" w:rsidRPr="00DE6545" w:rsidRDefault="00F2472B" w:rsidP="00411DD5">
            <w:pPr>
              <w:pStyle w:val="Standard"/>
              <w:spacing w:line="240" w:lineRule="auto"/>
              <w:ind w:left="0"/>
              <w:contextualSpacing/>
              <w:jc w:val="center"/>
            </w:pPr>
            <w:r>
              <w:t>4</w:t>
            </w:r>
            <w:r w:rsidR="004F314B" w:rsidRPr="00DE6545">
              <w:t>.2.</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spacing w:line="240" w:lineRule="auto"/>
              <w:ind w:left="0" w:firstLine="34"/>
              <w:contextualSpacing/>
            </w:pPr>
            <w:r w:rsidRPr="00DE6545">
              <w:t>Уход за зелеными насаждениями на придомовой территории</w:t>
            </w:r>
          </w:p>
        </w:tc>
        <w:tc>
          <w:tcPr>
            <w:tcW w:w="2567"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F314B" w:rsidRPr="00DE6545" w:rsidRDefault="004F314B" w:rsidP="00411DD5">
            <w:pPr>
              <w:pStyle w:val="Standard"/>
              <w:autoSpaceDE/>
              <w:spacing w:line="240" w:lineRule="auto"/>
              <w:ind w:left="0"/>
              <w:contextualSpacing/>
              <w:jc w:val="center"/>
            </w:pPr>
            <w:r w:rsidRPr="00DE6545">
              <w:t>2 раза в год</w:t>
            </w:r>
          </w:p>
        </w:tc>
      </w:tr>
      <w:tr w:rsidR="00411DD5" w:rsidRPr="00DE6545" w:rsidTr="00D03A2E">
        <w:trPr>
          <w:trHeight w:val="25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11DD5" w:rsidRPr="00DE6545" w:rsidRDefault="00F2472B" w:rsidP="00411DD5">
            <w:pPr>
              <w:pStyle w:val="Standard"/>
              <w:spacing w:line="240" w:lineRule="auto"/>
              <w:ind w:left="0"/>
              <w:contextualSpacing/>
              <w:jc w:val="center"/>
            </w:pPr>
            <w:r>
              <w:t>4</w:t>
            </w:r>
            <w:r w:rsidR="00411DD5" w:rsidRPr="00DE6545">
              <w:t>.3.</w:t>
            </w:r>
          </w:p>
        </w:tc>
        <w:tc>
          <w:tcPr>
            <w:tcW w:w="7356" w:type="dxa"/>
            <w:tcBorders>
              <w:top w:val="single" w:sz="2" w:space="0" w:color="000000"/>
              <w:bottom w:val="single" w:sz="2" w:space="0" w:color="000000"/>
            </w:tcBorders>
            <w:shd w:val="clear" w:color="auto" w:fill="auto"/>
            <w:tcMar>
              <w:top w:w="0" w:type="dxa"/>
              <w:left w:w="108" w:type="dxa"/>
              <w:bottom w:w="0" w:type="dxa"/>
              <w:right w:w="108" w:type="dxa"/>
            </w:tcMar>
            <w:vAlign w:val="bottom"/>
          </w:tcPr>
          <w:p w:rsidR="00411DD5" w:rsidRPr="00DE6545" w:rsidRDefault="00411DD5" w:rsidP="00411DD5">
            <w:pPr>
              <w:pStyle w:val="Standard"/>
              <w:spacing w:line="240" w:lineRule="auto"/>
              <w:ind w:left="0" w:firstLine="34"/>
              <w:contextualSpacing/>
            </w:pPr>
            <w:r w:rsidRPr="00DE6545">
              <w:t>Вывоз твердых бытовых отходов.</w:t>
            </w:r>
          </w:p>
        </w:tc>
        <w:tc>
          <w:tcPr>
            <w:tcW w:w="2567" w:type="dxa"/>
            <w:vMerge w:val="restart"/>
            <w:tcBorders>
              <w:top w:val="single" w:sz="2" w:space="0" w:color="000000"/>
              <w:left w:val="single" w:sz="2" w:space="0" w:color="000000"/>
              <w:right w:val="single" w:sz="2" w:space="0" w:color="000000"/>
            </w:tcBorders>
            <w:shd w:val="clear" w:color="auto" w:fill="auto"/>
            <w:tcMar>
              <w:top w:w="0" w:type="dxa"/>
              <w:left w:w="108" w:type="dxa"/>
              <w:bottom w:w="0" w:type="dxa"/>
              <w:right w:w="108" w:type="dxa"/>
            </w:tcMar>
            <w:vAlign w:val="bottom"/>
          </w:tcPr>
          <w:p w:rsidR="00411DD5" w:rsidRPr="00DE6545" w:rsidRDefault="00411DD5" w:rsidP="00411DD5">
            <w:pPr>
              <w:pStyle w:val="Standard"/>
              <w:autoSpaceDE/>
              <w:spacing w:line="240" w:lineRule="auto"/>
              <w:ind w:left="0"/>
              <w:contextualSpacing/>
              <w:jc w:val="center"/>
            </w:pPr>
            <w:r>
              <w:t>по мере накопления</w:t>
            </w:r>
          </w:p>
          <w:p w:rsidR="00411DD5" w:rsidRPr="00DE6545" w:rsidRDefault="00411DD5" w:rsidP="00411DD5">
            <w:pPr>
              <w:pStyle w:val="Standard"/>
              <w:spacing w:line="240" w:lineRule="auto"/>
              <w:ind w:left="0"/>
              <w:contextualSpacing/>
              <w:jc w:val="center"/>
            </w:pPr>
            <w:r w:rsidRPr="00DE6545">
              <w:t>1 раз в неделю</w:t>
            </w:r>
          </w:p>
        </w:tc>
      </w:tr>
      <w:tr w:rsidR="00411DD5" w:rsidRPr="00DE6545" w:rsidTr="00D03A2E">
        <w:trPr>
          <w:trHeight w:val="25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411DD5" w:rsidRPr="00DE6545" w:rsidRDefault="00F2472B" w:rsidP="00411DD5">
            <w:pPr>
              <w:pStyle w:val="Standard"/>
              <w:spacing w:line="240" w:lineRule="auto"/>
              <w:ind w:left="0"/>
              <w:contextualSpacing/>
              <w:jc w:val="center"/>
            </w:pPr>
            <w:r>
              <w:t>4</w:t>
            </w:r>
            <w:r w:rsidR="00411DD5" w:rsidRPr="00DE6545">
              <w:t>.4.</w:t>
            </w:r>
          </w:p>
        </w:tc>
        <w:tc>
          <w:tcPr>
            <w:tcW w:w="7356"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11DD5" w:rsidRPr="00DE6545" w:rsidRDefault="00411DD5" w:rsidP="00411DD5">
            <w:pPr>
              <w:pStyle w:val="Standard"/>
              <w:spacing w:line="240" w:lineRule="auto"/>
              <w:ind w:left="0" w:firstLine="34"/>
              <w:contextualSpacing/>
            </w:pPr>
            <w:r w:rsidRPr="00DE6545">
              <w:t>Вывоз крупногабаритных отходов.</w:t>
            </w:r>
          </w:p>
        </w:tc>
        <w:tc>
          <w:tcPr>
            <w:tcW w:w="2567" w:type="dxa"/>
            <w:vMerge/>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11DD5" w:rsidRPr="00DE6545" w:rsidRDefault="00411DD5" w:rsidP="00411DD5">
            <w:pPr>
              <w:pStyle w:val="Standard"/>
              <w:autoSpaceDE/>
              <w:spacing w:line="240" w:lineRule="auto"/>
              <w:ind w:left="0"/>
              <w:contextualSpacing/>
              <w:jc w:val="center"/>
            </w:pPr>
          </w:p>
        </w:tc>
      </w:tr>
    </w:tbl>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tbl>
      <w:tblPr>
        <w:tblW w:w="0" w:type="auto"/>
        <w:tblInd w:w="108" w:type="dxa"/>
        <w:tblLook w:val="04A0"/>
      </w:tblPr>
      <w:tblGrid>
        <w:gridCol w:w="5032"/>
        <w:gridCol w:w="5033"/>
      </w:tblGrid>
      <w:tr w:rsidR="00145CE6" w:rsidRPr="00DE6545" w:rsidTr="009134D7">
        <w:tc>
          <w:tcPr>
            <w:tcW w:w="5032" w:type="dxa"/>
            <w:shd w:val="clear" w:color="auto" w:fill="auto"/>
          </w:tcPr>
          <w:p w:rsidR="00145CE6" w:rsidRPr="00DE6545" w:rsidRDefault="00145CE6" w:rsidP="00F2472B">
            <w:pPr>
              <w:tabs>
                <w:tab w:val="left" w:pos="4712"/>
              </w:tabs>
              <w:overflowPunct w:val="0"/>
              <w:spacing w:line="240" w:lineRule="auto"/>
              <w:ind w:firstLine="34"/>
              <w:contextualSpacing/>
              <w:rPr>
                <w:rFonts w:ascii="Times New Roman" w:hAnsi="Times New Roman" w:cs="Times New Roman"/>
                <w:b/>
                <w:bCs/>
                <w:sz w:val="20"/>
                <w:szCs w:val="20"/>
              </w:rPr>
            </w:pPr>
            <w:r w:rsidRPr="00DE6545">
              <w:rPr>
                <w:rFonts w:ascii="Times New Roman" w:hAnsi="Times New Roman" w:cs="Times New Roman"/>
                <w:b/>
                <w:bCs/>
                <w:sz w:val="20"/>
                <w:szCs w:val="20"/>
              </w:rPr>
              <w:t xml:space="preserve">Управляющая </w:t>
            </w:r>
            <w:r w:rsidR="00D03A2E">
              <w:rPr>
                <w:rFonts w:ascii="Times New Roman" w:hAnsi="Times New Roman" w:cs="Times New Roman"/>
                <w:b/>
                <w:bCs/>
                <w:sz w:val="20"/>
                <w:szCs w:val="20"/>
              </w:rPr>
              <w:t>организация</w:t>
            </w:r>
            <w:r w:rsidRPr="00DE6545">
              <w:rPr>
                <w:rFonts w:ascii="Times New Roman" w:hAnsi="Times New Roman" w:cs="Times New Roman"/>
                <w:b/>
                <w:bCs/>
                <w:sz w:val="20"/>
                <w:szCs w:val="20"/>
              </w:rPr>
              <w:t>:</w:t>
            </w:r>
          </w:p>
          <w:p w:rsidR="00145CE6" w:rsidRPr="00DE6545" w:rsidRDefault="00145CE6" w:rsidP="00F2472B">
            <w:pPr>
              <w:tabs>
                <w:tab w:val="left" w:pos="4712"/>
              </w:tabs>
              <w:overflowPunct w:val="0"/>
              <w:spacing w:line="240" w:lineRule="auto"/>
              <w:ind w:firstLine="34"/>
              <w:contextualSpacing/>
              <w:rPr>
                <w:rFonts w:ascii="Times New Roman" w:hAnsi="Times New Roman" w:cs="Times New Roman"/>
                <w:b/>
                <w:bCs/>
                <w:sz w:val="20"/>
                <w:szCs w:val="20"/>
              </w:rPr>
            </w:pPr>
          </w:p>
          <w:p w:rsidR="00145CE6" w:rsidRPr="00DE6545" w:rsidRDefault="00145CE6" w:rsidP="00F2472B">
            <w:pPr>
              <w:tabs>
                <w:tab w:val="left" w:pos="4712"/>
              </w:tabs>
              <w:overflowPunct w:val="0"/>
              <w:spacing w:line="240" w:lineRule="auto"/>
              <w:ind w:firstLine="34"/>
              <w:contextualSpacing/>
              <w:rPr>
                <w:rFonts w:ascii="Times New Roman" w:hAnsi="Times New Roman" w:cs="Times New Roman"/>
                <w:b/>
                <w:bCs/>
                <w:sz w:val="20"/>
                <w:szCs w:val="20"/>
              </w:rPr>
            </w:pPr>
          </w:p>
          <w:p w:rsidR="00145CE6" w:rsidRPr="00DE6545" w:rsidRDefault="00145CE6" w:rsidP="00F2472B">
            <w:pPr>
              <w:tabs>
                <w:tab w:val="left" w:pos="4712"/>
              </w:tabs>
              <w:overflowPunct w:val="0"/>
              <w:spacing w:line="240" w:lineRule="auto"/>
              <w:ind w:firstLine="34"/>
              <w:contextualSpacing/>
              <w:rPr>
                <w:rFonts w:ascii="Times New Roman" w:hAnsi="Times New Roman" w:cs="Times New Roman"/>
                <w:bCs/>
                <w:sz w:val="20"/>
                <w:szCs w:val="20"/>
              </w:rPr>
            </w:pPr>
            <w:r w:rsidRPr="00DE6545">
              <w:rPr>
                <w:rFonts w:ascii="Times New Roman" w:hAnsi="Times New Roman" w:cs="Times New Roman"/>
                <w:bCs/>
                <w:sz w:val="20"/>
                <w:szCs w:val="20"/>
              </w:rPr>
              <w:t>Директор ________</w:t>
            </w:r>
            <w:r w:rsidR="00F2472B">
              <w:rPr>
                <w:rFonts w:ascii="Times New Roman" w:hAnsi="Times New Roman" w:cs="Times New Roman"/>
                <w:bCs/>
                <w:sz w:val="20"/>
                <w:szCs w:val="20"/>
              </w:rPr>
              <w:t>_____</w:t>
            </w:r>
            <w:r w:rsidRPr="00DE6545">
              <w:rPr>
                <w:rFonts w:ascii="Times New Roman" w:hAnsi="Times New Roman" w:cs="Times New Roman"/>
                <w:bCs/>
                <w:sz w:val="20"/>
                <w:szCs w:val="20"/>
              </w:rPr>
              <w:t xml:space="preserve">______ </w:t>
            </w:r>
            <w:r w:rsidRPr="00DE6545">
              <w:rPr>
                <w:rFonts w:ascii="Times New Roman" w:hAnsi="Times New Roman" w:cs="Times New Roman"/>
                <w:b/>
                <w:bCs/>
                <w:sz w:val="20"/>
                <w:szCs w:val="20"/>
              </w:rPr>
              <w:t>В.В. Ермольчик</w:t>
            </w:r>
          </w:p>
          <w:p w:rsidR="00145CE6" w:rsidRPr="00F2472B" w:rsidRDefault="00145CE6" w:rsidP="000E7A4C">
            <w:pPr>
              <w:tabs>
                <w:tab w:val="left" w:pos="4712"/>
              </w:tabs>
              <w:overflowPunct w:val="0"/>
              <w:spacing w:line="240" w:lineRule="auto"/>
              <w:ind w:firstLine="539"/>
              <w:contextualSpacing/>
              <w:rPr>
                <w:rFonts w:ascii="Times New Roman" w:hAnsi="Times New Roman" w:cs="Times New Roman"/>
                <w:bCs/>
                <w:sz w:val="16"/>
                <w:szCs w:val="16"/>
              </w:rPr>
            </w:pPr>
            <w:r w:rsidRPr="00DE6545">
              <w:rPr>
                <w:rFonts w:ascii="Times New Roman" w:hAnsi="Times New Roman" w:cs="Times New Roman"/>
                <w:b/>
                <w:bCs/>
                <w:sz w:val="20"/>
                <w:szCs w:val="20"/>
              </w:rPr>
              <w:t xml:space="preserve">                          </w:t>
            </w:r>
            <w:r w:rsidRPr="00F2472B">
              <w:rPr>
                <w:rFonts w:ascii="Times New Roman" w:hAnsi="Times New Roman" w:cs="Times New Roman"/>
                <w:bCs/>
                <w:sz w:val="16"/>
                <w:szCs w:val="16"/>
              </w:rPr>
              <w:t>(подпись)</w:t>
            </w:r>
          </w:p>
        </w:tc>
        <w:tc>
          <w:tcPr>
            <w:tcW w:w="5033" w:type="dxa"/>
            <w:shd w:val="clear" w:color="auto" w:fill="auto"/>
          </w:tcPr>
          <w:p w:rsidR="00145CE6" w:rsidRPr="00DE6545" w:rsidRDefault="00145CE6" w:rsidP="000E7A4C">
            <w:pPr>
              <w:overflowPunct w:val="0"/>
              <w:spacing w:line="240" w:lineRule="auto"/>
              <w:ind w:firstLine="539"/>
              <w:contextualSpacing/>
              <w:jc w:val="center"/>
              <w:rPr>
                <w:rFonts w:ascii="Times New Roman" w:hAnsi="Times New Roman" w:cs="Times New Roman"/>
                <w:b/>
                <w:bCs/>
                <w:sz w:val="20"/>
                <w:szCs w:val="20"/>
              </w:rPr>
            </w:pPr>
            <w:r w:rsidRPr="00DE6545">
              <w:rPr>
                <w:rFonts w:ascii="Times New Roman" w:hAnsi="Times New Roman" w:cs="Times New Roman"/>
                <w:b/>
                <w:bCs/>
                <w:sz w:val="20"/>
                <w:szCs w:val="20"/>
              </w:rPr>
              <w:t>Собственник:</w:t>
            </w:r>
          </w:p>
          <w:p w:rsidR="00145CE6" w:rsidRPr="00DE6545" w:rsidRDefault="00145CE6" w:rsidP="000E7A4C">
            <w:pPr>
              <w:overflowPunct w:val="0"/>
              <w:spacing w:line="240" w:lineRule="auto"/>
              <w:ind w:firstLine="539"/>
              <w:contextualSpacing/>
              <w:jc w:val="center"/>
              <w:rPr>
                <w:rFonts w:ascii="Times New Roman" w:hAnsi="Times New Roman" w:cs="Times New Roman"/>
                <w:b/>
                <w:bCs/>
                <w:sz w:val="20"/>
                <w:szCs w:val="20"/>
              </w:rPr>
            </w:pPr>
          </w:p>
          <w:p w:rsidR="00145CE6" w:rsidRPr="00DE6545" w:rsidRDefault="00145CE6" w:rsidP="000E7A4C">
            <w:pPr>
              <w:overflowPunct w:val="0"/>
              <w:spacing w:line="240" w:lineRule="auto"/>
              <w:ind w:firstLine="539"/>
              <w:contextualSpacing/>
              <w:jc w:val="both"/>
              <w:rPr>
                <w:rFonts w:ascii="Times New Roman" w:hAnsi="Times New Roman" w:cs="Times New Roman"/>
                <w:b/>
                <w:bCs/>
                <w:sz w:val="20"/>
                <w:szCs w:val="20"/>
              </w:rPr>
            </w:pPr>
          </w:p>
          <w:p w:rsidR="00145CE6" w:rsidRPr="00DE6545" w:rsidRDefault="00145CE6" w:rsidP="000E7A4C">
            <w:pPr>
              <w:overflowPunct w:val="0"/>
              <w:spacing w:line="240" w:lineRule="auto"/>
              <w:ind w:firstLine="539"/>
              <w:contextualSpacing/>
              <w:jc w:val="both"/>
              <w:rPr>
                <w:rFonts w:ascii="Times New Roman" w:hAnsi="Times New Roman" w:cs="Times New Roman"/>
                <w:b/>
                <w:bCs/>
                <w:sz w:val="20"/>
                <w:szCs w:val="20"/>
              </w:rPr>
            </w:pPr>
            <w:r w:rsidRPr="00DE6545">
              <w:rPr>
                <w:rFonts w:ascii="Times New Roman" w:hAnsi="Times New Roman" w:cs="Times New Roman"/>
                <w:b/>
                <w:bCs/>
                <w:sz w:val="20"/>
                <w:szCs w:val="20"/>
              </w:rPr>
              <w:t xml:space="preserve">      </w:t>
            </w:r>
            <w:r w:rsidRPr="00DE6545">
              <w:rPr>
                <w:rFonts w:ascii="Times New Roman" w:hAnsi="Times New Roman" w:cs="Times New Roman"/>
                <w:b/>
                <w:sz w:val="20"/>
                <w:szCs w:val="20"/>
              </w:rPr>
              <w:t>______</w:t>
            </w:r>
            <w:r w:rsidR="00F2472B">
              <w:rPr>
                <w:rFonts w:ascii="Times New Roman" w:hAnsi="Times New Roman" w:cs="Times New Roman"/>
                <w:b/>
                <w:sz w:val="20"/>
                <w:szCs w:val="20"/>
              </w:rPr>
              <w:t>_________________________</w:t>
            </w:r>
            <w:r w:rsidRPr="00DE6545">
              <w:rPr>
                <w:rFonts w:ascii="Times New Roman" w:hAnsi="Times New Roman" w:cs="Times New Roman"/>
                <w:b/>
                <w:sz w:val="20"/>
                <w:szCs w:val="20"/>
              </w:rPr>
              <w:t xml:space="preserve">________ </w:t>
            </w:r>
          </w:p>
          <w:p w:rsidR="00145CE6" w:rsidRPr="00F2472B" w:rsidRDefault="00145CE6" w:rsidP="000E7A4C">
            <w:pPr>
              <w:overflowPunct w:val="0"/>
              <w:spacing w:line="240" w:lineRule="auto"/>
              <w:ind w:firstLine="539"/>
              <w:contextualSpacing/>
              <w:jc w:val="both"/>
              <w:rPr>
                <w:rFonts w:ascii="Times New Roman" w:hAnsi="Times New Roman" w:cs="Times New Roman"/>
                <w:bCs/>
                <w:sz w:val="16"/>
                <w:szCs w:val="16"/>
              </w:rPr>
            </w:pPr>
            <w:r w:rsidRPr="00F2472B">
              <w:rPr>
                <w:rFonts w:ascii="Times New Roman" w:hAnsi="Times New Roman" w:cs="Times New Roman"/>
                <w:bCs/>
                <w:sz w:val="16"/>
                <w:szCs w:val="16"/>
              </w:rPr>
              <w:t xml:space="preserve">                       </w:t>
            </w:r>
            <w:r w:rsidR="00F2472B">
              <w:rPr>
                <w:rFonts w:ascii="Times New Roman" w:hAnsi="Times New Roman" w:cs="Times New Roman"/>
                <w:bCs/>
                <w:sz w:val="16"/>
                <w:szCs w:val="16"/>
              </w:rPr>
              <w:t xml:space="preserve">                         </w:t>
            </w:r>
            <w:r w:rsidRPr="00F2472B">
              <w:rPr>
                <w:rFonts w:ascii="Times New Roman" w:hAnsi="Times New Roman" w:cs="Times New Roman"/>
                <w:bCs/>
                <w:sz w:val="16"/>
                <w:szCs w:val="16"/>
              </w:rPr>
              <w:t>(подпись)</w:t>
            </w:r>
          </w:p>
        </w:tc>
      </w:tr>
      <w:tr w:rsidR="00F2472B" w:rsidRPr="00DE6545" w:rsidTr="009134D7">
        <w:tc>
          <w:tcPr>
            <w:tcW w:w="5032" w:type="dxa"/>
            <w:shd w:val="clear" w:color="auto" w:fill="auto"/>
          </w:tcPr>
          <w:p w:rsidR="00F2472B" w:rsidRPr="00DE6545" w:rsidRDefault="00F2472B" w:rsidP="000E7A4C">
            <w:pPr>
              <w:tabs>
                <w:tab w:val="left" w:pos="4712"/>
              </w:tabs>
              <w:overflowPunct w:val="0"/>
              <w:spacing w:line="240" w:lineRule="auto"/>
              <w:ind w:firstLine="539"/>
              <w:contextualSpacing/>
              <w:rPr>
                <w:rFonts w:ascii="Times New Roman" w:hAnsi="Times New Roman" w:cs="Times New Roman"/>
                <w:b/>
                <w:bCs/>
                <w:sz w:val="20"/>
                <w:szCs w:val="20"/>
              </w:rPr>
            </w:pPr>
          </w:p>
        </w:tc>
        <w:tc>
          <w:tcPr>
            <w:tcW w:w="5033" w:type="dxa"/>
            <w:shd w:val="clear" w:color="auto" w:fill="auto"/>
          </w:tcPr>
          <w:p w:rsidR="00F2472B" w:rsidRPr="00DE6545" w:rsidRDefault="00F2472B" w:rsidP="000E7A4C">
            <w:pPr>
              <w:overflowPunct w:val="0"/>
              <w:spacing w:line="240" w:lineRule="auto"/>
              <w:ind w:firstLine="539"/>
              <w:contextualSpacing/>
              <w:jc w:val="center"/>
              <w:rPr>
                <w:rFonts w:ascii="Times New Roman" w:hAnsi="Times New Roman" w:cs="Times New Roman"/>
                <w:b/>
                <w:bCs/>
                <w:sz w:val="20"/>
                <w:szCs w:val="20"/>
              </w:rPr>
            </w:pPr>
          </w:p>
        </w:tc>
      </w:tr>
    </w:tbl>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3665EA" w:rsidRPr="00DE6545" w:rsidRDefault="003665EA" w:rsidP="000E7A4C">
      <w:pPr>
        <w:spacing w:line="240" w:lineRule="auto"/>
        <w:ind w:firstLine="539"/>
        <w:contextualSpacing/>
        <w:jc w:val="both"/>
        <w:rPr>
          <w:rFonts w:ascii="Times New Roman" w:hAnsi="Times New Roman" w:cs="Times New Roman"/>
          <w:sz w:val="20"/>
          <w:szCs w:val="20"/>
        </w:rPr>
      </w:pPr>
    </w:p>
    <w:p w:rsidR="00D42F5B" w:rsidRPr="00DE6545" w:rsidRDefault="00D42F5B" w:rsidP="000E7A4C">
      <w:pPr>
        <w:spacing w:line="240" w:lineRule="auto"/>
        <w:ind w:firstLine="539"/>
        <w:contextualSpacing/>
        <w:jc w:val="both"/>
        <w:rPr>
          <w:rFonts w:ascii="Times New Roman" w:hAnsi="Times New Roman" w:cs="Times New Roman"/>
          <w:sz w:val="20"/>
          <w:szCs w:val="20"/>
        </w:rPr>
      </w:pPr>
    </w:p>
    <w:p w:rsidR="00324CFB" w:rsidRPr="00DE6545" w:rsidRDefault="00324CFB" w:rsidP="000E7A4C">
      <w:pPr>
        <w:spacing w:line="240" w:lineRule="auto"/>
        <w:ind w:firstLine="539"/>
        <w:contextualSpacing/>
        <w:rPr>
          <w:rFonts w:ascii="Times New Roman" w:hAnsi="Times New Roman" w:cs="Times New Roman"/>
          <w:sz w:val="20"/>
          <w:szCs w:val="20"/>
        </w:rPr>
      </w:pPr>
      <w:r w:rsidRPr="00DE6545">
        <w:rPr>
          <w:rFonts w:ascii="Times New Roman" w:hAnsi="Times New Roman" w:cs="Times New Roman"/>
          <w:sz w:val="20"/>
          <w:szCs w:val="20"/>
        </w:rPr>
        <w:br w:type="page"/>
      </w:r>
    </w:p>
    <w:p w:rsidR="00D8125B" w:rsidRPr="00DE6545" w:rsidRDefault="00D8125B" w:rsidP="00D8125B">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lastRenderedPageBreak/>
        <w:t>Приложение № 3</w:t>
      </w:r>
    </w:p>
    <w:p w:rsidR="00D8125B" w:rsidRPr="00DE6545" w:rsidRDefault="00D8125B" w:rsidP="00D8125B">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к Договору управления</w:t>
      </w:r>
    </w:p>
    <w:p w:rsidR="00D8125B" w:rsidRPr="00DE6545" w:rsidRDefault="00D8125B" w:rsidP="00D8125B">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многоквартирным жилым домом</w:t>
      </w:r>
    </w:p>
    <w:p w:rsidR="00D8125B" w:rsidRPr="00DE6545" w:rsidRDefault="00D8125B" w:rsidP="00D8125B">
      <w:pPr>
        <w:spacing w:after="0" w:line="240" w:lineRule="auto"/>
        <w:ind w:firstLine="539"/>
        <w:contextualSpacing/>
        <w:jc w:val="right"/>
        <w:rPr>
          <w:rFonts w:ascii="Times New Roman" w:hAnsi="Times New Roman" w:cs="Times New Roman"/>
          <w:sz w:val="20"/>
          <w:szCs w:val="20"/>
        </w:rPr>
      </w:pPr>
      <w:r w:rsidRPr="00DE6545">
        <w:rPr>
          <w:rFonts w:ascii="Times New Roman" w:hAnsi="Times New Roman" w:cs="Times New Roman"/>
          <w:sz w:val="20"/>
          <w:szCs w:val="20"/>
        </w:rPr>
        <w:t xml:space="preserve"> №______ от </w:t>
      </w:r>
      <w:r w:rsidR="001C3667">
        <w:rPr>
          <w:rFonts w:ascii="Times New Roman" w:hAnsi="Times New Roman" w:cs="Times New Roman"/>
          <w:sz w:val="20"/>
          <w:szCs w:val="20"/>
        </w:rPr>
        <w:t>01 июня 2016 г.</w:t>
      </w:r>
    </w:p>
    <w:p w:rsidR="00D8125B" w:rsidRPr="00DE6545" w:rsidRDefault="00D8125B" w:rsidP="00D8125B">
      <w:pPr>
        <w:widowControl w:val="0"/>
        <w:autoSpaceDE w:val="0"/>
        <w:autoSpaceDN w:val="0"/>
        <w:adjustRightInd w:val="0"/>
        <w:spacing w:after="0" w:line="240" w:lineRule="auto"/>
        <w:ind w:firstLine="539"/>
        <w:contextualSpacing/>
        <w:jc w:val="center"/>
        <w:rPr>
          <w:rFonts w:ascii="Times New Roman" w:eastAsia="Calibri" w:hAnsi="Times New Roman" w:cs="Times New Roman"/>
          <w:b/>
          <w:sz w:val="20"/>
          <w:szCs w:val="20"/>
        </w:rPr>
      </w:pPr>
    </w:p>
    <w:p w:rsidR="00D8125B" w:rsidRPr="00DE6545" w:rsidRDefault="00D8125B" w:rsidP="00D8125B">
      <w:pPr>
        <w:widowControl w:val="0"/>
        <w:autoSpaceDE w:val="0"/>
        <w:autoSpaceDN w:val="0"/>
        <w:adjustRightInd w:val="0"/>
        <w:spacing w:after="0" w:line="240" w:lineRule="auto"/>
        <w:ind w:firstLine="539"/>
        <w:contextualSpacing/>
        <w:jc w:val="center"/>
        <w:rPr>
          <w:rFonts w:ascii="Times New Roman" w:eastAsia="Calibri" w:hAnsi="Times New Roman" w:cs="Times New Roman"/>
          <w:b/>
          <w:sz w:val="20"/>
          <w:szCs w:val="20"/>
        </w:rPr>
      </w:pPr>
      <w:r w:rsidRPr="00DE6545">
        <w:rPr>
          <w:rFonts w:ascii="Times New Roman" w:eastAsia="Calibri" w:hAnsi="Times New Roman" w:cs="Times New Roman"/>
          <w:b/>
          <w:sz w:val="20"/>
          <w:szCs w:val="20"/>
        </w:rPr>
        <w:t>Величина (тариф) платы за содержание жилого помещения с расшифровкой его структуры</w:t>
      </w:r>
    </w:p>
    <w:p w:rsidR="00D8125B" w:rsidRPr="00DE6545" w:rsidRDefault="00D8125B" w:rsidP="00D8125B">
      <w:pPr>
        <w:widowControl w:val="0"/>
        <w:autoSpaceDE w:val="0"/>
        <w:autoSpaceDN w:val="0"/>
        <w:adjustRightInd w:val="0"/>
        <w:spacing w:after="0" w:line="240" w:lineRule="auto"/>
        <w:ind w:firstLine="539"/>
        <w:contextualSpacing/>
        <w:jc w:val="center"/>
        <w:rPr>
          <w:rFonts w:ascii="Times New Roman" w:eastAsia="Calibri"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854"/>
        <w:gridCol w:w="1607"/>
      </w:tblGrid>
      <w:tr w:rsidR="00D8125B" w:rsidRPr="00DE6545" w:rsidTr="00DA35B6">
        <w:tc>
          <w:tcPr>
            <w:tcW w:w="818" w:type="dxa"/>
            <w:tcBorders>
              <w:top w:val="single" w:sz="12" w:space="0" w:color="auto"/>
              <w:left w:val="single" w:sz="12" w:space="0" w:color="auto"/>
              <w:bottom w:val="single" w:sz="18"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highlight w:val="yellow"/>
              </w:rPr>
            </w:pPr>
            <w:r w:rsidRPr="00DE6545">
              <w:rPr>
                <w:rFonts w:ascii="Times New Roman" w:eastAsia="Times New Roman" w:hAnsi="Times New Roman" w:cs="Times New Roman"/>
                <w:sz w:val="20"/>
                <w:szCs w:val="20"/>
              </w:rPr>
              <w:t>№ п/п</w:t>
            </w:r>
          </w:p>
        </w:tc>
        <w:tc>
          <w:tcPr>
            <w:tcW w:w="7854" w:type="dxa"/>
            <w:tcBorders>
              <w:top w:val="single" w:sz="12" w:space="0" w:color="auto"/>
              <w:left w:val="single" w:sz="4" w:space="0" w:color="auto"/>
              <w:bottom w:val="single" w:sz="18"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highlight w:val="yellow"/>
              </w:rPr>
            </w:pPr>
            <w:r w:rsidRPr="00DE6545">
              <w:rPr>
                <w:rFonts w:ascii="Times New Roman" w:eastAsia="Times New Roman" w:hAnsi="Times New Roman" w:cs="Times New Roman"/>
                <w:sz w:val="20"/>
                <w:szCs w:val="20"/>
              </w:rPr>
              <w:t xml:space="preserve">Величина (тариф) </w:t>
            </w:r>
            <w:r w:rsidRPr="00DE6545">
              <w:rPr>
                <w:rFonts w:ascii="Times New Roman" w:eastAsia="Times New Roman" w:hAnsi="Times New Roman" w:cs="Times New Roman"/>
                <w:b/>
                <w:sz w:val="20"/>
                <w:szCs w:val="20"/>
              </w:rPr>
              <w:t>платы за услуги и работы по</w:t>
            </w:r>
            <w:r w:rsidRPr="00DE6545">
              <w:rPr>
                <w:rFonts w:ascii="Times New Roman" w:eastAsia="Times New Roman" w:hAnsi="Times New Roman" w:cs="Times New Roman"/>
                <w:sz w:val="20"/>
                <w:szCs w:val="20"/>
              </w:rPr>
              <w:t xml:space="preserve"> </w:t>
            </w:r>
            <w:r w:rsidRPr="00DE6545">
              <w:rPr>
                <w:rFonts w:ascii="Times New Roman" w:eastAsia="Times New Roman" w:hAnsi="Times New Roman" w:cs="Times New Roman"/>
                <w:b/>
                <w:sz w:val="20"/>
                <w:szCs w:val="20"/>
              </w:rPr>
              <w:t>содержанию жилого помещения и</w:t>
            </w:r>
            <w:r w:rsidRPr="00DE6545">
              <w:rPr>
                <w:rFonts w:ascii="Times New Roman" w:eastAsia="Times New Roman" w:hAnsi="Times New Roman" w:cs="Times New Roman"/>
                <w:sz w:val="20"/>
                <w:szCs w:val="20"/>
              </w:rPr>
              <w:t xml:space="preserve"> размеры (тарифы) платы за услуги и работы, входящие в его состав</w:t>
            </w:r>
          </w:p>
        </w:tc>
        <w:tc>
          <w:tcPr>
            <w:tcW w:w="1607" w:type="dxa"/>
            <w:tcBorders>
              <w:top w:val="single" w:sz="12" w:space="0" w:color="auto"/>
              <w:left w:val="single" w:sz="4" w:space="0" w:color="auto"/>
              <w:bottom w:val="single" w:sz="18" w:space="0" w:color="auto"/>
              <w:right w:val="single" w:sz="12"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contextualSpacing/>
              <w:rPr>
                <w:rFonts w:ascii="Times New Roman" w:eastAsia="Times New Roman" w:hAnsi="Times New Roman" w:cs="Times New Roman"/>
                <w:sz w:val="20"/>
                <w:szCs w:val="20"/>
                <w:highlight w:val="yellow"/>
              </w:rPr>
            </w:pPr>
            <w:r w:rsidRPr="00DE6545">
              <w:rPr>
                <w:rFonts w:ascii="Times New Roman" w:eastAsia="Times New Roman" w:hAnsi="Times New Roman" w:cs="Times New Roman"/>
                <w:b/>
                <w:sz w:val="20"/>
                <w:szCs w:val="20"/>
              </w:rPr>
              <w:t>руб. на 1м</w:t>
            </w:r>
            <w:r w:rsidRPr="00DE6545">
              <w:rPr>
                <w:rFonts w:ascii="Times New Roman" w:eastAsia="Times New Roman" w:hAnsi="Times New Roman" w:cs="Times New Roman"/>
                <w:b/>
                <w:sz w:val="20"/>
                <w:szCs w:val="20"/>
                <w:vertAlign w:val="superscript"/>
              </w:rPr>
              <w:t xml:space="preserve">2 </w:t>
            </w:r>
          </w:p>
        </w:tc>
      </w:tr>
      <w:tr w:rsidR="00D8125B" w:rsidRPr="00DE6545" w:rsidTr="00DA35B6">
        <w:tc>
          <w:tcPr>
            <w:tcW w:w="8672" w:type="dxa"/>
            <w:gridSpan w:val="2"/>
            <w:tcBorders>
              <w:top w:val="single" w:sz="18" w:space="0" w:color="auto"/>
              <w:left w:val="single" w:sz="12"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 xml:space="preserve">Величина (тариф) </w:t>
            </w:r>
            <w:r w:rsidRPr="00DE6545">
              <w:rPr>
                <w:rFonts w:ascii="Times New Roman" w:eastAsia="Times New Roman" w:hAnsi="Times New Roman" w:cs="Times New Roman"/>
                <w:b/>
                <w:sz w:val="20"/>
                <w:szCs w:val="20"/>
              </w:rPr>
              <w:t>платы за услуги и работы по</w:t>
            </w:r>
            <w:r w:rsidRPr="00DE6545">
              <w:rPr>
                <w:rFonts w:ascii="Times New Roman" w:eastAsia="Times New Roman" w:hAnsi="Times New Roman" w:cs="Times New Roman"/>
                <w:sz w:val="20"/>
                <w:szCs w:val="20"/>
              </w:rPr>
              <w:t xml:space="preserve"> </w:t>
            </w:r>
            <w:r w:rsidRPr="00DE6545">
              <w:rPr>
                <w:rFonts w:ascii="Times New Roman" w:eastAsia="Times New Roman" w:hAnsi="Times New Roman" w:cs="Times New Roman"/>
                <w:b/>
                <w:sz w:val="20"/>
                <w:szCs w:val="20"/>
              </w:rPr>
              <w:t>содержанию жилого помещения (</w:t>
            </w:r>
            <w:r w:rsidRPr="00DE6545">
              <w:rPr>
                <w:rFonts w:ascii="Times New Roman" w:eastAsia="Times New Roman" w:hAnsi="Times New Roman" w:cs="Times New Roman"/>
                <w:sz w:val="20"/>
                <w:szCs w:val="20"/>
              </w:rPr>
              <w:t>в целом),</w:t>
            </w:r>
          </w:p>
        </w:tc>
        <w:tc>
          <w:tcPr>
            <w:tcW w:w="1607" w:type="dxa"/>
            <w:tcBorders>
              <w:top w:val="single" w:sz="18" w:space="0" w:color="auto"/>
              <w:left w:val="single" w:sz="4" w:space="0" w:color="auto"/>
              <w:bottom w:val="single" w:sz="4" w:space="0" w:color="auto"/>
              <w:right w:val="single" w:sz="12" w:space="0" w:color="auto"/>
            </w:tcBorders>
            <w:shd w:val="clear" w:color="auto" w:fill="auto"/>
          </w:tcPr>
          <w:p w:rsidR="00D8125B" w:rsidRPr="00DE6545" w:rsidRDefault="00665CBC" w:rsidP="00A80015">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A80015">
              <w:rPr>
                <w:rFonts w:ascii="Times New Roman" w:eastAsia="Times New Roman" w:hAnsi="Times New Roman" w:cs="Times New Roman"/>
                <w:b/>
                <w:sz w:val="20"/>
                <w:szCs w:val="20"/>
              </w:rPr>
              <w:t>2,4</w:t>
            </w:r>
            <w:r>
              <w:rPr>
                <w:rFonts w:ascii="Times New Roman" w:eastAsia="Times New Roman" w:hAnsi="Times New Roman" w:cs="Times New Roman"/>
                <w:b/>
                <w:sz w:val="20"/>
                <w:szCs w:val="20"/>
              </w:rPr>
              <w:t>4</w:t>
            </w:r>
          </w:p>
        </w:tc>
      </w:tr>
      <w:tr w:rsidR="00D8125B" w:rsidRPr="00DE6545" w:rsidTr="00DA35B6">
        <w:tc>
          <w:tcPr>
            <w:tcW w:w="10279" w:type="dxa"/>
            <w:gridSpan w:val="3"/>
            <w:tcBorders>
              <w:top w:val="single" w:sz="4" w:space="0" w:color="auto"/>
              <w:left w:val="single" w:sz="12" w:space="0" w:color="auto"/>
              <w:bottom w:val="single" w:sz="4" w:space="0" w:color="auto"/>
              <w:right w:val="single" w:sz="12"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включая:</w:t>
            </w:r>
          </w:p>
        </w:tc>
      </w:tr>
      <w:tr w:rsidR="00D8125B" w:rsidRPr="00DE6545" w:rsidTr="00DA35B6">
        <w:tc>
          <w:tcPr>
            <w:tcW w:w="818" w:type="dxa"/>
            <w:tcBorders>
              <w:top w:val="single" w:sz="12" w:space="0" w:color="auto"/>
              <w:left w:val="single" w:sz="12"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contextualSpacing/>
              <w:rPr>
                <w:rFonts w:ascii="Times New Roman" w:eastAsia="Times New Roman" w:hAnsi="Times New Roman" w:cs="Times New Roman"/>
                <w:b/>
                <w:color w:val="FF0000"/>
                <w:sz w:val="20"/>
                <w:szCs w:val="20"/>
                <w:highlight w:val="yellow"/>
              </w:rPr>
            </w:pPr>
            <w:r>
              <w:rPr>
                <w:rFonts w:ascii="Times New Roman" w:eastAsia="Times New Roman" w:hAnsi="Times New Roman" w:cs="Times New Roman"/>
                <w:b/>
                <w:sz w:val="20"/>
                <w:szCs w:val="20"/>
              </w:rPr>
              <w:t>1.</w:t>
            </w:r>
          </w:p>
        </w:tc>
        <w:tc>
          <w:tcPr>
            <w:tcW w:w="7854" w:type="dxa"/>
            <w:tcBorders>
              <w:top w:val="single" w:sz="12"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color w:val="FF0000"/>
                <w:sz w:val="20"/>
                <w:szCs w:val="20"/>
                <w:highlight w:val="yellow"/>
              </w:rPr>
            </w:pPr>
            <w:r w:rsidRPr="00DE6545">
              <w:rPr>
                <w:rFonts w:ascii="Times New Roman" w:eastAsia="Times New Roman" w:hAnsi="Times New Roman" w:cs="Times New Roman"/>
                <w:sz w:val="20"/>
                <w:szCs w:val="20"/>
              </w:rPr>
              <w:t xml:space="preserve">Величина (тариф) платы за услуги и работы </w:t>
            </w:r>
            <w:r w:rsidRPr="00D8125B">
              <w:rPr>
                <w:rFonts w:ascii="Times New Roman" w:eastAsia="Times New Roman" w:hAnsi="Times New Roman" w:cs="Times New Roman"/>
                <w:b/>
                <w:sz w:val="20"/>
                <w:szCs w:val="20"/>
              </w:rPr>
              <w:t>по управлению и</w:t>
            </w:r>
            <w:r>
              <w:rPr>
                <w:rFonts w:ascii="Times New Roman" w:eastAsia="Times New Roman" w:hAnsi="Times New Roman" w:cs="Times New Roman"/>
                <w:sz w:val="20"/>
                <w:szCs w:val="20"/>
              </w:rPr>
              <w:t xml:space="preserve"> </w:t>
            </w:r>
            <w:r w:rsidRPr="00DE6545">
              <w:rPr>
                <w:rFonts w:ascii="Times New Roman" w:eastAsia="Times New Roman" w:hAnsi="Times New Roman" w:cs="Times New Roman"/>
                <w:b/>
                <w:sz w:val="20"/>
                <w:szCs w:val="20"/>
              </w:rPr>
              <w:t>содержанию общего имущества</w:t>
            </w:r>
            <w:r w:rsidRPr="00DE6545">
              <w:rPr>
                <w:rFonts w:ascii="Times New Roman" w:eastAsia="Times New Roman" w:hAnsi="Times New Roman" w:cs="Times New Roman"/>
                <w:sz w:val="20"/>
                <w:szCs w:val="20"/>
              </w:rPr>
              <w:t xml:space="preserve"> в многоквартирном доме (в целом),</w:t>
            </w:r>
          </w:p>
        </w:tc>
        <w:tc>
          <w:tcPr>
            <w:tcW w:w="1607" w:type="dxa"/>
            <w:tcBorders>
              <w:top w:val="single" w:sz="12" w:space="0" w:color="auto"/>
              <w:left w:val="single" w:sz="4" w:space="0" w:color="auto"/>
              <w:bottom w:val="single" w:sz="4" w:space="0" w:color="auto"/>
              <w:right w:val="single" w:sz="12" w:space="0" w:color="auto"/>
            </w:tcBorders>
            <w:shd w:val="clear" w:color="auto" w:fill="auto"/>
          </w:tcPr>
          <w:p w:rsidR="00D8125B" w:rsidRPr="00DE6545" w:rsidRDefault="00D8125B" w:rsidP="00291F4D">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DE6545">
              <w:rPr>
                <w:rFonts w:ascii="Times New Roman" w:eastAsia="Times New Roman" w:hAnsi="Times New Roman" w:cs="Times New Roman"/>
                <w:b/>
                <w:sz w:val="20"/>
                <w:szCs w:val="20"/>
              </w:rPr>
              <w:t>8,</w:t>
            </w:r>
            <w:r w:rsidR="00291F4D">
              <w:rPr>
                <w:rFonts w:ascii="Times New Roman" w:eastAsia="Times New Roman" w:hAnsi="Times New Roman" w:cs="Times New Roman"/>
                <w:b/>
                <w:sz w:val="20"/>
                <w:szCs w:val="20"/>
              </w:rPr>
              <w:t>20</w:t>
            </w:r>
          </w:p>
        </w:tc>
      </w:tr>
      <w:tr w:rsidR="00D8125B" w:rsidRPr="00DE6545" w:rsidTr="00DA35B6">
        <w:tc>
          <w:tcPr>
            <w:tcW w:w="10279" w:type="dxa"/>
            <w:gridSpan w:val="3"/>
            <w:tcBorders>
              <w:top w:val="single" w:sz="4" w:space="0" w:color="auto"/>
              <w:left w:val="single" w:sz="12" w:space="0" w:color="auto"/>
              <w:bottom w:val="single" w:sz="4" w:space="0" w:color="auto"/>
              <w:right w:val="single" w:sz="12"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в том числе:</w:t>
            </w:r>
          </w:p>
        </w:tc>
      </w:tr>
      <w:tr w:rsidR="00D8125B" w:rsidRPr="00DE6545" w:rsidTr="00CC2716">
        <w:tc>
          <w:tcPr>
            <w:tcW w:w="818" w:type="dxa"/>
            <w:vMerge w:val="restart"/>
            <w:tcBorders>
              <w:top w:val="single" w:sz="4" w:space="0" w:color="auto"/>
              <w:left w:val="single" w:sz="12" w:space="0" w:color="auto"/>
              <w:right w:val="single" w:sz="4" w:space="0" w:color="auto"/>
            </w:tcBorders>
            <w:shd w:val="clear" w:color="auto" w:fill="auto"/>
            <w:hideMark/>
          </w:tcPr>
          <w:p w:rsidR="00D8125B" w:rsidRPr="00D8125B" w:rsidRDefault="00D8125B" w:rsidP="00DA35B6">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p>
        </w:tc>
        <w:tc>
          <w:tcPr>
            <w:tcW w:w="7854" w:type="dxa"/>
            <w:tcBorders>
              <w:top w:val="single" w:sz="4"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 xml:space="preserve">Величина (тариф) платы за </w:t>
            </w:r>
            <w:proofErr w:type="spellStart"/>
            <w:r w:rsidRPr="00DE6545">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и</w:t>
            </w:r>
            <w:proofErr w:type="spellEnd"/>
            <w:r>
              <w:rPr>
                <w:rFonts w:ascii="Times New Roman" w:eastAsia="Times New Roman" w:hAnsi="Times New Roman" w:cs="Times New Roman"/>
                <w:sz w:val="20"/>
                <w:szCs w:val="20"/>
              </w:rPr>
              <w:t xml:space="preserve"> работ </w:t>
            </w:r>
            <w:r w:rsidRPr="00DE6545">
              <w:rPr>
                <w:rFonts w:ascii="Times New Roman" w:eastAsia="Times New Roman" w:hAnsi="Times New Roman" w:cs="Times New Roman"/>
                <w:b/>
                <w:sz w:val="20"/>
                <w:szCs w:val="20"/>
              </w:rPr>
              <w:t xml:space="preserve"> по управлению многоквартирным домом*</w:t>
            </w:r>
          </w:p>
        </w:tc>
        <w:tc>
          <w:tcPr>
            <w:tcW w:w="1607" w:type="dxa"/>
            <w:tcBorders>
              <w:top w:val="single" w:sz="4" w:space="0" w:color="auto"/>
              <w:left w:val="single" w:sz="4" w:space="0" w:color="auto"/>
              <w:bottom w:val="single" w:sz="4" w:space="0" w:color="auto"/>
              <w:right w:val="single" w:sz="12" w:space="0" w:color="auto"/>
            </w:tcBorders>
            <w:shd w:val="clear" w:color="auto" w:fill="auto"/>
          </w:tcPr>
          <w:p w:rsidR="00D8125B" w:rsidRPr="00DE6545" w:rsidRDefault="00C923B2" w:rsidP="00C923B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8125B">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r w:rsidR="00D8125B">
              <w:rPr>
                <w:rFonts w:ascii="Times New Roman" w:eastAsia="Times New Roman" w:hAnsi="Times New Roman" w:cs="Times New Roman"/>
                <w:sz w:val="20"/>
                <w:szCs w:val="20"/>
              </w:rPr>
              <w:t>0</w:t>
            </w:r>
          </w:p>
        </w:tc>
      </w:tr>
      <w:tr w:rsidR="00D8125B" w:rsidRPr="00DE6545" w:rsidTr="00CC2716">
        <w:tc>
          <w:tcPr>
            <w:tcW w:w="818" w:type="dxa"/>
            <w:vMerge/>
            <w:tcBorders>
              <w:left w:val="single" w:sz="12" w:space="0" w:color="auto"/>
              <w:right w:val="single" w:sz="4" w:space="0" w:color="auto"/>
            </w:tcBorders>
            <w:shd w:val="clear" w:color="auto" w:fill="auto"/>
            <w:hideMark/>
          </w:tcPr>
          <w:p w:rsidR="00D8125B" w:rsidRPr="00D8125B" w:rsidRDefault="00D8125B" w:rsidP="00D8125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p>
        </w:tc>
        <w:tc>
          <w:tcPr>
            <w:tcW w:w="7854" w:type="dxa"/>
            <w:tcBorders>
              <w:top w:val="single" w:sz="4"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 xml:space="preserve">величина (тариф) платы услуги по </w:t>
            </w:r>
            <w:r w:rsidRPr="00DE6545">
              <w:rPr>
                <w:rFonts w:ascii="Times New Roman" w:eastAsia="Times New Roman" w:hAnsi="Times New Roman" w:cs="Times New Roman"/>
                <w:b/>
                <w:sz w:val="20"/>
                <w:szCs w:val="20"/>
              </w:rPr>
              <w:t>техническому обслуживанию многоквартирного дома*</w:t>
            </w:r>
          </w:p>
        </w:tc>
        <w:tc>
          <w:tcPr>
            <w:tcW w:w="1607" w:type="dxa"/>
            <w:tcBorders>
              <w:top w:val="single" w:sz="4" w:space="0" w:color="auto"/>
              <w:left w:val="single" w:sz="4" w:space="0" w:color="auto"/>
              <w:bottom w:val="single" w:sz="4" w:space="0" w:color="auto"/>
              <w:right w:val="single" w:sz="12" w:space="0" w:color="auto"/>
            </w:tcBorders>
            <w:shd w:val="clear" w:color="auto" w:fill="auto"/>
          </w:tcPr>
          <w:p w:rsidR="00D8125B" w:rsidRPr="00DE6545" w:rsidRDefault="00C923B2" w:rsidP="00C923B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8125B" w:rsidRPr="00DE6545">
              <w:rPr>
                <w:rFonts w:ascii="Times New Roman" w:eastAsia="Times New Roman" w:hAnsi="Times New Roman" w:cs="Times New Roman"/>
                <w:sz w:val="20"/>
                <w:szCs w:val="20"/>
              </w:rPr>
              <w:t>,</w:t>
            </w:r>
            <w:r>
              <w:rPr>
                <w:rFonts w:ascii="Times New Roman" w:eastAsia="Times New Roman" w:hAnsi="Times New Roman" w:cs="Times New Roman"/>
                <w:sz w:val="20"/>
                <w:szCs w:val="20"/>
              </w:rPr>
              <w:t>80</w:t>
            </w:r>
          </w:p>
        </w:tc>
      </w:tr>
      <w:tr w:rsidR="00D8125B" w:rsidRPr="00DE6545" w:rsidTr="00CC2716">
        <w:tc>
          <w:tcPr>
            <w:tcW w:w="818" w:type="dxa"/>
            <w:vMerge/>
            <w:tcBorders>
              <w:left w:val="single" w:sz="12" w:space="0" w:color="auto"/>
              <w:right w:val="single" w:sz="4" w:space="0" w:color="auto"/>
            </w:tcBorders>
            <w:shd w:val="clear" w:color="auto" w:fill="auto"/>
            <w:hideMark/>
          </w:tcPr>
          <w:p w:rsidR="00D8125B" w:rsidRPr="00D8125B" w:rsidRDefault="00D8125B" w:rsidP="00D8125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p>
        </w:tc>
        <w:tc>
          <w:tcPr>
            <w:tcW w:w="7854" w:type="dxa"/>
            <w:tcBorders>
              <w:top w:val="single" w:sz="4"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величина (тариф) платы за услуги по</w:t>
            </w:r>
            <w:r w:rsidRPr="00DE6545">
              <w:rPr>
                <w:rFonts w:ascii="Times New Roman" w:eastAsia="Times New Roman" w:hAnsi="Times New Roman" w:cs="Times New Roman"/>
                <w:b/>
                <w:sz w:val="20"/>
                <w:szCs w:val="20"/>
              </w:rPr>
              <w:t xml:space="preserve"> санитарному содержанию помещений общего пользования*</w:t>
            </w:r>
          </w:p>
        </w:tc>
        <w:tc>
          <w:tcPr>
            <w:tcW w:w="1607" w:type="dxa"/>
            <w:tcBorders>
              <w:top w:val="single" w:sz="4" w:space="0" w:color="auto"/>
              <w:left w:val="single" w:sz="4" w:space="0" w:color="auto"/>
              <w:bottom w:val="single" w:sz="4" w:space="0" w:color="auto"/>
              <w:right w:val="single" w:sz="12" w:space="0" w:color="auto"/>
            </w:tcBorders>
            <w:shd w:val="clear" w:color="auto" w:fill="auto"/>
          </w:tcPr>
          <w:p w:rsidR="00D8125B" w:rsidRPr="00DE6545" w:rsidRDefault="00D8125B" w:rsidP="00C923B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DE6545">
              <w:rPr>
                <w:rFonts w:ascii="Times New Roman" w:eastAsia="Times New Roman" w:hAnsi="Times New Roman" w:cs="Times New Roman"/>
                <w:sz w:val="20"/>
                <w:szCs w:val="20"/>
              </w:rPr>
              <w:t>,</w:t>
            </w:r>
            <w:r w:rsidR="00C923B2">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8125B" w:rsidRPr="00DE6545" w:rsidTr="00CC2716">
        <w:tc>
          <w:tcPr>
            <w:tcW w:w="818" w:type="dxa"/>
            <w:vMerge/>
            <w:tcBorders>
              <w:left w:val="single" w:sz="12" w:space="0" w:color="auto"/>
              <w:bottom w:val="single" w:sz="4" w:space="0" w:color="auto"/>
              <w:right w:val="single" w:sz="4" w:space="0" w:color="auto"/>
            </w:tcBorders>
            <w:shd w:val="clear" w:color="auto" w:fill="auto"/>
            <w:hideMark/>
          </w:tcPr>
          <w:p w:rsidR="00D8125B" w:rsidRPr="00D8125B" w:rsidRDefault="00D8125B" w:rsidP="00D8125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p>
        </w:tc>
        <w:tc>
          <w:tcPr>
            <w:tcW w:w="7854" w:type="dxa"/>
            <w:tcBorders>
              <w:top w:val="single" w:sz="4"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 xml:space="preserve">величина (тариф) платы за услуги по </w:t>
            </w:r>
            <w:r w:rsidRPr="00DE6545">
              <w:rPr>
                <w:rFonts w:ascii="Times New Roman" w:eastAsia="Times New Roman" w:hAnsi="Times New Roman" w:cs="Times New Roman"/>
                <w:b/>
                <w:sz w:val="20"/>
                <w:szCs w:val="20"/>
              </w:rPr>
              <w:t>санитарному содержанию придомовой территории*</w:t>
            </w:r>
          </w:p>
        </w:tc>
        <w:tc>
          <w:tcPr>
            <w:tcW w:w="1607" w:type="dxa"/>
            <w:tcBorders>
              <w:top w:val="single" w:sz="4" w:space="0" w:color="auto"/>
              <w:left w:val="single" w:sz="4" w:space="0" w:color="auto"/>
              <w:bottom w:val="single" w:sz="4" w:space="0" w:color="auto"/>
              <w:right w:val="single" w:sz="12" w:space="0" w:color="auto"/>
            </w:tcBorders>
            <w:shd w:val="clear" w:color="auto" w:fill="auto"/>
          </w:tcPr>
          <w:p w:rsidR="00D8125B" w:rsidRPr="00DE6545" w:rsidRDefault="00D8125B" w:rsidP="00C923B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DE6545">
              <w:rPr>
                <w:rFonts w:ascii="Times New Roman" w:eastAsia="Times New Roman" w:hAnsi="Times New Roman" w:cs="Times New Roman"/>
                <w:sz w:val="20"/>
                <w:szCs w:val="20"/>
              </w:rPr>
              <w:t>,</w:t>
            </w:r>
            <w:r w:rsidR="00C923B2">
              <w:rPr>
                <w:rFonts w:ascii="Times New Roman" w:eastAsia="Times New Roman" w:hAnsi="Times New Roman" w:cs="Times New Roman"/>
                <w:sz w:val="20"/>
                <w:szCs w:val="20"/>
              </w:rPr>
              <w:t>40</w:t>
            </w:r>
          </w:p>
        </w:tc>
      </w:tr>
      <w:tr w:rsidR="00C923B2" w:rsidRPr="00DE6545" w:rsidTr="00DA35B6">
        <w:tc>
          <w:tcPr>
            <w:tcW w:w="818" w:type="dxa"/>
            <w:tcBorders>
              <w:top w:val="single" w:sz="12" w:space="0" w:color="auto"/>
              <w:left w:val="single" w:sz="12" w:space="0" w:color="auto"/>
              <w:bottom w:val="single" w:sz="12" w:space="0" w:color="auto"/>
              <w:right w:val="single" w:sz="4" w:space="0" w:color="auto"/>
            </w:tcBorders>
            <w:shd w:val="clear" w:color="auto" w:fill="auto"/>
            <w:hideMark/>
          </w:tcPr>
          <w:p w:rsidR="00C923B2" w:rsidRPr="00D8125B" w:rsidRDefault="00C923B2" w:rsidP="00C923B2">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D8125B">
              <w:rPr>
                <w:rFonts w:ascii="Times New Roman" w:eastAsia="Times New Roman" w:hAnsi="Times New Roman" w:cs="Times New Roman"/>
                <w:b/>
                <w:sz w:val="20"/>
                <w:szCs w:val="20"/>
              </w:rPr>
              <w:t>.</w:t>
            </w:r>
          </w:p>
        </w:tc>
        <w:tc>
          <w:tcPr>
            <w:tcW w:w="7854" w:type="dxa"/>
            <w:tcBorders>
              <w:top w:val="single" w:sz="12" w:space="0" w:color="auto"/>
              <w:left w:val="single" w:sz="4" w:space="0" w:color="auto"/>
              <w:bottom w:val="single" w:sz="12" w:space="0" w:color="auto"/>
              <w:right w:val="single" w:sz="4" w:space="0" w:color="auto"/>
            </w:tcBorders>
            <w:shd w:val="clear" w:color="auto" w:fill="auto"/>
          </w:tcPr>
          <w:p w:rsidR="00C923B2" w:rsidRPr="00DE6545" w:rsidRDefault="00C923B2"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b/>
                <w:sz w:val="20"/>
                <w:szCs w:val="20"/>
              </w:rPr>
            </w:pPr>
            <w:r w:rsidRPr="00DE6545">
              <w:rPr>
                <w:rFonts w:ascii="Times New Roman" w:eastAsia="Times New Roman" w:hAnsi="Times New Roman" w:cs="Times New Roman"/>
                <w:sz w:val="20"/>
                <w:szCs w:val="20"/>
              </w:rPr>
              <w:t>Величина (тариф) платы за работы по</w:t>
            </w:r>
            <w:r w:rsidRPr="00DE6545">
              <w:rPr>
                <w:rFonts w:ascii="Times New Roman" w:eastAsia="Times New Roman" w:hAnsi="Times New Roman" w:cs="Times New Roman"/>
                <w:b/>
                <w:sz w:val="20"/>
                <w:szCs w:val="20"/>
              </w:rPr>
              <w:t xml:space="preserve"> текущему ремонту </w:t>
            </w:r>
            <w:r w:rsidRPr="00DE6545">
              <w:rPr>
                <w:rFonts w:ascii="Times New Roman" w:eastAsia="Times New Roman" w:hAnsi="Times New Roman" w:cs="Times New Roman"/>
                <w:sz w:val="20"/>
                <w:szCs w:val="20"/>
              </w:rPr>
              <w:t xml:space="preserve">общего имущества в Многоквартирном доме </w:t>
            </w:r>
            <w:r>
              <w:rPr>
                <w:rFonts w:ascii="Times New Roman" w:eastAsia="Times New Roman" w:hAnsi="Times New Roman" w:cs="Times New Roman"/>
                <w:sz w:val="20"/>
                <w:szCs w:val="20"/>
              </w:rPr>
              <w:t>***</w:t>
            </w:r>
          </w:p>
        </w:tc>
        <w:tc>
          <w:tcPr>
            <w:tcW w:w="1607" w:type="dxa"/>
            <w:tcBorders>
              <w:top w:val="single" w:sz="12" w:space="0" w:color="auto"/>
              <w:left w:val="single" w:sz="4" w:space="0" w:color="auto"/>
              <w:bottom w:val="single" w:sz="12" w:space="0" w:color="auto"/>
              <w:right w:val="single" w:sz="12" w:space="0" w:color="auto"/>
            </w:tcBorders>
            <w:shd w:val="clear" w:color="auto" w:fill="auto"/>
          </w:tcPr>
          <w:p w:rsidR="00C923B2" w:rsidRPr="00DE6545" w:rsidRDefault="00C923B2" w:rsidP="00DA35B6">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DE6545">
              <w:rPr>
                <w:rFonts w:ascii="Times New Roman" w:eastAsia="Times New Roman" w:hAnsi="Times New Roman" w:cs="Times New Roman"/>
                <w:b/>
                <w:sz w:val="20"/>
                <w:szCs w:val="20"/>
              </w:rPr>
              <w:t>,00</w:t>
            </w:r>
          </w:p>
        </w:tc>
      </w:tr>
      <w:tr w:rsidR="00D8125B" w:rsidRPr="00DE6545" w:rsidTr="00DA35B6">
        <w:tc>
          <w:tcPr>
            <w:tcW w:w="10279" w:type="dxa"/>
            <w:gridSpan w:val="3"/>
            <w:tcBorders>
              <w:top w:val="single" w:sz="4" w:space="0" w:color="auto"/>
              <w:left w:val="single" w:sz="12" w:space="0" w:color="auto"/>
              <w:bottom w:val="single" w:sz="4" w:space="0" w:color="auto"/>
              <w:right w:val="single" w:sz="12" w:space="0" w:color="auto"/>
            </w:tcBorders>
            <w:shd w:val="clear" w:color="auto" w:fill="auto"/>
            <w:hideMark/>
          </w:tcPr>
          <w:p w:rsidR="00D8125B" w:rsidRPr="00DE6545" w:rsidRDefault="00D8125B" w:rsidP="00D8125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оказываемы специализированными организациями на основании заключенных договоров:</w:t>
            </w:r>
          </w:p>
        </w:tc>
      </w:tr>
      <w:tr w:rsidR="00D8125B" w:rsidRPr="00DE6545" w:rsidTr="00DA35B6">
        <w:tc>
          <w:tcPr>
            <w:tcW w:w="818" w:type="dxa"/>
            <w:tcBorders>
              <w:top w:val="single" w:sz="4" w:space="0" w:color="auto"/>
              <w:left w:val="single" w:sz="12" w:space="0" w:color="auto"/>
              <w:bottom w:val="single" w:sz="4" w:space="0" w:color="auto"/>
              <w:right w:val="single" w:sz="4" w:space="0" w:color="auto"/>
            </w:tcBorders>
            <w:shd w:val="clear" w:color="auto" w:fill="auto"/>
            <w:hideMark/>
          </w:tcPr>
          <w:p w:rsidR="00D8125B" w:rsidRPr="00D8125B" w:rsidRDefault="00C923B2" w:rsidP="00DA35B6">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D8125B" w:rsidRPr="00D8125B">
              <w:rPr>
                <w:rFonts w:ascii="Times New Roman" w:eastAsia="Times New Roman" w:hAnsi="Times New Roman" w:cs="Times New Roman"/>
                <w:b/>
                <w:sz w:val="20"/>
                <w:szCs w:val="20"/>
              </w:rPr>
              <w:t>.</w:t>
            </w:r>
          </w:p>
        </w:tc>
        <w:tc>
          <w:tcPr>
            <w:tcW w:w="7854" w:type="dxa"/>
            <w:tcBorders>
              <w:top w:val="single" w:sz="4"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 xml:space="preserve">величина (тариф) платы за услуги по </w:t>
            </w:r>
            <w:r w:rsidRPr="00DE6545">
              <w:rPr>
                <w:rFonts w:ascii="Times New Roman" w:eastAsia="Times New Roman" w:hAnsi="Times New Roman" w:cs="Times New Roman"/>
                <w:b/>
                <w:sz w:val="20"/>
                <w:szCs w:val="20"/>
              </w:rPr>
              <w:t>сбору и вывозу твердых бытовых отходов **</w:t>
            </w:r>
          </w:p>
        </w:tc>
        <w:tc>
          <w:tcPr>
            <w:tcW w:w="1607" w:type="dxa"/>
            <w:tcBorders>
              <w:top w:val="single" w:sz="4" w:space="0" w:color="auto"/>
              <w:left w:val="single" w:sz="4" w:space="0" w:color="auto"/>
              <w:bottom w:val="single" w:sz="4" w:space="0" w:color="auto"/>
              <w:right w:val="single" w:sz="12" w:space="0" w:color="auto"/>
            </w:tcBorders>
            <w:shd w:val="clear" w:color="auto" w:fill="auto"/>
          </w:tcPr>
          <w:p w:rsidR="00D8125B" w:rsidRPr="00291F4D" w:rsidRDefault="00D8125B" w:rsidP="00DA35B6">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291F4D">
              <w:rPr>
                <w:rFonts w:ascii="Times New Roman" w:eastAsia="Times New Roman" w:hAnsi="Times New Roman" w:cs="Times New Roman"/>
                <w:b/>
                <w:sz w:val="20"/>
                <w:szCs w:val="20"/>
              </w:rPr>
              <w:t>1,40</w:t>
            </w:r>
          </w:p>
        </w:tc>
      </w:tr>
      <w:tr w:rsidR="00D8125B" w:rsidRPr="00DE6545" w:rsidTr="00C923B2">
        <w:tc>
          <w:tcPr>
            <w:tcW w:w="818" w:type="dxa"/>
            <w:tcBorders>
              <w:top w:val="single" w:sz="4" w:space="0" w:color="auto"/>
              <w:left w:val="single" w:sz="12" w:space="0" w:color="auto"/>
              <w:bottom w:val="single" w:sz="4" w:space="0" w:color="auto"/>
              <w:right w:val="single" w:sz="4" w:space="0" w:color="auto"/>
            </w:tcBorders>
            <w:shd w:val="clear" w:color="auto" w:fill="auto"/>
            <w:hideMark/>
          </w:tcPr>
          <w:p w:rsidR="00D8125B" w:rsidRPr="00D8125B" w:rsidRDefault="00A80015" w:rsidP="00DA35B6">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D8125B" w:rsidRPr="00D8125B">
              <w:rPr>
                <w:rFonts w:ascii="Times New Roman" w:eastAsia="Times New Roman" w:hAnsi="Times New Roman" w:cs="Times New Roman"/>
                <w:b/>
                <w:sz w:val="20"/>
                <w:szCs w:val="20"/>
              </w:rPr>
              <w:t>.</w:t>
            </w:r>
          </w:p>
        </w:tc>
        <w:tc>
          <w:tcPr>
            <w:tcW w:w="7854" w:type="dxa"/>
            <w:tcBorders>
              <w:top w:val="single" w:sz="4" w:space="0" w:color="auto"/>
              <w:left w:val="single" w:sz="4" w:space="0" w:color="auto"/>
              <w:bottom w:val="single" w:sz="4"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величина (тариф) платы за услуги и работы по</w:t>
            </w:r>
            <w:r w:rsidRPr="00DE6545">
              <w:rPr>
                <w:rFonts w:ascii="Times New Roman" w:eastAsia="Times New Roman" w:hAnsi="Times New Roman" w:cs="Times New Roman"/>
                <w:b/>
                <w:sz w:val="20"/>
                <w:szCs w:val="20"/>
              </w:rPr>
              <w:t xml:space="preserve"> техническому обслуживанию и ремонту внутридомового газового оборудования </w:t>
            </w:r>
            <w:r w:rsidRPr="00DE6545">
              <w:rPr>
                <w:rFonts w:ascii="Times New Roman" w:eastAsia="Times New Roman" w:hAnsi="Times New Roman" w:cs="Times New Roman"/>
                <w:sz w:val="20"/>
                <w:szCs w:val="20"/>
              </w:rPr>
              <w:t>(при наличии)</w:t>
            </w:r>
            <w:r w:rsidRPr="00DE6545">
              <w:rPr>
                <w:rFonts w:ascii="Times New Roman" w:eastAsia="Times New Roman" w:hAnsi="Times New Roman" w:cs="Times New Roman"/>
                <w:b/>
                <w:sz w:val="20"/>
                <w:szCs w:val="20"/>
              </w:rPr>
              <w:t xml:space="preserve"> **</w:t>
            </w:r>
          </w:p>
        </w:tc>
        <w:tc>
          <w:tcPr>
            <w:tcW w:w="1607" w:type="dxa"/>
            <w:tcBorders>
              <w:top w:val="single" w:sz="4" w:space="0" w:color="auto"/>
              <w:left w:val="single" w:sz="4" w:space="0" w:color="auto"/>
              <w:bottom w:val="single" w:sz="4" w:space="0" w:color="auto"/>
              <w:right w:val="single" w:sz="12" w:space="0" w:color="auto"/>
            </w:tcBorders>
            <w:shd w:val="clear" w:color="auto" w:fill="auto"/>
          </w:tcPr>
          <w:p w:rsidR="00D8125B" w:rsidRPr="00291F4D" w:rsidRDefault="00D8125B" w:rsidP="00DA35B6">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291F4D">
              <w:rPr>
                <w:rFonts w:ascii="Times New Roman" w:eastAsia="Times New Roman" w:hAnsi="Times New Roman" w:cs="Times New Roman"/>
                <w:b/>
                <w:sz w:val="20"/>
                <w:szCs w:val="20"/>
              </w:rPr>
              <w:t>0,24</w:t>
            </w:r>
          </w:p>
        </w:tc>
      </w:tr>
      <w:tr w:rsidR="00D8125B" w:rsidRPr="00DE6545" w:rsidTr="00C923B2">
        <w:tc>
          <w:tcPr>
            <w:tcW w:w="818" w:type="dxa"/>
            <w:tcBorders>
              <w:top w:val="single" w:sz="4" w:space="0" w:color="auto"/>
              <w:left w:val="single" w:sz="12" w:space="0" w:color="auto"/>
              <w:bottom w:val="single" w:sz="12" w:space="0" w:color="auto"/>
              <w:right w:val="single" w:sz="4" w:space="0" w:color="auto"/>
            </w:tcBorders>
            <w:shd w:val="clear" w:color="auto" w:fill="auto"/>
            <w:hideMark/>
          </w:tcPr>
          <w:p w:rsidR="00D8125B" w:rsidRPr="00D8125B" w:rsidRDefault="00A80015" w:rsidP="00DA35B6">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D8125B" w:rsidRPr="00D8125B">
              <w:rPr>
                <w:rFonts w:ascii="Times New Roman" w:eastAsia="Times New Roman" w:hAnsi="Times New Roman" w:cs="Times New Roman"/>
                <w:b/>
                <w:sz w:val="20"/>
                <w:szCs w:val="20"/>
              </w:rPr>
              <w:t>.</w:t>
            </w:r>
          </w:p>
        </w:tc>
        <w:tc>
          <w:tcPr>
            <w:tcW w:w="7854" w:type="dxa"/>
            <w:tcBorders>
              <w:top w:val="single" w:sz="4" w:space="0" w:color="auto"/>
              <w:left w:val="single" w:sz="4" w:space="0" w:color="auto"/>
              <w:bottom w:val="single" w:sz="12" w:space="0" w:color="auto"/>
              <w:right w:val="single" w:sz="4" w:space="0" w:color="auto"/>
            </w:tcBorders>
            <w:shd w:val="clear" w:color="auto" w:fill="auto"/>
            <w:hideMark/>
          </w:tcPr>
          <w:p w:rsidR="00D8125B" w:rsidRPr="00DE6545" w:rsidRDefault="00D8125B" w:rsidP="00DA35B6">
            <w:pPr>
              <w:widowControl w:val="0"/>
              <w:autoSpaceDE w:val="0"/>
              <w:autoSpaceDN w:val="0"/>
              <w:adjustRightInd w:val="0"/>
              <w:spacing w:after="0" w:line="240" w:lineRule="auto"/>
              <w:ind w:firstLine="33"/>
              <w:contextualSpacing/>
              <w:jc w:val="both"/>
              <w:rPr>
                <w:rFonts w:ascii="Times New Roman" w:eastAsia="Times New Roman" w:hAnsi="Times New Roman" w:cs="Times New Roman"/>
                <w:sz w:val="20"/>
                <w:szCs w:val="20"/>
              </w:rPr>
            </w:pPr>
            <w:r w:rsidRPr="00DE6545">
              <w:rPr>
                <w:rFonts w:ascii="Times New Roman" w:eastAsia="Times New Roman" w:hAnsi="Times New Roman" w:cs="Times New Roman"/>
                <w:sz w:val="20"/>
                <w:szCs w:val="20"/>
              </w:rPr>
              <w:t xml:space="preserve">величина (тариф) платы за услуги и работы по </w:t>
            </w:r>
            <w:r>
              <w:rPr>
                <w:rFonts w:ascii="Times New Roman" w:eastAsia="Times New Roman" w:hAnsi="Times New Roman" w:cs="Times New Roman"/>
                <w:b/>
                <w:sz w:val="20"/>
                <w:szCs w:val="20"/>
                <w:lang w:eastAsia="ru-RU"/>
              </w:rPr>
              <w:t>обслуживанию индивидуального теплового пункта</w:t>
            </w:r>
            <w:r w:rsidRPr="00DE6545">
              <w:rPr>
                <w:rFonts w:ascii="Times New Roman" w:eastAsia="Times New Roman" w:hAnsi="Times New Roman" w:cs="Times New Roman"/>
                <w:b/>
                <w:sz w:val="20"/>
                <w:szCs w:val="20"/>
                <w:lang w:eastAsia="ru-RU"/>
              </w:rPr>
              <w:t xml:space="preserve"> </w:t>
            </w:r>
            <w:r w:rsidRPr="00DE6545">
              <w:rPr>
                <w:rFonts w:ascii="Times New Roman" w:eastAsia="Times New Roman" w:hAnsi="Times New Roman" w:cs="Times New Roman"/>
                <w:b/>
                <w:sz w:val="20"/>
                <w:szCs w:val="20"/>
              </w:rPr>
              <w:t>**</w:t>
            </w:r>
          </w:p>
        </w:tc>
        <w:tc>
          <w:tcPr>
            <w:tcW w:w="1607" w:type="dxa"/>
            <w:tcBorders>
              <w:top w:val="single" w:sz="4" w:space="0" w:color="auto"/>
              <w:left w:val="single" w:sz="4" w:space="0" w:color="auto"/>
              <w:bottom w:val="single" w:sz="12" w:space="0" w:color="auto"/>
              <w:right w:val="single" w:sz="12" w:space="0" w:color="auto"/>
            </w:tcBorders>
            <w:shd w:val="clear" w:color="auto" w:fill="auto"/>
          </w:tcPr>
          <w:p w:rsidR="00D8125B" w:rsidRPr="00291F4D" w:rsidRDefault="00D8125B" w:rsidP="00DA35B6">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291F4D">
              <w:rPr>
                <w:rFonts w:ascii="Times New Roman" w:eastAsia="Times New Roman" w:hAnsi="Times New Roman" w:cs="Times New Roman"/>
                <w:b/>
                <w:sz w:val="20"/>
                <w:szCs w:val="20"/>
              </w:rPr>
              <w:t>0,60</w:t>
            </w:r>
          </w:p>
        </w:tc>
      </w:tr>
    </w:tbl>
    <w:p w:rsidR="00D8125B" w:rsidRPr="00DE6545" w:rsidRDefault="00D8125B" w:rsidP="00D8125B">
      <w:pPr>
        <w:widowControl w:val="0"/>
        <w:autoSpaceDE w:val="0"/>
        <w:autoSpaceDN w:val="0"/>
        <w:adjustRightInd w:val="0"/>
        <w:spacing w:after="0" w:line="240" w:lineRule="auto"/>
        <w:ind w:firstLine="539"/>
        <w:contextualSpacing/>
        <w:jc w:val="center"/>
        <w:rPr>
          <w:rFonts w:ascii="Times New Roman" w:eastAsia="Calibri" w:hAnsi="Times New Roman" w:cs="Times New Roman"/>
          <w:b/>
          <w:color w:val="000000"/>
          <w:sz w:val="20"/>
          <w:szCs w:val="20"/>
        </w:rPr>
      </w:pPr>
    </w:p>
    <w:p w:rsidR="00D8125B" w:rsidRPr="00DE6545" w:rsidRDefault="00D8125B" w:rsidP="00D8125B">
      <w:pPr>
        <w:widowControl w:val="0"/>
        <w:autoSpaceDE w:val="0"/>
        <w:autoSpaceDN w:val="0"/>
        <w:adjustRightInd w:val="0"/>
        <w:spacing w:after="0" w:line="240" w:lineRule="auto"/>
        <w:ind w:firstLine="539"/>
        <w:contextualSpacing/>
        <w:jc w:val="center"/>
        <w:rPr>
          <w:rFonts w:ascii="Times New Roman" w:eastAsia="Calibri" w:hAnsi="Times New Roman" w:cs="Times New Roman"/>
          <w:b/>
          <w:sz w:val="20"/>
          <w:szCs w:val="20"/>
        </w:rPr>
      </w:pPr>
    </w:p>
    <w:p w:rsidR="00D8125B" w:rsidRPr="00DE6545" w:rsidRDefault="00D8125B" w:rsidP="00D8125B">
      <w:pPr>
        <w:widowControl w:val="0"/>
        <w:autoSpaceDE w:val="0"/>
        <w:autoSpaceDN w:val="0"/>
        <w:adjustRightInd w:val="0"/>
        <w:spacing w:after="0" w:line="240" w:lineRule="auto"/>
        <w:ind w:firstLine="539"/>
        <w:contextualSpacing/>
        <w:jc w:val="both"/>
        <w:rPr>
          <w:rFonts w:ascii="Times New Roman" w:eastAsia="Calibri" w:hAnsi="Times New Roman" w:cs="Times New Roman"/>
          <w:color w:val="000000"/>
          <w:sz w:val="20"/>
          <w:szCs w:val="20"/>
        </w:rPr>
      </w:pPr>
      <w:r w:rsidRPr="00DE6545">
        <w:rPr>
          <w:rFonts w:ascii="Times New Roman" w:eastAsia="Calibri" w:hAnsi="Times New Roman" w:cs="Times New Roman"/>
          <w:b/>
          <w:color w:val="000000"/>
          <w:sz w:val="20"/>
          <w:szCs w:val="20"/>
        </w:rPr>
        <w:t>*</w:t>
      </w:r>
      <w:r w:rsidRPr="00DE6545">
        <w:rPr>
          <w:rFonts w:ascii="Times New Roman" w:eastAsia="Calibri" w:hAnsi="Times New Roman" w:cs="Times New Roman"/>
          <w:color w:val="000000"/>
          <w:sz w:val="20"/>
          <w:szCs w:val="20"/>
        </w:rPr>
        <w:t>Ежегодно корректируется на величину индекса потребительских цен в Калининградской области (по позиции – «услуги»), официально представляемого территориальным органом Росстата.</w:t>
      </w:r>
    </w:p>
    <w:p w:rsidR="00D8125B" w:rsidRPr="00DE6545" w:rsidRDefault="00D8125B" w:rsidP="00D8125B">
      <w:pPr>
        <w:widowControl w:val="0"/>
        <w:autoSpaceDE w:val="0"/>
        <w:autoSpaceDN w:val="0"/>
        <w:adjustRightInd w:val="0"/>
        <w:spacing w:after="0" w:line="240" w:lineRule="auto"/>
        <w:ind w:firstLine="539"/>
        <w:contextualSpacing/>
        <w:jc w:val="both"/>
        <w:rPr>
          <w:rFonts w:ascii="Times New Roman" w:eastAsia="Calibri" w:hAnsi="Times New Roman" w:cs="Times New Roman"/>
          <w:color w:val="000000"/>
          <w:sz w:val="20"/>
          <w:szCs w:val="20"/>
        </w:rPr>
      </w:pPr>
      <w:r w:rsidRPr="00DE6545">
        <w:rPr>
          <w:rFonts w:ascii="Times New Roman" w:eastAsia="Calibri" w:hAnsi="Times New Roman" w:cs="Times New Roman"/>
          <w:b/>
          <w:color w:val="000000"/>
          <w:sz w:val="20"/>
          <w:szCs w:val="20"/>
        </w:rPr>
        <w:t>**</w:t>
      </w:r>
      <w:r w:rsidRPr="00DE6545">
        <w:rPr>
          <w:rFonts w:ascii="Times New Roman" w:eastAsia="Calibri" w:hAnsi="Times New Roman" w:cs="Times New Roman"/>
          <w:color w:val="000000"/>
          <w:sz w:val="20"/>
          <w:szCs w:val="20"/>
        </w:rPr>
        <w:t xml:space="preserve">Устанавливается на основании положений договора, заключенного между </w:t>
      </w:r>
      <w:r w:rsidRPr="00DE6545">
        <w:rPr>
          <w:rFonts w:ascii="Times New Roman" w:eastAsia="Calibri" w:hAnsi="Times New Roman" w:cs="Times New Roman"/>
          <w:sz w:val="20"/>
          <w:szCs w:val="20"/>
        </w:rPr>
        <w:t>Управляющей организацией и организацией, оказывающей (выполняющей) на основании данного договора соответствующие услуги (работы).</w:t>
      </w:r>
    </w:p>
    <w:p w:rsidR="00D8125B" w:rsidRPr="00DE6545" w:rsidRDefault="00D8125B" w:rsidP="00D8125B">
      <w:pPr>
        <w:widowControl w:val="0"/>
        <w:autoSpaceDE w:val="0"/>
        <w:autoSpaceDN w:val="0"/>
        <w:adjustRightInd w:val="0"/>
        <w:spacing w:after="0" w:line="240" w:lineRule="auto"/>
        <w:ind w:firstLine="539"/>
        <w:contextualSpacing/>
        <w:jc w:val="both"/>
        <w:rPr>
          <w:rFonts w:ascii="Times New Roman" w:eastAsia="Calibri" w:hAnsi="Times New Roman" w:cs="Times New Roman"/>
          <w:b/>
          <w:sz w:val="20"/>
          <w:szCs w:val="20"/>
        </w:rPr>
      </w:pPr>
      <w:r w:rsidRPr="00DE6545">
        <w:rPr>
          <w:rFonts w:ascii="Times New Roman" w:eastAsia="Calibri" w:hAnsi="Times New Roman" w:cs="Times New Roman"/>
          <w:b/>
          <w:color w:val="000000"/>
          <w:sz w:val="20"/>
          <w:szCs w:val="20"/>
        </w:rPr>
        <w:t>***</w:t>
      </w:r>
      <w:r w:rsidR="009432D8">
        <w:rPr>
          <w:rFonts w:ascii="Times New Roman" w:eastAsia="Calibri" w:hAnsi="Times New Roman" w:cs="Times New Roman"/>
          <w:color w:val="000000"/>
          <w:sz w:val="20"/>
          <w:szCs w:val="20"/>
        </w:rPr>
        <w:t>У</w:t>
      </w:r>
      <w:r w:rsidRPr="00DE6545">
        <w:rPr>
          <w:rFonts w:ascii="Times New Roman" w:eastAsia="Calibri" w:hAnsi="Times New Roman" w:cs="Times New Roman"/>
          <w:color w:val="000000"/>
          <w:sz w:val="20"/>
          <w:szCs w:val="20"/>
        </w:rPr>
        <w:t>станавливается решением общего собрания собственников помещений</w:t>
      </w:r>
      <w:r w:rsidR="009432D8">
        <w:rPr>
          <w:rFonts w:ascii="Times New Roman" w:eastAsia="Calibri" w:hAnsi="Times New Roman" w:cs="Times New Roman"/>
          <w:sz w:val="20"/>
          <w:szCs w:val="20"/>
        </w:rPr>
        <w:t xml:space="preserve"> в многоквартирном доме.</w:t>
      </w: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tbl>
      <w:tblPr>
        <w:tblW w:w="0" w:type="auto"/>
        <w:tblInd w:w="108" w:type="dxa"/>
        <w:tblLook w:val="04A0"/>
      </w:tblPr>
      <w:tblGrid>
        <w:gridCol w:w="5032"/>
        <w:gridCol w:w="5033"/>
      </w:tblGrid>
      <w:tr w:rsidR="00D8125B" w:rsidRPr="00DE6545" w:rsidTr="00DA35B6">
        <w:tc>
          <w:tcPr>
            <w:tcW w:w="5032" w:type="dxa"/>
            <w:shd w:val="clear" w:color="auto" w:fill="auto"/>
          </w:tcPr>
          <w:p w:rsidR="00D8125B" w:rsidRPr="00DE6545" w:rsidRDefault="00D8125B" w:rsidP="00DA35B6">
            <w:pPr>
              <w:tabs>
                <w:tab w:val="left" w:pos="4712"/>
              </w:tabs>
              <w:overflowPunct w:val="0"/>
              <w:spacing w:line="240" w:lineRule="auto"/>
              <w:ind w:firstLine="34"/>
              <w:contextualSpacing/>
              <w:rPr>
                <w:rFonts w:ascii="Times New Roman" w:hAnsi="Times New Roman" w:cs="Times New Roman"/>
                <w:b/>
                <w:bCs/>
                <w:sz w:val="20"/>
                <w:szCs w:val="20"/>
              </w:rPr>
            </w:pPr>
            <w:r w:rsidRPr="00DE6545">
              <w:rPr>
                <w:rFonts w:ascii="Times New Roman" w:hAnsi="Times New Roman" w:cs="Times New Roman"/>
                <w:b/>
                <w:bCs/>
                <w:sz w:val="20"/>
                <w:szCs w:val="20"/>
              </w:rPr>
              <w:t xml:space="preserve">Управляющая </w:t>
            </w:r>
            <w:r>
              <w:rPr>
                <w:rFonts w:ascii="Times New Roman" w:hAnsi="Times New Roman" w:cs="Times New Roman"/>
                <w:b/>
                <w:bCs/>
                <w:sz w:val="20"/>
                <w:szCs w:val="20"/>
              </w:rPr>
              <w:t>организация</w:t>
            </w:r>
            <w:r w:rsidRPr="00DE6545">
              <w:rPr>
                <w:rFonts w:ascii="Times New Roman" w:hAnsi="Times New Roman" w:cs="Times New Roman"/>
                <w:b/>
                <w:bCs/>
                <w:sz w:val="20"/>
                <w:szCs w:val="20"/>
              </w:rPr>
              <w:t>:</w:t>
            </w:r>
          </w:p>
          <w:p w:rsidR="00D8125B" w:rsidRPr="00DE6545" w:rsidRDefault="00D8125B" w:rsidP="00DA35B6">
            <w:pPr>
              <w:tabs>
                <w:tab w:val="left" w:pos="4712"/>
              </w:tabs>
              <w:overflowPunct w:val="0"/>
              <w:spacing w:line="240" w:lineRule="auto"/>
              <w:ind w:firstLine="34"/>
              <w:contextualSpacing/>
              <w:rPr>
                <w:rFonts w:ascii="Times New Roman" w:hAnsi="Times New Roman" w:cs="Times New Roman"/>
                <w:b/>
                <w:bCs/>
                <w:sz w:val="20"/>
                <w:szCs w:val="20"/>
              </w:rPr>
            </w:pPr>
          </w:p>
          <w:p w:rsidR="00D8125B" w:rsidRPr="00DE6545" w:rsidRDefault="00D8125B" w:rsidP="00DA35B6">
            <w:pPr>
              <w:tabs>
                <w:tab w:val="left" w:pos="4712"/>
              </w:tabs>
              <w:overflowPunct w:val="0"/>
              <w:spacing w:line="240" w:lineRule="auto"/>
              <w:ind w:firstLine="34"/>
              <w:contextualSpacing/>
              <w:rPr>
                <w:rFonts w:ascii="Times New Roman" w:hAnsi="Times New Roman" w:cs="Times New Roman"/>
                <w:b/>
                <w:bCs/>
                <w:sz w:val="20"/>
                <w:szCs w:val="20"/>
              </w:rPr>
            </w:pPr>
          </w:p>
          <w:p w:rsidR="00D8125B" w:rsidRPr="00DE6545" w:rsidRDefault="00D8125B" w:rsidP="00DA35B6">
            <w:pPr>
              <w:tabs>
                <w:tab w:val="left" w:pos="4712"/>
              </w:tabs>
              <w:overflowPunct w:val="0"/>
              <w:spacing w:line="240" w:lineRule="auto"/>
              <w:ind w:firstLine="34"/>
              <w:contextualSpacing/>
              <w:rPr>
                <w:rFonts w:ascii="Times New Roman" w:hAnsi="Times New Roman" w:cs="Times New Roman"/>
                <w:bCs/>
                <w:sz w:val="20"/>
                <w:szCs w:val="20"/>
              </w:rPr>
            </w:pPr>
            <w:r w:rsidRPr="00DE6545">
              <w:rPr>
                <w:rFonts w:ascii="Times New Roman" w:hAnsi="Times New Roman" w:cs="Times New Roman"/>
                <w:bCs/>
                <w:sz w:val="20"/>
                <w:szCs w:val="20"/>
              </w:rPr>
              <w:t>Директор ________</w:t>
            </w:r>
            <w:r>
              <w:rPr>
                <w:rFonts w:ascii="Times New Roman" w:hAnsi="Times New Roman" w:cs="Times New Roman"/>
                <w:bCs/>
                <w:sz w:val="20"/>
                <w:szCs w:val="20"/>
              </w:rPr>
              <w:t>_____</w:t>
            </w:r>
            <w:r w:rsidRPr="00DE6545">
              <w:rPr>
                <w:rFonts w:ascii="Times New Roman" w:hAnsi="Times New Roman" w:cs="Times New Roman"/>
                <w:bCs/>
                <w:sz w:val="20"/>
                <w:szCs w:val="20"/>
              </w:rPr>
              <w:t xml:space="preserve">______ </w:t>
            </w:r>
            <w:r w:rsidRPr="00DE6545">
              <w:rPr>
                <w:rFonts w:ascii="Times New Roman" w:hAnsi="Times New Roman" w:cs="Times New Roman"/>
                <w:b/>
                <w:bCs/>
                <w:sz w:val="20"/>
                <w:szCs w:val="20"/>
              </w:rPr>
              <w:t>В.В. Ермольчик</w:t>
            </w:r>
          </w:p>
          <w:p w:rsidR="00D8125B" w:rsidRPr="00F2472B" w:rsidRDefault="00D8125B" w:rsidP="00DA35B6">
            <w:pPr>
              <w:tabs>
                <w:tab w:val="left" w:pos="4712"/>
              </w:tabs>
              <w:overflowPunct w:val="0"/>
              <w:spacing w:line="240" w:lineRule="auto"/>
              <w:ind w:firstLine="539"/>
              <w:contextualSpacing/>
              <w:rPr>
                <w:rFonts w:ascii="Times New Roman" w:hAnsi="Times New Roman" w:cs="Times New Roman"/>
                <w:bCs/>
                <w:sz w:val="16"/>
                <w:szCs w:val="16"/>
              </w:rPr>
            </w:pPr>
            <w:r w:rsidRPr="00DE6545">
              <w:rPr>
                <w:rFonts w:ascii="Times New Roman" w:hAnsi="Times New Roman" w:cs="Times New Roman"/>
                <w:b/>
                <w:bCs/>
                <w:sz w:val="20"/>
                <w:szCs w:val="20"/>
              </w:rPr>
              <w:t xml:space="preserve">                          </w:t>
            </w:r>
            <w:r w:rsidRPr="00F2472B">
              <w:rPr>
                <w:rFonts w:ascii="Times New Roman" w:hAnsi="Times New Roman" w:cs="Times New Roman"/>
                <w:bCs/>
                <w:sz w:val="16"/>
                <w:szCs w:val="16"/>
              </w:rPr>
              <w:t>(подпись)</w:t>
            </w:r>
          </w:p>
        </w:tc>
        <w:tc>
          <w:tcPr>
            <w:tcW w:w="5033" w:type="dxa"/>
            <w:shd w:val="clear" w:color="auto" w:fill="auto"/>
          </w:tcPr>
          <w:p w:rsidR="00D8125B" w:rsidRPr="00DE6545" w:rsidRDefault="00D8125B" w:rsidP="00DA35B6">
            <w:pPr>
              <w:overflowPunct w:val="0"/>
              <w:spacing w:line="240" w:lineRule="auto"/>
              <w:ind w:firstLine="539"/>
              <w:contextualSpacing/>
              <w:jc w:val="center"/>
              <w:rPr>
                <w:rFonts w:ascii="Times New Roman" w:hAnsi="Times New Roman" w:cs="Times New Roman"/>
                <w:b/>
                <w:bCs/>
                <w:sz w:val="20"/>
                <w:szCs w:val="20"/>
              </w:rPr>
            </w:pPr>
            <w:r w:rsidRPr="00DE6545">
              <w:rPr>
                <w:rFonts w:ascii="Times New Roman" w:hAnsi="Times New Roman" w:cs="Times New Roman"/>
                <w:b/>
                <w:bCs/>
                <w:sz w:val="20"/>
                <w:szCs w:val="20"/>
              </w:rPr>
              <w:t>Собственник:</w:t>
            </w:r>
          </w:p>
          <w:p w:rsidR="00D8125B" w:rsidRPr="00DE6545" w:rsidRDefault="00D8125B" w:rsidP="00DA35B6">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A35B6">
            <w:pPr>
              <w:overflowPunct w:val="0"/>
              <w:spacing w:line="240" w:lineRule="auto"/>
              <w:ind w:firstLine="539"/>
              <w:contextualSpacing/>
              <w:jc w:val="both"/>
              <w:rPr>
                <w:rFonts w:ascii="Times New Roman" w:hAnsi="Times New Roman" w:cs="Times New Roman"/>
                <w:b/>
                <w:bCs/>
                <w:sz w:val="20"/>
                <w:szCs w:val="20"/>
              </w:rPr>
            </w:pPr>
          </w:p>
          <w:p w:rsidR="00D8125B" w:rsidRPr="00DE6545" w:rsidRDefault="00D8125B" w:rsidP="00DA35B6">
            <w:pPr>
              <w:overflowPunct w:val="0"/>
              <w:spacing w:line="240" w:lineRule="auto"/>
              <w:ind w:firstLine="539"/>
              <w:contextualSpacing/>
              <w:jc w:val="both"/>
              <w:rPr>
                <w:rFonts w:ascii="Times New Roman" w:hAnsi="Times New Roman" w:cs="Times New Roman"/>
                <w:b/>
                <w:bCs/>
                <w:sz w:val="20"/>
                <w:szCs w:val="20"/>
              </w:rPr>
            </w:pPr>
            <w:r w:rsidRPr="00DE6545">
              <w:rPr>
                <w:rFonts w:ascii="Times New Roman" w:hAnsi="Times New Roman" w:cs="Times New Roman"/>
                <w:b/>
                <w:bCs/>
                <w:sz w:val="20"/>
                <w:szCs w:val="20"/>
              </w:rPr>
              <w:t xml:space="preserve">      </w:t>
            </w:r>
            <w:r w:rsidRPr="00DE6545">
              <w:rPr>
                <w:rFonts w:ascii="Times New Roman" w:hAnsi="Times New Roman" w:cs="Times New Roman"/>
                <w:b/>
                <w:sz w:val="20"/>
                <w:szCs w:val="20"/>
              </w:rPr>
              <w:t>______</w:t>
            </w:r>
            <w:r>
              <w:rPr>
                <w:rFonts w:ascii="Times New Roman" w:hAnsi="Times New Roman" w:cs="Times New Roman"/>
                <w:b/>
                <w:sz w:val="20"/>
                <w:szCs w:val="20"/>
              </w:rPr>
              <w:t>_________________________</w:t>
            </w:r>
            <w:r w:rsidRPr="00DE6545">
              <w:rPr>
                <w:rFonts w:ascii="Times New Roman" w:hAnsi="Times New Roman" w:cs="Times New Roman"/>
                <w:b/>
                <w:sz w:val="20"/>
                <w:szCs w:val="20"/>
              </w:rPr>
              <w:t xml:space="preserve">________ </w:t>
            </w:r>
          </w:p>
          <w:p w:rsidR="00D8125B" w:rsidRPr="00F2472B" w:rsidRDefault="00D8125B" w:rsidP="00DA35B6">
            <w:pPr>
              <w:overflowPunct w:val="0"/>
              <w:spacing w:line="240" w:lineRule="auto"/>
              <w:ind w:firstLine="539"/>
              <w:contextualSpacing/>
              <w:jc w:val="both"/>
              <w:rPr>
                <w:rFonts w:ascii="Times New Roman" w:hAnsi="Times New Roman" w:cs="Times New Roman"/>
                <w:bCs/>
                <w:sz w:val="16"/>
                <w:szCs w:val="16"/>
              </w:rPr>
            </w:pPr>
            <w:r w:rsidRPr="00F2472B">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F2472B">
              <w:rPr>
                <w:rFonts w:ascii="Times New Roman" w:hAnsi="Times New Roman" w:cs="Times New Roman"/>
                <w:bCs/>
                <w:sz w:val="16"/>
                <w:szCs w:val="16"/>
              </w:rPr>
              <w:t>(подпись)</w:t>
            </w:r>
          </w:p>
        </w:tc>
      </w:tr>
    </w:tbl>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8125B" w:rsidRPr="00DE6545" w:rsidRDefault="00D8125B" w:rsidP="00D8125B">
      <w:pPr>
        <w:overflowPunct w:val="0"/>
        <w:spacing w:line="240" w:lineRule="auto"/>
        <w:ind w:firstLine="539"/>
        <w:contextualSpacing/>
        <w:jc w:val="center"/>
        <w:rPr>
          <w:rFonts w:ascii="Times New Roman" w:hAnsi="Times New Roman" w:cs="Times New Roman"/>
          <w:b/>
          <w:bCs/>
          <w:sz w:val="20"/>
          <w:szCs w:val="20"/>
        </w:rPr>
      </w:pPr>
    </w:p>
    <w:p w:rsidR="00DE6545" w:rsidRPr="00DE6545" w:rsidRDefault="00DE6545" w:rsidP="000E7A4C">
      <w:pPr>
        <w:overflowPunct w:val="0"/>
        <w:spacing w:line="240" w:lineRule="auto"/>
        <w:ind w:firstLine="539"/>
        <w:contextualSpacing/>
        <w:jc w:val="center"/>
        <w:rPr>
          <w:rFonts w:ascii="Times New Roman" w:hAnsi="Times New Roman" w:cs="Times New Roman"/>
          <w:b/>
          <w:bCs/>
          <w:sz w:val="20"/>
          <w:szCs w:val="20"/>
        </w:rPr>
      </w:pPr>
    </w:p>
    <w:sectPr w:rsidR="00DE6545" w:rsidRPr="00DE6545" w:rsidSect="00264A73">
      <w:footerReference w:type="default" r:id="rId9"/>
      <w:pgSz w:w="11906" w:h="16838"/>
      <w:pgMar w:top="426" w:right="42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AD" w:rsidRDefault="00407DAD" w:rsidP="003926E3">
      <w:pPr>
        <w:spacing w:after="0" w:line="240" w:lineRule="auto"/>
      </w:pPr>
      <w:r>
        <w:separator/>
      </w:r>
    </w:p>
  </w:endnote>
  <w:endnote w:type="continuationSeparator" w:id="0">
    <w:p w:rsidR="00407DAD" w:rsidRDefault="00407DAD" w:rsidP="00392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AFF" w:usb1="4000247B" w:usb2="0000000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0AFF" w:usb1="4000247B"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67901"/>
      <w:docPartObj>
        <w:docPartGallery w:val="Page Numbers (Bottom of Page)"/>
        <w:docPartUnique/>
      </w:docPartObj>
    </w:sdtPr>
    <w:sdtContent>
      <w:p w:rsidR="00BE742E" w:rsidRDefault="00A77032">
        <w:pPr>
          <w:pStyle w:val="a7"/>
          <w:jc w:val="right"/>
        </w:pPr>
        <w:r>
          <w:fldChar w:fldCharType="begin"/>
        </w:r>
        <w:r w:rsidR="0002123F">
          <w:instrText>PAGE   \* MERGEFORMAT</w:instrText>
        </w:r>
        <w:r>
          <w:fldChar w:fldCharType="separate"/>
        </w:r>
        <w:r w:rsidR="00A74051">
          <w:rPr>
            <w:noProof/>
          </w:rPr>
          <w:t>7</w:t>
        </w:r>
        <w:r>
          <w:rPr>
            <w:noProof/>
          </w:rPr>
          <w:fldChar w:fldCharType="end"/>
        </w:r>
      </w:p>
    </w:sdtContent>
  </w:sdt>
  <w:p w:rsidR="00BE742E" w:rsidRDefault="00BE74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AD" w:rsidRDefault="00407DAD" w:rsidP="003926E3">
      <w:pPr>
        <w:spacing w:after="0" w:line="240" w:lineRule="auto"/>
      </w:pPr>
      <w:r>
        <w:separator/>
      </w:r>
    </w:p>
  </w:footnote>
  <w:footnote w:type="continuationSeparator" w:id="0">
    <w:p w:rsidR="00407DAD" w:rsidRDefault="00407DAD" w:rsidP="00392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00000026"/>
    <w:name w:val="RTF_Num 39"/>
    <w:lvl w:ilvl="0">
      <w:start w:val="1"/>
      <w:numFmt w:val="none"/>
      <w:suff w:val="nothing"/>
      <w:lvlText w:val="0и"/>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404"/>
    <w:multiLevelType w:val="multilevel"/>
    <w:tmpl w:val="3B9C6038"/>
    <w:lvl w:ilvl="0">
      <w:start w:val="2"/>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5"/>
    <w:multiLevelType w:val="multilevel"/>
    <w:tmpl w:val="11A672D4"/>
    <w:lvl w:ilvl="0">
      <w:start w:val="3"/>
      <w:numFmt w:val="decimal"/>
      <w:lvlText w:val="%1"/>
      <w:lvlJc w:val="left"/>
      <w:pPr>
        <w:ind w:hanging="567"/>
      </w:pPr>
    </w:lvl>
    <w:lvl w:ilvl="1">
      <w:start w:val="1"/>
      <w:numFmt w:val="decimal"/>
      <w:lvlText w:val="%1.%2."/>
      <w:lvlJc w:val="left"/>
      <w:pPr>
        <w:ind w:hanging="567"/>
      </w:pPr>
      <w:rPr>
        <w:rFonts w:ascii="Times New Roman" w:hAnsi="Times New Roman" w:cs="Times New Roman"/>
        <w:b/>
        <w:bCs/>
        <w:w w:val="99"/>
        <w:sz w:val="20"/>
        <w:szCs w:val="20"/>
      </w:rPr>
    </w:lvl>
    <w:lvl w:ilvl="2">
      <w:start w:val="1"/>
      <w:numFmt w:val="decimal"/>
      <w:lvlText w:val="%1.%2.%3."/>
      <w:lvlJc w:val="left"/>
      <w:pPr>
        <w:ind w:hanging="567"/>
      </w:pPr>
      <w:rPr>
        <w:rFonts w:ascii="Times New Roman" w:hAnsi="Times New Roman" w:cs="Times New Roman"/>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6"/>
    <w:multiLevelType w:val="multilevel"/>
    <w:tmpl w:val="00000889"/>
    <w:lvl w:ilvl="0">
      <w:numFmt w:val="bullet"/>
      <w:lvlText w:val="•"/>
      <w:lvlJc w:val="left"/>
      <w:pPr>
        <w:ind w:hanging="284"/>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7"/>
    <w:multiLevelType w:val="multilevel"/>
    <w:tmpl w:val="AEE64F0C"/>
    <w:lvl w:ilvl="0">
      <w:start w:val="3"/>
      <w:numFmt w:val="decimal"/>
      <w:lvlText w:val="%1"/>
      <w:lvlJc w:val="left"/>
      <w:pPr>
        <w:ind w:hanging="567"/>
      </w:pPr>
    </w:lvl>
    <w:lvl w:ilvl="1">
      <w:start w:val="2"/>
      <w:numFmt w:val="decimal"/>
      <w:lvlText w:val="%1.%2."/>
      <w:lvlJc w:val="left"/>
      <w:pPr>
        <w:ind w:hanging="567"/>
      </w:pPr>
      <w:rPr>
        <w:rFonts w:ascii="Times New Roman" w:hAnsi="Times New Roman" w:cs="Times New Roman"/>
        <w:b/>
        <w:bCs/>
        <w:w w:val="99"/>
        <w:sz w:val="20"/>
        <w:szCs w:val="20"/>
      </w:rPr>
    </w:lvl>
    <w:lvl w:ilvl="2">
      <w:start w:val="1"/>
      <w:numFmt w:val="decimal"/>
      <w:lvlText w:val="%1.%2.%3."/>
      <w:lvlJc w:val="left"/>
      <w:pPr>
        <w:ind w:hanging="567"/>
      </w:pPr>
      <w:rPr>
        <w:rFonts w:ascii="Times New Roman" w:hAnsi="Times New Roman" w:cs="Times New Roman"/>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8"/>
    <w:multiLevelType w:val="multilevel"/>
    <w:tmpl w:val="62445ECE"/>
    <w:lvl w:ilvl="0">
      <w:start w:val="1"/>
      <w:numFmt w:val="decimal"/>
      <w:lvlText w:val="%1)"/>
      <w:lvlJc w:val="left"/>
      <w:pPr>
        <w:ind w:hanging="284"/>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9"/>
    <w:multiLevelType w:val="multilevel"/>
    <w:tmpl w:val="23F82FC4"/>
    <w:lvl w:ilvl="0">
      <w:start w:val="1"/>
      <w:numFmt w:val="decimal"/>
      <w:lvlText w:val="%1)"/>
      <w:lvlJc w:val="left"/>
      <w:pPr>
        <w:ind w:hanging="284"/>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A"/>
    <w:multiLevelType w:val="multilevel"/>
    <w:tmpl w:val="7DDCDF2C"/>
    <w:lvl w:ilvl="0">
      <w:start w:val="1"/>
      <w:numFmt w:val="decimal"/>
      <w:lvlText w:val="%1)"/>
      <w:lvlJc w:val="left"/>
      <w:pPr>
        <w:ind w:hanging="284"/>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B"/>
    <w:multiLevelType w:val="multilevel"/>
    <w:tmpl w:val="8FBA7514"/>
    <w:lvl w:ilvl="0">
      <w:start w:val="4"/>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C"/>
    <w:multiLevelType w:val="multilevel"/>
    <w:tmpl w:val="0000088F"/>
    <w:lvl w:ilvl="0">
      <w:start w:val="1"/>
      <w:numFmt w:val="decimal"/>
      <w:lvlText w:val="%1)"/>
      <w:lvlJc w:val="left"/>
      <w:pPr>
        <w:ind w:hanging="284"/>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D"/>
    <w:multiLevelType w:val="multilevel"/>
    <w:tmpl w:val="00000890"/>
    <w:lvl w:ilvl="0">
      <w:numFmt w:val="bullet"/>
      <w:lvlText w:val="•"/>
      <w:lvlJc w:val="left"/>
      <w:pPr>
        <w:ind w:hanging="284"/>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E"/>
    <w:multiLevelType w:val="multilevel"/>
    <w:tmpl w:val="00000891"/>
    <w:lvl w:ilvl="0">
      <w:start w:val="1"/>
      <w:numFmt w:val="decimal"/>
      <w:lvlText w:val="%1)"/>
      <w:lvlJc w:val="left"/>
      <w:pPr>
        <w:ind w:hanging="284"/>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F"/>
    <w:multiLevelType w:val="multilevel"/>
    <w:tmpl w:val="62C8F1FC"/>
    <w:lvl w:ilvl="0">
      <w:start w:val="5"/>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10"/>
    <w:multiLevelType w:val="multilevel"/>
    <w:tmpl w:val="F1E21060"/>
    <w:lvl w:ilvl="0">
      <w:start w:val="1"/>
      <w:numFmt w:val="decimal"/>
      <w:lvlText w:val="%1)"/>
      <w:lvlJc w:val="left"/>
      <w:pPr>
        <w:ind w:hanging="284"/>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1"/>
    <w:multiLevelType w:val="multilevel"/>
    <w:tmpl w:val="141824DC"/>
    <w:lvl w:ilvl="0">
      <w:start w:val="6"/>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2"/>
    <w:multiLevelType w:val="multilevel"/>
    <w:tmpl w:val="6C2E914C"/>
    <w:lvl w:ilvl="0">
      <w:start w:val="7"/>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4"/>
    <w:multiLevelType w:val="multilevel"/>
    <w:tmpl w:val="86888DC8"/>
    <w:lvl w:ilvl="0">
      <w:start w:val="8"/>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5"/>
    <w:multiLevelType w:val="multilevel"/>
    <w:tmpl w:val="CD002D6A"/>
    <w:lvl w:ilvl="0">
      <w:start w:val="1"/>
      <w:numFmt w:val="decimal"/>
      <w:lvlText w:val="%1)"/>
      <w:lvlJc w:val="left"/>
      <w:pPr>
        <w:ind w:hanging="284"/>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6"/>
    <w:multiLevelType w:val="multilevel"/>
    <w:tmpl w:val="00000899"/>
    <w:lvl w:ilvl="0">
      <w:numFmt w:val="bullet"/>
      <w:lvlText w:val="•"/>
      <w:lvlJc w:val="left"/>
      <w:pPr>
        <w:ind w:hanging="14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7"/>
    <w:multiLevelType w:val="multilevel"/>
    <w:tmpl w:val="610C8112"/>
    <w:lvl w:ilvl="0">
      <w:start w:val="9"/>
      <w:numFmt w:val="decimal"/>
      <w:lvlText w:val="%1"/>
      <w:lvlJc w:val="left"/>
      <w:pPr>
        <w:ind w:hanging="425"/>
      </w:pPr>
    </w:lvl>
    <w:lvl w:ilvl="1">
      <w:start w:val="1"/>
      <w:numFmt w:val="decimal"/>
      <w:lvlText w:val="%1.%2."/>
      <w:lvlJc w:val="left"/>
      <w:pPr>
        <w:ind w:hanging="425"/>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8"/>
    <w:multiLevelType w:val="multilevel"/>
    <w:tmpl w:val="26423F7E"/>
    <w:lvl w:ilvl="0">
      <w:start w:val="10"/>
      <w:numFmt w:val="decimal"/>
      <w:lvlText w:val="%1"/>
      <w:lvlJc w:val="left"/>
      <w:pPr>
        <w:ind w:hanging="567"/>
      </w:pPr>
    </w:lvl>
    <w:lvl w:ilvl="1">
      <w:start w:val="1"/>
      <w:numFmt w:val="decimal"/>
      <w:lvlText w:val="%1.%2."/>
      <w:lvlJc w:val="left"/>
      <w:pPr>
        <w:ind w:hanging="567"/>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9"/>
    <w:multiLevelType w:val="multilevel"/>
    <w:tmpl w:val="AD900C1C"/>
    <w:lvl w:ilvl="0">
      <w:start w:val="11"/>
      <w:numFmt w:val="decimal"/>
      <w:lvlText w:val="%1"/>
      <w:lvlJc w:val="left"/>
      <w:pPr>
        <w:ind w:hanging="567"/>
      </w:pPr>
    </w:lvl>
    <w:lvl w:ilvl="1">
      <w:start w:val="1"/>
      <w:numFmt w:val="decimal"/>
      <w:lvlText w:val="%1.%2."/>
      <w:lvlJc w:val="left"/>
      <w:pPr>
        <w:ind w:hanging="567"/>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1A323020"/>
    <w:multiLevelType w:val="hybridMultilevel"/>
    <w:tmpl w:val="8E386496"/>
    <w:lvl w:ilvl="0" w:tplc="3294AABC">
      <w:start w:val="13"/>
      <w:numFmt w:val="decimal"/>
      <w:lvlText w:val="%1."/>
      <w:lvlJc w:val="left"/>
      <w:pPr>
        <w:ind w:left="1798" w:hanging="360"/>
      </w:pPr>
      <w:rPr>
        <w:rFonts w:hint="default"/>
        <w:b/>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abstractNum w:abstractNumId="23">
    <w:nsid w:val="55A44D62"/>
    <w:multiLevelType w:val="multilevel"/>
    <w:tmpl w:val="C4EAC548"/>
    <w:styleLink w:val="RTF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nsid w:val="6C426B4C"/>
    <w:multiLevelType w:val="hybridMultilevel"/>
    <w:tmpl w:val="E5AA2B3C"/>
    <w:lvl w:ilvl="0" w:tplc="EB942BAC">
      <w:start w:val="4"/>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3"/>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24"/>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07C90"/>
    <w:rsid w:val="0002123F"/>
    <w:rsid w:val="000B0FDA"/>
    <w:rsid w:val="000D2397"/>
    <w:rsid w:val="000D767A"/>
    <w:rsid w:val="000E44FC"/>
    <w:rsid w:val="000E7A4C"/>
    <w:rsid w:val="00123027"/>
    <w:rsid w:val="00143947"/>
    <w:rsid w:val="00145CE6"/>
    <w:rsid w:val="00166763"/>
    <w:rsid w:val="0017540A"/>
    <w:rsid w:val="001A3A3A"/>
    <w:rsid w:val="001C3667"/>
    <w:rsid w:val="00264A73"/>
    <w:rsid w:val="0027685B"/>
    <w:rsid w:val="00291F4D"/>
    <w:rsid w:val="002A7604"/>
    <w:rsid w:val="002D508D"/>
    <w:rsid w:val="002E0C42"/>
    <w:rsid w:val="002E3305"/>
    <w:rsid w:val="00301221"/>
    <w:rsid w:val="0032232B"/>
    <w:rsid w:val="00324CFB"/>
    <w:rsid w:val="0035196F"/>
    <w:rsid w:val="003665EA"/>
    <w:rsid w:val="00370187"/>
    <w:rsid w:val="003926E3"/>
    <w:rsid w:val="00397EA4"/>
    <w:rsid w:val="003A5508"/>
    <w:rsid w:val="003D1AD5"/>
    <w:rsid w:val="003D48FE"/>
    <w:rsid w:val="003E3A03"/>
    <w:rsid w:val="003E5908"/>
    <w:rsid w:val="004054DC"/>
    <w:rsid w:val="00407DAD"/>
    <w:rsid w:val="00411DD5"/>
    <w:rsid w:val="0042097C"/>
    <w:rsid w:val="00441354"/>
    <w:rsid w:val="00462F99"/>
    <w:rsid w:val="004950CD"/>
    <w:rsid w:val="004A0AB8"/>
    <w:rsid w:val="004C51CC"/>
    <w:rsid w:val="004F314B"/>
    <w:rsid w:val="0050119F"/>
    <w:rsid w:val="00513843"/>
    <w:rsid w:val="00516809"/>
    <w:rsid w:val="00562042"/>
    <w:rsid w:val="00564651"/>
    <w:rsid w:val="005727BF"/>
    <w:rsid w:val="00582AB5"/>
    <w:rsid w:val="005A19BE"/>
    <w:rsid w:val="005D1A27"/>
    <w:rsid w:val="00605320"/>
    <w:rsid w:val="00616548"/>
    <w:rsid w:val="00653409"/>
    <w:rsid w:val="00655CFA"/>
    <w:rsid w:val="00665CBC"/>
    <w:rsid w:val="00677D6E"/>
    <w:rsid w:val="00760F9E"/>
    <w:rsid w:val="00761A22"/>
    <w:rsid w:val="007C3EA2"/>
    <w:rsid w:val="007F6D5C"/>
    <w:rsid w:val="00807C90"/>
    <w:rsid w:val="0086025A"/>
    <w:rsid w:val="00863B84"/>
    <w:rsid w:val="008C28E1"/>
    <w:rsid w:val="009134D7"/>
    <w:rsid w:val="00934799"/>
    <w:rsid w:val="009432D8"/>
    <w:rsid w:val="00950C4E"/>
    <w:rsid w:val="009A179B"/>
    <w:rsid w:val="009A2562"/>
    <w:rsid w:val="009A2C53"/>
    <w:rsid w:val="009E51EC"/>
    <w:rsid w:val="00A06F76"/>
    <w:rsid w:val="00A1351B"/>
    <w:rsid w:val="00A74051"/>
    <w:rsid w:val="00A77032"/>
    <w:rsid w:val="00A80015"/>
    <w:rsid w:val="00AA6315"/>
    <w:rsid w:val="00AE07EB"/>
    <w:rsid w:val="00B61C86"/>
    <w:rsid w:val="00B714A2"/>
    <w:rsid w:val="00B9189A"/>
    <w:rsid w:val="00BE742E"/>
    <w:rsid w:val="00BF5A20"/>
    <w:rsid w:val="00C12009"/>
    <w:rsid w:val="00C264B1"/>
    <w:rsid w:val="00C30E2C"/>
    <w:rsid w:val="00C47AB2"/>
    <w:rsid w:val="00C71DDE"/>
    <w:rsid w:val="00C75E07"/>
    <w:rsid w:val="00C923B2"/>
    <w:rsid w:val="00CC08DF"/>
    <w:rsid w:val="00D03A2E"/>
    <w:rsid w:val="00D42F5B"/>
    <w:rsid w:val="00D47611"/>
    <w:rsid w:val="00D61659"/>
    <w:rsid w:val="00D8125B"/>
    <w:rsid w:val="00DD0647"/>
    <w:rsid w:val="00DE6545"/>
    <w:rsid w:val="00DF04BB"/>
    <w:rsid w:val="00DF2B01"/>
    <w:rsid w:val="00E47B9F"/>
    <w:rsid w:val="00E72162"/>
    <w:rsid w:val="00E7476F"/>
    <w:rsid w:val="00E75811"/>
    <w:rsid w:val="00EC07E3"/>
    <w:rsid w:val="00EE2AE3"/>
    <w:rsid w:val="00EF0FBC"/>
    <w:rsid w:val="00F0613F"/>
    <w:rsid w:val="00F238F7"/>
    <w:rsid w:val="00F2472B"/>
    <w:rsid w:val="00F26EF0"/>
    <w:rsid w:val="00F52E43"/>
    <w:rsid w:val="00F71980"/>
    <w:rsid w:val="00F864D3"/>
    <w:rsid w:val="00FA6058"/>
    <w:rsid w:val="00FE68B8"/>
    <w:rsid w:val="00FF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E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6EF0"/>
    <w:rPr>
      <w:rFonts w:ascii="Segoe UI" w:hAnsi="Segoe UI" w:cs="Segoe UI"/>
      <w:sz w:val="18"/>
      <w:szCs w:val="18"/>
    </w:rPr>
  </w:style>
  <w:style w:type="paragraph" w:styleId="a5">
    <w:name w:val="header"/>
    <w:basedOn w:val="a"/>
    <w:link w:val="a6"/>
    <w:uiPriority w:val="99"/>
    <w:unhideWhenUsed/>
    <w:rsid w:val="003926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26E3"/>
  </w:style>
  <w:style w:type="paragraph" w:styleId="a7">
    <w:name w:val="footer"/>
    <w:basedOn w:val="a"/>
    <w:link w:val="a8"/>
    <w:uiPriority w:val="99"/>
    <w:unhideWhenUsed/>
    <w:rsid w:val="003926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6E3"/>
  </w:style>
  <w:style w:type="paragraph" w:customStyle="1" w:styleId="Standard">
    <w:name w:val="Standard"/>
    <w:rsid w:val="00D42F5B"/>
    <w:pPr>
      <w:widowControl w:val="0"/>
      <w:suppressAutoHyphens/>
      <w:autoSpaceDE w:val="0"/>
      <w:autoSpaceDN w:val="0"/>
      <w:spacing w:after="0" w:line="276" w:lineRule="auto"/>
      <w:ind w:left="40"/>
      <w:jc w:val="both"/>
    </w:pPr>
    <w:rPr>
      <w:rFonts w:ascii="Times New Roman" w:eastAsia="Times New Roman" w:hAnsi="Times New Roman" w:cs="Times New Roman"/>
      <w:kern w:val="3"/>
      <w:sz w:val="20"/>
      <w:szCs w:val="20"/>
      <w:lang w:eastAsia="ru-RU"/>
    </w:rPr>
  </w:style>
  <w:style w:type="numbering" w:customStyle="1" w:styleId="RTFNum3">
    <w:name w:val="RTF_Num 3"/>
    <w:basedOn w:val="a2"/>
    <w:rsid w:val="00D42F5B"/>
    <w:pPr>
      <w:numPr>
        <w:numId w:val="1"/>
      </w:numPr>
    </w:pPr>
  </w:style>
  <w:style w:type="paragraph" w:styleId="3">
    <w:name w:val="Body Text 3"/>
    <w:basedOn w:val="a"/>
    <w:link w:val="30"/>
    <w:rsid w:val="00562042"/>
    <w:pPr>
      <w:spacing w:after="0" w:line="240" w:lineRule="auto"/>
      <w:jc w:val="center"/>
    </w:pPr>
    <w:rPr>
      <w:rFonts w:ascii="Times New Roman" w:eastAsia="Times New Roman" w:hAnsi="Times New Roman" w:cs="Times New Roman"/>
      <w:b/>
      <w:sz w:val="24"/>
      <w:szCs w:val="24"/>
      <w:lang w:eastAsia="ru-RU"/>
    </w:rPr>
  </w:style>
  <w:style w:type="character" w:customStyle="1" w:styleId="30">
    <w:name w:val="Основной текст 3 Знак"/>
    <w:basedOn w:val="a0"/>
    <w:link w:val="3"/>
    <w:rsid w:val="00562042"/>
    <w:rPr>
      <w:rFonts w:ascii="Times New Roman" w:eastAsia="Times New Roman" w:hAnsi="Times New Roman" w:cs="Times New Roman"/>
      <w:b/>
      <w:sz w:val="24"/>
      <w:szCs w:val="24"/>
      <w:lang w:eastAsia="ru-RU"/>
    </w:rPr>
  </w:style>
  <w:style w:type="paragraph" w:customStyle="1" w:styleId="Style7">
    <w:name w:val="Style7"/>
    <w:basedOn w:val="a"/>
    <w:rsid w:val="00145CE6"/>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145CE6"/>
    <w:rPr>
      <w:rFonts w:ascii="Times New Roman" w:hAnsi="Times New Roman" w:cs="Times New Roman"/>
      <w:b/>
      <w:bCs/>
      <w:sz w:val="20"/>
      <w:szCs w:val="20"/>
    </w:rPr>
  </w:style>
  <w:style w:type="character" w:styleId="a9">
    <w:name w:val="Hyperlink"/>
    <w:basedOn w:val="a0"/>
    <w:uiPriority w:val="99"/>
    <w:semiHidden/>
    <w:unhideWhenUsed/>
    <w:rsid w:val="00C30E2C"/>
    <w:rPr>
      <w:color w:val="0000FF"/>
      <w:u w:val="single"/>
    </w:rPr>
  </w:style>
  <w:style w:type="table" w:styleId="aa">
    <w:name w:val="Table Grid"/>
    <w:basedOn w:val="a1"/>
    <w:uiPriority w:val="39"/>
    <w:rsid w:val="00351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E6545"/>
  </w:style>
  <w:style w:type="paragraph" w:styleId="ab">
    <w:name w:val="Body Text"/>
    <w:basedOn w:val="a"/>
    <w:link w:val="ac"/>
    <w:uiPriority w:val="1"/>
    <w:qFormat/>
    <w:rsid w:val="00DE6545"/>
    <w:pPr>
      <w:widowControl w:val="0"/>
      <w:autoSpaceDE w:val="0"/>
      <w:autoSpaceDN w:val="0"/>
      <w:adjustRightInd w:val="0"/>
      <w:spacing w:after="0" w:line="240" w:lineRule="auto"/>
      <w:ind w:left="51"/>
    </w:pPr>
    <w:rPr>
      <w:rFonts w:ascii="Times New Roman" w:eastAsia="Times New Roman" w:hAnsi="Times New Roman" w:cs="Times New Roman"/>
      <w:lang w:eastAsia="ru-RU"/>
    </w:rPr>
  </w:style>
  <w:style w:type="character" w:customStyle="1" w:styleId="ac">
    <w:name w:val="Основной текст Знак"/>
    <w:basedOn w:val="a0"/>
    <w:link w:val="ab"/>
    <w:uiPriority w:val="1"/>
    <w:rsid w:val="00DE6545"/>
    <w:rPr>
      <w:rFonts w:ascii="Times New Roman" w:eastAsia="Times New Roman" w:hAnsi="Times New Roman" w:cs="Times New Roman"/>
      <w:lang w:eastAsia="ru-RU"/>
    </w:rPr>
  </w:style>
  <w:style w:type="paragraph" w:customStyle="1" w:styleId="11">
    <w:name w:val="Заголовок 11"/>
    <w:basedOn w:val="a"/>
    <w:uiPriority w:val="1"/>
    <w:qFormat/>
    <w:rsid w:val="00DE6545"/>
    <w:pPr>
      <w:widowControl w:val="0"/>
      <w:autoSpaceDE w:val="0"/>
      <w:autoSpaceDN w:val="0"/>
      <w:adjustRightInd w:val="0"/>
      <w:spacing w:after="0" w:line="240" w:lineRule="auto"/>
      <w:ind w:left="4652"/>
      <w:outlineLvl w:val="0"/>
    </w:pPr>
    <w:rPr>
      <w:rFonts w:ascii="Times New Roman" w:eastAsia="Times New Roman" w:hAnsi="Times New Roman" w:cs="Times New Roman"/>
      <w:b/>
      <w:bCs/>
      <w:sz w:val="24"/>
      <w:szCs w:val="24"/>
      <w:lang w:eastAsia="ru-RU"/>
    </w:rPr>
  </w:style>
  <w:style w:type="paragraph" w:customStyle="1" w:styleId="21">
    <w:name w:val="Заголовок 21"/>
    <w:basedOn w:val="a"/>
    <w:uiPriority w:val="1"/>
    <w:qFormat/>
    <w:rsid w:val="00DE6545"/>
    <w:pPr>
      <w:widowControl w:val="0"/>
      <w:autoSpaceDE w:val="0"/>
      <w:autoSpaceDN w:val="0"/>
      <w:adjustRightInd w:val="0"/>
      <w:spacing w:after="0" w:line="240" w:lineRule="auto"/>
      <w:ind w:left="212"/>
      <w:outlineLvl w:val="1"/>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DE6545"/>
    <w:pPr>
      <w:widowControl w:val="0"/>
      <w:autoSpaceDE w:val="0"/>
      <w:autoSpaceDN w:val="0"/>
      <w:adjustRightInd w:val="0"/>
      <w:spacing w:before="1" w:after="0" w:line="240" w:lineRule="auto"/>
      <w:ind w:left="107" w:firstLine="540"/>
      <w:outlineLvl w:val="2"/>
    </w:pPr>
    <w:rPr>
      <w:rFonts w:ascii="Times New Roman" w:eastAsia="Times New Roman" w:hAnsi="Times New Roman" w:cs="Times New Roman"/>
      <w:i/>
      <w:iCs/>
      <w:sz w:val="24"/>
      <w:szCs w:val="24"/>
      <w:lang w:eastAsia="ru-RU"/>
    </w:rPr>
  </w:style>
  <w:style w:type="paragraph" w:customStyle="1" w:styleId="41">
    <w:name w:val="Заголовок 41"/>
    <w:basedOn w:val="a"/>
    <w:uiPriority w:val="1"/>
    <w:qFormat/>
    <w:rsid w:val="00DE6545"/>
    <w:pPr>
      <w:widowControl w:val="0"/>
      <w:autoSpaceDE w:val="0"/>
      <w:autoSpaceDN w:val="0"/>
      <w:adjustRightInd w:val="0"/>
      <w:spacing w:after="0" w:line="240" w:lineRule="auto"/>
      <w:ind w:left="20"/>
      <w:outlineLvl w:val="3"/>
    </w:pPr>
    <w:rPr>
      <w:rFonts w:ascii="Times New Roman" w:eastAsia="Times New Roman" w:hAnsi="Times New Roman" w:cs="Times New Roman"/>
      <w:b/>
      <w:bCs/>
      <w:lang w:eastAsia="ru-RU"/>
    </w:rPr>
  </w:style>
  <w:style w:type="paragraph" w:styleId="ad">
    <w:name w:val="List Paragraph"/>
    <w:basedOn w:val="a"/>
    <w:uiPriority w:val="1"/>
    <w:qFormat/>
    <w:rsid w:val="00DE65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E65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311991">
      <w:bodyDiv w:val="1"/>
      <w:marLeft w:val="0"/>
      <w:marRight w:val="0"/>
      <w:marTop w:val="0"/>
      <w:marBottom w:val="0"/>
      <w:divBdr>
        <w:top w:val="none" w:sz="0" w:space="0" w:color="auto"/>
        <w:left w:val="none" w:sz="0" w:space="0" w:color="auto"/>
        <w:bottom w:val="none" w:sz="0" w:space="0" w:color="auto"/>
        <w:right w:val="none" w:sz="0" w:space="0" w:color="auto"/>
      </w:divBdr>
    </w:div>
    <w:div w:id="15292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om@economt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166E0-CB9C-4351-95A9-EC3ED037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13</Pages>
  <Words>6489</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Павловна Валерия</dc:creator>
  <cp:lastModifiedBy>V Ermolchik</cp:lastModifiedBy>
  <cp:revision>11</cp:revision>
  <cp:lastPrinted>2016-05-28T15:47:00Z</cp:lastPrinted>
  <dcterms:created xsi:type="dcterms:W3CDTF">2016-05-11T08:37:00Z</dcterms:created>
  <dcterms:modified xsi:type="dcterms:W3CDTF">2016-05-30T09:24:00Z</dcterms:modified>
</cp:coreProperties>
</file>